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965" w:rsidRPr="005E1908" w:rsidRDefault="00D04410" w:rsidP="00D800D1">
      <w:pPr>
        <w:ind w:left="4678"/>
        <w:rPr>
          <w:rFonts w:asciiTheme="minorHAnsi" w:hAnsiTheme="minorHAnsi"/>
          <w:sz w:val="22"/>
          <w:szCs w:val="22"/>
        </w:rPr>
      </w:pPr>
      <w:r w:rsidRPr="005E1908">
        <w:rPr>
          <w:rFonts w:asciiTheme="minorHAnsi" w:eastAsia="Times New Roman" w:hAnsiTheme="minorHAnsi"/>
          <w:noProof/>
          <w:kern w:val="0"/>
          <w:sz w:val="22"/>
          <w:szCs w:val="22"/>
          <w:u w:val="single"/>
          <w:lang w:eastAsia="fr-FR"/>
        </w:rPr>
        <w:drawing>
          <wp:anchor distT="0" distB="0" distL="114300" distR="114300" simplePos="0" relativeHeight="251663872" behindDoc="1" locked="0" layoutInCell="1" allowOverlap="1" wp14:anchorId="2B9FEE93" wp14:editId="31905A51">
            <wp:simplePos x="0" y="0"/>
            <wp:positionH relativeFrom="column">
              <wp:posOffset>-39758</wp:posOffset>
            </wp:positionH>
            <wp:positionV relativeFrom="paragraph">
              <wp:posOffset>-12188</wp:posOffset>
            </wp:positionV>
            <wp:extent cx="1736425" cy="1241946"/>
            <wp:effectExtent l="0" t="0" r="0" b="0"/>
            <wp:wrapNone/>
            <wp:docPr id="4" name="Image 4" descr="C:\Users\francois-xavier.ker2\Desktop\Galois 2015-2016\Divers\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xavier.ker2\Desktop\Galois 2015-2016\Divers\Logo 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425" cy="1241946"/>
                    </a:xfrm>
                    <a:prstGeom prst="rect">
                      <a:avLst/>
                    </a:prstGeom>
                    <a:noFill/>
                    <a:ln>
                      <a:noFill/>
                    </a:ln>
                  </pic:spPr>
                </pic:pic>
              </a:graphicData>
            </a:graphic>
            <wp14:sizeRelH relativeFrom="page">
              <wp14:pctWidth>0</wp14:pctWidth>
            </wp14:sizeRelH>
            <wp14:sizeRelV relativeFrom="page">
              <wp14:pctHeight>0</wp14:pctHeight>
            </wp14:sizeRelV>
          </wp:anchor>
        </w:drawing>
      </w:r>
      <w:r w:rsidR="00FA6706">
        <w:rPr>
          <w:rFonts w:asciiTheme="minorHAnsi" w:hAnsiTheme="minorHAnsi"/>
          <w:sz w:val="22"/>
          <w:szCs w:val="22"/>
        </w:rPr>
        <w:t>Nanterre le 5</w:t>
      </w:r>
      <w:r w:rsidR="00766333" w:rsidRPr="005E1908">
        <w:rPr>
          <w:rFonts w:asciiTheme="minorHAnsi" w:hAnsiTheme="minorHAnsi"/>
          <w:sz w:val="22"/>
          <w:szCs w:val="22"/>
        </w:rPr>
        <w:t xml:space="preserve"> février 2016</w:t>
      </w:r>
      <w:r w:rsidR="00952965" w:rsidRPr="005E1908">
        <w:rPr>
          <w:rFonts w:asciiTheme="minorHAnsi" w:hAnsiTheme="minorHAnsi"/>
          <w:sz w:val="22"/>
          <w:szCs w:val="22"/>
        </w:rPr>
        <w:t>,</w:t>
      </w:r>
    </w:p>
    <w:p w:rsidR="00952965" w:rsidRPr="005E1908" w:rsidRDefault="00952965" w:rsidP="00D800D1">
      <w:pPr>
        <w:ind w:left="4678"/>
        <w:rPr>
          <w:rFonts w:asciiTheme="minorHAnsi" w:hAnsiTheme="minorHAnsi"/>
          <w:sz w:val="22"/>
          <w:szCs w:val="22"/>
        </w:rPr>
      </w:pPr>
    </w:p>
    <w:p w:rsidR="00952965" w:rsidRPr="005E1908" w:rsidRDefault="00952965" w:rsidP="00D800D1">
      <w:pPr>
        <w:ind w:left="4678"/>
        <w:rPr>
          <w:rFonts w:asciiTheme="minorHAnsi" w:hAnsiTheme="minorHAnsi"/>
          <w:sz w:val="22"/>
          <w:szCs w:val="22"/>
        </w:rPr>
      </w:pPr>
      <w:r w:rsidRPr="005E1908">
        <w:rPr>
          <w:rFonts w:asciiTheme="minorHAnsi" w:hAnsiTheme="minorHAnsi"/>
          <w:sz w:val="22"/>
          <w:szCs w:val="22"/>
        </w:rPr>
        <w:t>Mme Lazon, Inspectrice de l’Education Nationale</w:t>
      </w:r>
    </w:p>
    <w:p w:rsidR="00952965" w:rsidRPr="005E1908" w:rsidRDefault="00952965" w:rsidP="00D800D1">
      <w:pPr>
        <w:ind w:left="4678"/>
        <w:rPr>
          <w:rFonts w:asciiTheme="minorHAnsi" w:hAnsiTheme="minorHAnsi"/>
          <w:sz w:val="22"/>
          <w:szCs w:val="22"/>
        </w:rPr>
      </w:pPr>
    </w:p>
    <w:p w:rsidR="00952965" w:rsidRPr="005E1908" w:rsidRDefault="00FA6706" w:rsidP="00D800D1">
      <w:pPr>
        <w:ind w:left="4678"/>
        <w:rPr>
          <w:rFonts w:asciiTheme="minorHAnsi" w:hAnsiTheme="minorHAnsi"/>
          <w:sz w:val="22"/>
          <w:szCs w:val="22"/>
        </w:rPr>
      </w:pPr>
      <w:r>
        <w:rPr>
          <w:rFonts w:asciiTheme="minorHAnsi" w:hAnsiTheme="minorHAnsi"/>
          <w:sz w:val="22"/>
          <w:szCs w:val="22"/>
        </w:rPr>
        <w:t>M.</w:t>
      </w:r>
      <w:r w:rsidR="00766333" w:rsidRPr="005E1908">
        <w:rPr>
          <w:rFonts w:asciiTheme="minorHAnsi" w:hAnsiTheme="minorHAnsi"/>
          <w:sz w:val="22"/>
          <w:szCs w:val="22"/>
        </w:rPr>
        <w:t xml:space="preserve"> </w:t>
      </w:r>
      <w:proofErr w:type="spellStart"/>
      <w:r w:rsidR="00766333" w:rsidRPr="005E1908">
        <w:rPr>
          <w:rFonts w:asciiTheme="minorHAnsi" w:hAnsiTheme="minorHAnsi"/>
          <w:sz w:val="22"/>
          <w:szCs w:val="22"/>
        </w:rPr>
        <w:t>Kern</w:t>
      </w:r>
      <w:proofErr w:type="spellEnd"/>
      <w:r w:rsidR="00766333" w:rsidRPr="005E1908">
        <w:rPr>
          <w:rFonts w:asciiTheme="minorHAnsi" w:hAnsiTheme="minorHAnsi"/>
          <w:sz w:val="22"/>
          <w:szCs w:val="22"/>
        </w:rPr>
        <w:t>, Principal Adjoint</w:t>
      </w:r>
      <w:r w:rsidR="00D04410" w:rsidRPr="005E1908">
        <w:rPr>
          <w:rFonts w:asciiTheme="minorHAnsi" w:hAnsiTheme="minorHAnsi"/>
          <w:sz w:val="22"/>
          <w:szCs w:val="22"/>
        </w:rPr>
        <w:t xml:space="preserve"> Collège Evariste Galois</w:t>
      </w:r>
    </w:p>
    <w:p w:rsidR="00952965" w:rsidRPr="005E1908" w:rsidRDefault="00952965" w:rsidP="00D800D1">
      <w:pPr>
        <w:ind w:left="4678"/>
        <w:rPr>
          <w:rFonts w:asciiTheme="minorHAnsi" w:hAnsiTheme="minorHAnsi"/>
          <w:sz w:val="22"/>
          <w:szCs w:val="22"/>
        </w:rPr>
      </w:pPr>
    </w:p>
    <w:p w:rsidR="00952965" w:rsidRPr="005E1908" w:rsidRDefault="00952965" w:rsidP="00D800D1">
      <w:pPr>
        <w:ind w:left="4678"/>
        <w:rPr>
          <w:rFonts w:asciiTheme="minorHAnsi" w:hAnsiTheme="minorHAnsi"/>
          <w:sz w:val="22"/>
          <w:szCs w:val="22"/>
        </w:rPr>
      </w:pPr>
      <w:r w:rsidRPr="005E1908">
        <w:rPr>
          <w:rFonts w:asciiTheme="minorHAnsi" w:hAnsiTheme="minorHAnsi"/>
          <w:sz w:val="22"/>
          <w:szCs w:val="22"/>
        </w:rPr>
        <w:t>A</w:t>
      </w:r>
    </w:p>
    <w:p w:rsidR="00952965" w:rsidRPr="005E1908" w:rsidRDefault="00952965" w:rsidP="00D800D1">
      <w:pPr>
        <w:ind w:left="4678"/>
        <w:rPr>
          <w:rFonts w:asciiTheme="minorHAnsi" w:hAnsiTheme="minorHAnsi"/>
          <w:sz w:val="22"/>
          <w:szCs w:val="22"/>
        </w:rPr>
      </w:pPr>
    </w:p>
    <w:p w:rsidR="00952965" w:rsidRPr="005E1908" w:rsidRDefault="00952965" w:rsidP="00D800D1">
      <w:pPr>
        <w:ind w:left="4678"/>
        <w:rPr>
          <w:rFonts w:asciiTheme="minorHAnsi" w:hAnsiTheme="minorHAnsi"/>
          <w:sz w:val="22"/>
          <w:szCs w:val="22"/>
        </w:rPr>
      </w:pPr>
      <w:r w:rsidRPr="005E1908">
        <w:rPr>
          <w:rFonts w:asciiTheme="minorHAnsi" w:hAnsiTheme="minorHAnsi"/>
          <w:sz w:val="22"/>
          <w:szCs w:val="22"/>
        </w:rPr>
        <w:t>Mes</w:t>
      </w:r>
      <w:r w:rsidR="00D04410" w:rsidRPr="005E1908">
        <w:rPr>
          <w:rFonts w:asciiTheme="minorHAnsi" w:hAnsiTheme="minorHAnsi"/>
          <w:sz w:val="22"/>
          <w:szCs w:val="22"/>
        </w:rPr>
        <w:t xml:space="preserve">dames et Messieurs les membres </w:t>
      </w:r>
      <w:r w:rsidRPr="005E1908">
        <w:rPr>
          <w:rFonts w:asciiTheme="minorHAnsi" w:hAnsiTheme="minorHAnsi"/>
          <w:sz w:val="22"/>
          <w:szCs w:val="22"/>
        </w:rPr>
        <w:t>du Conse</w:t>
      </w:r>
      <w:r w:rsidR="00D800D1">
        <w:rPr>
          <w:rFonts w:asciiTheme="minorHAnsi" w:hAnsiTheme="minorHAnsi"/>
          <w:sz w:val="22"/>
          <w:szCs w:val="22"/>
        </w:rPr>
        <w:t>il Ecole-</w:t>
      </w:r>
      <w:r w:rsidR="00766333" w:rsidRPr="005E1908">
        <w:rPr>
          <w:rFonts w:asciiTheme="minorHAnsi" w:hAnsiTheme="minorHAnsi"/>
          <w:sz w:val="22"/>
          <w:szCs w:val="22"/>
        </w:rPr>
        <w:t>Collège du Réseau R.E.P</w:t>
      </w:r>
      <w:r w:rsidRPr="005E1908">
        <w:rPr>
          <w:rFonts w:asciiTheme="minorHAnsi" w:hAnsiTheme="minorHAnsi"/>
          <w:sz w:val="22"/>
          <w:szCs w:val="22"/>
        </w:rPr>
        <w:t>.</w:t>
      </w:r>
      <w:r w:rsidR="00766333" w:rsidRPr="005E1908">
        <w:rPr>
          <w:rFonts w:asciiTheme="minorHAnsi" w:hAnsiTheme="minorHAnsi"/>
          <w:sz w:val="22"/>
          <w:szCs w:val="22"/>
        </w:rPr>
        <w:t xml:space="preserve"> +</w:t>
      </w:r>
    </w:p>
    <w:p w:rsidR="00952965" w:rsidRPr="005E1908" w:rsidRDefault="00952965" w:rsidP="00D04410">
      <w:pPr>
        <w:ind w:left="3402"/>
        <w:rPr>
          <w:rFonts w:asciiTheme="minorHAnsi" w:hAnsiTheme="minorHAnsi"/>
          <w:sz w:val="22"/>
          <w:szCs w:val="22"/>
        </w:rPr>
      </w:pPr>
    </w:p>
    <w:p w:rsidR="00B503E0" w:rsidRPr="005E1908" w:rsidRDefault="00B503E0" w:rsidP="00B503E0">
      <w:pPr>
        <w:widowControl w:val="0"/>
        <w:suppressAutoHyphens w:val="0"/>
        <w:autoSpaceDE w:val="0"/>
        <w:autoSpaceDN w:val="0"/>
        <w:adjustRightInd w:val="0"/>
        <w:rPr>
          <w:rFonts w:asciiTheme="minorHAnsi" w:eastAsia="Times New Roman" w:hAnsiTheme="minorHAnsi"/>
          <w:kern w:val="0"/>
          <w:sz w:val="22"/>
          <w:szCs w:val="22"/>
          <w:lang w:eastAsia="fr-FR"/>
        </w:rPr>
      </w:pPr>
    </w:p>
    <w:p w:rsidR="00B503E0" w:rsidRPr="005E1908" w:rsidRDefault="00AF5730" w:rsidP="00D04410">
      <w:pPr>
        <w:widowControl w:val="0"/>
        <w:suppressAutoHyphens w:val="0"/>
        <w:autoSpaceDE w:val="0"/>
        <w:autoSpaceDN w:val="0"/>
        <w:adjustRightInd w:val="0"/>
        <w:ind w:firstLine="709"/>
        <w:jc w:val="both"/>
        <w:rPr>
          <w:rFonts w:asciiTheme="minorHAnsi" w:eastAsia="Times New Roman" w:hAnsiTheme="minorHAnsi"/>
          <w:kern w:val="0"/>
          <w:sz w:val="22"/>
          <w:szCs w:val="22"/>
          <w:lang w:eastAsia="fr-FR"/>
        </w:rPr>
      </w:pPr>
      <w:r>
        <w:rPr>
          <w:rFonts w:asciiTheme="minorHAnsi" w:eastAsia="Times New Roman" w:hAnsiTheme="minorHAnsi"/>
          <w:kern w:val="0"/>
          <w:sz w:val="22"/>
          <w:szCs w:val="22"/>
          <w:lang w:eastAsia="fr-FR"/>
        </w:rPr>
        <w:t>Le</w:t>
      </w:r>
      <w:r w:rsidR="00D04410" w:rsidRPr="005E1908">
        <w:rPr>
          <w:rFonts w:asciiTheme="minorHAnsi" w:eastAsia="Times New Roman" w:hAnsiTheme="minorHAnsi"/>
          <w:kern w:val="0"/>
          <w:sz w:val="22"/>
          <w:szCs w:val="22"/>
          <w:lang w:eastAsia="fr-FR"/>
        </w:rPr>
        <w:t xml:space="preserve"> conseil école-</w:t>
      </w:r>
      <w:r w:rsidR="00B503E0" w:rsidRPr="005E1908">
        <w:rPr>
          <w:rFonts w:asciiTheme="minorHAnsi" w:eastAsia="Times New Roman" w:hAnsiTheme="minorHAnsi"/>
          <w:kern w:val="0"/>
          <w:sz w:val="22"/>
          <w:szCs w:val="22"/>
          <w:lang w:eastAsia="fr-FR"/>
        </w:rPr>
        <w:t>collège du réseau  Evariste Galois se réunira le jeudi 11 février 2016, à 16h</w:t>
      </w:r>
      <w:r w:rsidR="00D04410" w:rsidRPr="005E1908">
        <w:rPr>
          <w:rFonts w:asciiTheme="minorHAnsi" w:eastAsia="Times New Roman" w:hAnsiTheme="minorHAnsi"/>
          <w:kern w:val="0"/>
          <w:sz w:val="22"/>
          <w:szCs w:val="22"/>
          <w:lang w:eastAsia="fr-FR"/>
        </w:rPr>
        <w:t xml:space="preserve">00, en salle de réunion </w:t>
      </w:r>
      <w:r w:rsidR="005E1908">
        <w:rPr>
          <w:rFonts w:asciiTheme="minorHAnsi" w:eastAsia="Times New Roman" w:hAnsiTheme="minorHAnsi"/>
          <w:kern w:val="0"/>
          <w:sz w:val="22"/>
          <w:szCs w:val="22"/>
          <w:lang w:eastAsia="fr-FR"/>
        </w:rPr>
        <w:t>au</w:t>
      </w:r>
      <w:r w:rsidR="00D04410" w:rsidRPr="005E1908">
        <w:rPr>
          <w:rFonts w:asciiTheme="minorHAnsi" w:eastAsia="Times New Roman" w:hAnsiTheme="minorHAnsi"/>
          <w:kern w:val="0"/>
          <w:sz w:val="22"/>
          <w:szCs w:val="22"/>
          <w:lang w:eastAsia="fr-FR"/>
        </w:rPr>
        <w:t xml:space="preserve"> collège.</w:t>
      </w:r>
    </w:p>
    <w:p w:rsidR="00B503E0" w:rsidRPr="005E1908" w:rsidRDefault="00B503E0" w:rsidP="00D04410">
      <w:pPr>
        <w:widowControl w:val="0"/>
        <w:suppressAutoHyphens w:val="0"/>
        <w:autoSpaceDE w:val="0"/>
        <w:autoSpaceDN w:val="0"/>
        <w:adjustRightInd w:val="0"/>
        <w:jc w:val="both"/>
        <w:rPr>
          <w:rFonts w:asciiTheme="minorHAnsi" w:eastAsia="Times New Roman" w:hAnsiTheme="minorHAnsi"/>
          <w:kern w:val="0"/>
          <w:sz w:val="22"/>
          <w:szCs w:val="22"/>
          <w:lang w:eastAsia="fr-FR"/>
        </w:rPr>
      </w:pPr>
    </w:p>
    <w:p w:rsidR="00D04410" w:rsidRPr="005E1908" w:rsidRDefault="00D04410" w:rsidP="00D04410">
      <w:pPr>
        <w:widowControl w:val="0"/>
        <w:suppressAutoHyphens w:val="0"/>
        <w:autoSpaceDE w:val="0"/>
        <w:autoSpaceDN w:val="0"/>
        <w:adjustRightInd w:val="0"/>
        <w:ind w:firstLine="709"/>
        <w:jc w:val="both"/>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Après un point en salle de réunion, trois commissions se réuniront autour des différents axes de notre réseau. Des échanges d’une heure puis un retour en plénière de trente minutes par la suite via nos différents secrétaires.</w:t>
      </w:r>
    </w:p>
    <w:p w:rsidR="00D04410" w:rsidRPr="005E1908" w:rsidRDefault="00D04410" w:rsidP="00B503E0">
      <w:pPr>
        <w:widowControl w:val="0"/>
        <w:suppressAutoHyphens w:val="0"/>
        <w:autoSpaceDE w:val="0"/>
        <w:autoSpaceDN w:val="0"/>
        <w:adjustRightInd w:val="0"/>
        <w:rPr>
          <w:rFonts w:asciiTheme="minorHAnsi" w:eastAsia="Times New Roman" w:hAnsiTheme="minorHAnsi"/>
          <w:b/>
          <w:bCs/>
          <w:kern w:val="0"/>
          <w:sz w:val="22"/>
          <w:szCs w:val="22"/>
          <w:u w:val="single"/>
          <w:lang w:eastAsia="fr-FR"/>
        </w:rPr>
      </w:pPr>
    </w:p>
    <w:p w:rsidR="00B503E0" w:rsidRPr="005E1908" w:rsidRDefault="00B503E0" w:rsidP="00B503E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b/>
          <w:bCs/>
          <w:kern w:val="0"/>
          <w:sz w:val="22"/>
          <w:szCs w:val="22"/>
          <w:u w:val="single"/>
          <w:lang w:eastAsia="fr-FR"/>
        </w:rPr>
        <w:t xml:space="preserve">Ordre du jour : </w:t>
      </w:r>
    </w:p>
    <w:p w:rsidR="00B503E0" w:rsidRPr="005E1908" w:rsidRDefault="00B503E0" w:rsidP="00791D1B">
      <w:pPr>
        <w:rPr>
          <w:rFonts w:asciiTheme="minorHAnsi" w:eastAsia="Times New Roman" w:hAnsiTheme="minorHAnsi"/>
          <w:kern w:val="0"/>
          <w:sz w:val="22"/>
          <w:szCs w:val="22"/>
          <w:lang w:eastAsia="fr-FR"/>
        </w:rPr>
      </w:pPr>
    </w:p>
    <w:p w:rsidR="00B503E0" w:rsidRPr="005E1908" w:rsidRDefault="00B503E0" w:rsidP="00A05CC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b/>
          <w:bCs/>
          <w:kern w:val="0"/>
          <w:sz w:val="22"/>
          <w:szCs w:val="22"/>
          <w:u w:val="single"/>
          <w:lang w:eastAsia="fr-FR"/>
        </w:rPr>
        <w:t xml:space="preserve">1) </w:t>
      </w:r>
      <w:r w:rsidR="00A05CC0">
        <w:rPr>
          <w:rFonts w:asciiTheme="minorHAnsi" w:eastAsia="Times New Roman" w:hAnsiTheme="minorHAnsi"/>
          <w:b/>
          <w:bCs/>
          <w:kern w:val="0"/>
          <w:sz w:val="22"/>
          <w:szCs w:val="22"/>
          <w:u w:val="single"/>
          <w:lang w:eastAsia="fr-FR"/>
        </w:rPr>
        <w:t>Commission</w:t>
      </w:r>
      <w:r w:rsidRPr="005E1908">
        <w:rPr>
          <w:rFonts w:asciiTheme="minorHAnsi" w:eastAsia="Times New Roman" w:hAnsiTheme="minorHAnsi"/>
          <w:b/>
          <w:bCs/>
          <w:kern w:val="0"/>
          <w:sz w:val="22"/>
          <w:szCs w:val="22"/>
          <w:u w:val="single"/>
          <w:lang w:eastAsia="fr-FR"/>
        </w:rPr>
        <w:t xml:space="preserve"> climat scolaire :</w:t>
      </w:r>
    </w:p>
    <w:p w:rsidR="00B503E0" w:rsidRPr="00A05CC0" w:rsidRDefault="00B503E0" w:rsidP="00A05CC0">
      <w:pPr>
        <w:widowControl w:val="0"/>
        <w:tabs>
          <w:tab w:val="left" w:pos="220"/>
          <w:tab w:val="left" w:pos="720"/>
        </w:tabs>
        <w:suppressAutoHyphens w:val="0"/>
        <w:autoSpaceDE w:val="0"/>
        <w:autoSpaceDN w:val="0"/>
        <w:adjustRightInd w:val="0"/>
        <w:rPr>
          <w:rFonts w:asciiTheme="minorHAnsi" w:eastAsia="Times New Roman" w:hAnsiTheme="minorHAnsi"/>
          <w:i/>
          <w:kern w:val="0"/>
          <w:sz w:val="22"/>
          <w:szCs w:val="22"/>
          <w:lang w:eastAsia="fr-FR"/>
        </w:rPr>
      </w:pPr>
      <w:r w:rsidRPr="00A05CC0">
        <w:rPr>
          <w:rFonts w:asciiTheme="minorHAnsi" w:eastAsia="Times New Roman" w:hAnsiTheme="minorHAnsi"/>
          <w:i/>
          <w:kern w:val="0"/>
          <w:sz w:val="22"/>
          <w:szCs w:val="22"/>
          <w:lang w:eastAsia="fr-FR"/>
        </w:rPr>
        <w:t>Composition</w:t>
      </w:r>
      <w:r w:rsidR="000753AE">
        <w:rPr>
          <w:rFonts w:asciiTheme="minorHAnsi" w:eastAsia="Times New Roman" w:hAnsiTheme="minorHAnsi"/>
          <w:i/>
          <w:kern w:val="0"/>
          <w:sz w:val="22"/>
          <w:szCs w:val="22"/>
          <w:lang w:eastAsia="fr-FR"/>
        </w:rPr>
        <w:t> :</w:t>
      </w:r>
    </w:p>
    <w:p w:rsidR="00B503E0" w:rsidRPr="00A05CC0" w:rsidRDefault="005E1908" w:rsidP="00B503E0">
      <w:pPr>
        <w:widowControl w:val="0"/>
        <w:suppressAutoHyphens w:val="0"/>
        <w:autoSpaceDE w:val="0"/>
        <w:autoSpaceDN w:val="0"/>
        <w:adjustRightInd w:val="0"/>
        <w:ind w:left="360" w:firstLine="349"/>
        <w:rPr>
          <w:rFonts w:asciiTheme="minorHAnsi" w:eastAsia="Times New Roman" w:hAnsiTheme="minorHAnsi"/>
          <w:kern w:val="0"/>
          <w:sz w:val="22"/>
          <w:szCs w:val="22"/>
          <w:lang w:eastAsia="fr-FR"/>
        </w:rPr>
      </w:pPr>
      <w:r w:rsidRPr="00A05CC0">
        <w:rPr>
          <w:rFonts w:asciiTheme="minorHAnsi" w:eastAsia="Times New Roman" w:hAnsiTheme="minorHAnsi"/>
          <w:kern w:val="0"/>
          <w:sz w:val="22"/>
          <w:szCs w:val="22"/>
          <w:lang w:eastAsia="fr-FR"/>
        </w:rPr>
        <w:t xml:space="preserve">M. Labrande, M. </w:t>
      </w:r>
      <w:proofErr w:type="spellStart"/>
      <w:r w:rsidRPr="00A05CC0">
        <w:rPr>
          <w:rFonts w:asciiTheme="minorHAnsi" w:eastAsia="Times New Roman" w:hAnsiTheme="minorHAnsi"/>
          <w:kern w:val="0"/>
          <w:sz w:val="22"/>
          <w:szCs w:val="22"/>
          <w:lang w:eastAsia="fr-FR"/>
        </w:rPr>
        <w:t>Pascual</w:t>
      </w:r>
      <w:proofErr w:type="spellEnd"/>
      <w:r w:rsidRPr="00A05CC0">
        <w:rPr>
          <w:rFonts w:asciiTheme="minorHAnsi" w:eastAsia="Times New Roman" w:hAnsiTheme="minorHAnsi"/>
          <w:kern w:val="0"/>
          <w:sz w:val="22"/>
          <w:szCs w:val="22"/>
          <w:lang w:eastAsia="fr-FR"/>
        </w:rPr>
        <w:t xml:space="preserve">, </w:t>
      </w:r>
      <w:proofErr w:type="spellStart"/>
      <w:r w:rsidRPr="00A05CC0">
        <w:rPr>
          <w:rFonts w:asciiTheme="minorHAnsi" w:eastAsia="Times New Roman" w:hAnsiTheme="minorHAnsi"/>
          <w:kern w:val="0"/>
          <w:sz w:val="22"/>
          <w:szCs w:val="22"/>
          <w:lang w:eastAsia="fr-FR"/>
        </w:rPr>
        <w:t>M.Melki</w:t>
      </w:r>
      <w:proofErr w:type="spellEnd"/>
      <w:r w:rsidRPr="00A05CC0">
        <w:rPr>
          <w:rFonts w:asciiTheme="minorHAnsi" w:eastAsia="Times New Roman" w:hAnsiTheme="minorHAnsi"/>
          <w:kern w:val="0"/>
          <w:sz w:val="22"/>
          <w:szCs w:val="22"/>
          <w:lang w:eastAsia="fr-FR"/>
        </w:rPr>
        <w:t>, M.</w:t>
      </w:r>
      <w:r w:rsidR="00B503E0" w:rsidRPr="00A05CC0">
        <w:rPr>
          <w:rFonts w:asciiTheme="minorHAnsi" w:eastAsia="Times New Roman" w:hAnsiTheme="minorHAnsi"/>
          <w:kern w:val="0"/>
          <w:sz w:val="22"/>
          <w:szCs w:val="22"/>
          <w:lang w:eastAsia="fr-FR"/>
        </w:rPr>
        <w:t xml:space="preserve"> </w:t>
      </w:r>
      <w:proofErr w:type="spellStart"/>
      <w:r w:rsidR="00B503E0" w:rsidRPr="00A05CC0">
        <w:rPr>
          <w:rFonts w:asciiTheme="minorHAnsi" w:eastAsia="Times New Roman" w:hAnsiTheme="minorHAnsi"/>
          <w:kern w:val="0"/>
          <w:sz w:val="22"/>
          <w:szCs w:val="22"/>
          <w:lang w:eastAsia="fr-FR"/>
        </w:rPr>
        <w:t>Amali</w:t>
      </w:r>
      <w:proofErr w:type="spellEnd"/>
      <w:r w:rsidR="00B503E0" w:rsidRPr="00A05CC0">
        <w:rPr>
          <w:rFonts w:asciiTheme="minorHAnsi" w:eastAsia="Times New Roman" w:hAnsiTheme="minorHAnsi"/>
          <w:kern w:val="0"/>
          <w:sz w:val="22"/>
          <w:szCs w:val="22"/>
          <w:lang w:eastAsia="fr-FR"/>
        </w:rPr>
        <w:t xml:space="preserve">, </w:t>
      </w:r>
      <w:r w:rsidRPr="00A05CC0">
        <w:rPr>
          <w:rFonts w:asciiTheme="minorHAnsi" w:eastAsia="Times New Roman" w:hAnsiTheme="minorHAnsi"/>
          <w:kern w:val="0"/>
          <w:sz w:val="22"/>
          <w:szCs w:val="22"/>
          <w:lang w:eastAsia="fr-FR"/>
        </w:rPr>
        <w:t>et M.</w:t>
      </w:r>
      <w:r w:rsidR="00B503E0" w:rsidRPr="00A05CC0">
        <w:rPr>
          <w:rFonts w:asciiTheme="minorHAnsi" w:eastAsia="Times New Roman" w:hAnsiTheme="minorHAnsi"/>
          <w:kern w:val="0"/>
          <w:sz w:val="22"/>
          <w:szCs w:val="22"/>
          <w:lang w:eastAsia="fr-FR"/>
        </w:rPr>
        <w:t xml:space="preserve"> Mateos</w:t>
      </w:r>
      <w:r w:rsidR="00A05CC0" w:rsidRPr="005E1908">
        <w:rPr>
          <w:rFonts w:asciiTheme="minorHAnsi" w:eastAsia="Times New Roman" w:hAnsiTheme="minorHAnsi"/>
          <w:kern w:val="0"/>
          <w:sz w:val="22"/>
          <w:szCs w:val="22"/>
          <w:lang w:eastAsia="fr-FR"/>
        </w:rPr>
        <w:t xml:space="preserve">, M. </w:t>
      </w:r>
      <w:proofErr w:type="spellStart"/>
      <w:r w:rsidR="00A05CC0" w:rsidRPr="005E1908">
        <w:rPr>
          <w:rFonts w:asciiTheme="minorHAnsi" w:eastAsia="Times New Roman" w:hAnsiTheme="minorHAnsi"/>
          <w:kern w:val="0"/>
          <w:sz w:val="22"/>
          <w:szCs w:val="22"/>
          <w:lang w:eastAsia="fr-FR"/>
        </w:rPr>
        <w:t>Harnay</w:t>
      </w:r>
      <w:proofErr w:type="spellEnd"/>
      <w:r w:rsidR="00A05CC0">
        <w:rPr>
          <w:rFonts w:asciiTheme="minorHAnsi" w:eastAsia="Times New Roman" w:hAnsiTheme="minorHAnsi"/>
          <w:kern w:val="0"/>
          <w:sz w:val="22"/>
          <w:szCs w:val="22"/>
          <w:lang w:eastAsia="fr-FR"/>
        </w:rPr>
        <w:t xml:space="preserve">, </w:t>
      </w:r>
      <w:r w:rsidR="00A05CC0" w:rsidRPr="005E1908">
        <w:rPr>
          <w:rFonts w:asciiTheme="minorHAnsi" w:eastAsia="Times New Roman" w:hAnsiTheme="minorHAnsi"/>
          <w:kern w:val="0"/>
          <w:sz w:val="22"/>
          <w:szCs w:val="22"/>
          <w:lang w:eastAsia="fr-FR"/>
        </w:rPr>
        <w:t xml:space="preserve">Mme </w:t>
      </w:r>
      <w:proofErr w:type="spellStart"/>
      <w:r w:rsidR="00A05CC0" w:rsidRPr="005E1908">
        <w:rPr>
          <w:rFonts w:asciiTheme="minorHAnsi" w:eastAsia="Times New Roman" w:hAnsiTheme="minorHAnsi"/>
          <w:kern w:val="0"/>
          <w:sz w:val="22"/>
          <w:szCs w:val="22"/>
          <w:lang w:eastAsia="fr-FR"/>
        </w:rPr>
        <w:t>Abiton</w:t>
      </w:r>
      <w:proofErr w:type="spellEnd"/>
    </w:p>
    <w:p w:rsidR="00A05CC0" w:rsidRDefault="005E1908" w:rsidP="00B503E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ab/>
      </w:r>
    </w:p>
    <w:p w:rsidR="00B503E0" w:rsidRPr="005E1908" w:rsidRDefault="005E1908" w:rsidP="00B503E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 xml:space="preserve">Référent : M. </w:t>
      </w:r>
      <w:proofErr w:type="spellStart"/>
      <w:r w:rsidRPr="005E1908">
        <w:rPr>
          <w:rFonts w:asciiTheme="minorHAnsi" w:eastAsia="Times New Roman" w:hAnsiTheme="minorHAnsi"/>
          <w:kern w:val="0"/>
          <w:sz w:val="22"/>
          <w:szCs w:val="22"/>
          <w:lang w:eastAsia="fr-FR"/>
        </w:rPr>
        <w:t>Amali</w:t>
      </w:r>
      <w:proofErr w:type="spellEnd"/>
      <w:r w:rsidRPr="005E1908">
        <w:rPr>
          <w:rFonts w:asciiTheme="minorHAnsi" w:eastAsia="Times New Roman" w:hAnsiTheme="minorHAnsi"/>
          <w:kern w:val="0"/>
          <w:sz w:val="22"/>
          <w:szCs w:val="22"/>
          <w:lang w:eastAsia="fr-FR"/>
        </w:rPr>
        <w:tab/>
      </w:r>
      <w:r w:rsidRPr="005E1908">
        <w:rPr>
          <w:rFonts w:asciiTheme="minorHAnsi" w:eastAsia="Times New Roman" w:hAnsiTheme="minorHAnsi"/>
          <w:kern w:val="0"/>
          <w:sz w:val="22"/>
          <w:szCs w:val="22"/>
          <w:lang w:eastAsia="fr-FR"/>
        </w:rPr>
        <w:tab/>
      </w:r>
      <w:r w:rsidR="00B503E0" w:rsidRPr="005E1908">
        <w:rPr>
          <w:rFonts w:asciiTheme="minorHAnsi" w:eastAsia="Times New Roman" w:hAnsiTheme="minorHAnsi"/>
          <w:kern w:val="0"/>
          <w:sz w:val="22"/>
          <w:szCs w:val="22"/>
          <w:lang w:eastAsia="fr-FR"/>
        </w:rPr>
        <w:t>Salle</w:t>
      </w:r>
      <w:r w:rsidRPr="005E1908">
        <w:rPr>
          <w:rFonts w:asciiTheme="minorHAnsi" w:eastAsia="Times New Roman" w:hAnsiTheme="minorHAnsi"/>
          <w:kern w:val="0"/>
          <w:sz w:val="22"/>
          <w:szCs w:val="22"/>
          <w:lang w:eastAsia="fr-FR"/>
        </w:rPr>
        <w:t> :</w:t>
      </w:r>
      <w:r w:rsidR="00B503E0" w:rsidRPr="005E1908">
        <w:rPr>
          <w:rFonts w:asciiTheme="minorHAnsi" w:eastAsia="Times New Roman" w:hAnsiTheme="minorHAnsi"/>
          <w:kern w:val="0"/>
          <w:sz w:val="22"/>
          <w:szCs w:val="22"/>
          <w:lang w:eastAsia="fr-FR"/>
        </w:rPr>
        <w:t xml:space="preserve"> </w:t>
      </w:r>
      <w:r w:rsidRPr="005E1908">
        <w:rPr>
          <w:rFonts w:asciiTheme="minorHAnsi" w:eastAsia="Times New Roman" w:hAnsiTheme="minorHAnsi"/>
          <w:kern w:val="0"/>
          <w:sz w:val="22"/>
          <w:szCs w:val="22"/>
          <w:lang w:eastAsia="fr-FR"/>
        </w:rPr>
        <w:t>D10</w:t>
      </w:r>
    </w:p>
    <w:p w:rsidR="00B503E0" w:rsidRPr="005E1908" w:rsidRDefault="00B503E0" w:rsidP="00B503E0">
      <w:pPr>
        <w:widowControl w:val="0"/>
        <w:suppressAutoHyphens w:val="0"/>
        <w:autoSpaceDE w:val="0"/>
        <w:autoSpaceDN w:val="0"/>
        <w:adjustRightInd w:val="0"/>
        <w:rPr>
          <w:rFonts w:asciiTheme="minorHAnsi" w:eastAsia="Times New Roman" w:hAnsiTheme="minorHAnsi"/>
          <w:kern w:val="0"/>
          <w:sz w:val="22"/>
          <w:szCs w:val="22"/>
          <w:lang w:eastAsia="fr-FR"/>
        </w:rPr>
      </w:pPr>
    </w:p>
    <w:p w:rsidR="00B503E0" w:rsidRPr="005E1908" w:rsidRDefault="00B503E0" w:rsidP="00B503E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b/>
          <w:bCs/>
          <w:kern w:val="0"/>
          <w:sz w:val="22"/>
          <w:szCs w:val="22"/>
          <w:u w:val="single"/>
          <w:lang w:eastAsia="fr-FR"/>
        </w:rPr>
        <w:t xml:space="preserve">2) </w:t>
      </w:r>
      <w:r w:rsidR="00A05CC0">
        <w:rPr>
          <w:rFonts w:asciiTheme="minorHAnsi" w:eastAsia="Times New Roman" w:hAnsiTheme="minorHAnsi"/>
          <w:b/>
          <w:bCs/>
          <w:kern w:val="0"/>
          <w:sz w:val="22"/>
          <w:szCs w:val="22"/>
          <w:u w:val="single"/>
          <w:lang w:eastAsia="fr-FR"/>
        </w:rPr>
        <w:t>Commission</w:t>
      </w:r>
      <w:r w:rsidRPr="005E1908">
        <w:rPr>
          <w:rFonts w:asciiTheme="minorHAnsi" w:eastAsia="Times New Roman" w:hAnsiTheme="minorHAnsi"/>
          <w:b/>
          <w:bCs/>
          <w:kern w:val="0"/>
          <w:sz w:val="22"/>
          <w:szCs w:val="22"/>
          <w:u w:val="single"/>
          <w:lang w:eastAsia="fr-FR"/>
        </w:rPr>
        <w:t xml:space="preserve"> nouveau cycle CM1 CM2 6° :</w:t>
      </w:r>
    </w:p>
    <w:p w:rsidR="000753AE" w:rsidRPr="00A05CC0" w:rsidRDefault="000753AE" w:rsidP="000753AE">
      <w:pPr>
        <w:widowControl w:val="0"/>
        <w:tabs>
          <w:tab w:val="left" w:pos="220"/>
          <w:tab w:val="left" w:pos="720"/>
        </w:tabs>
        <w:suppressAutoHyphens w:val="0"/>
        <w:autoSpaceDE w:val="0"/>
        <w:autoSpaceDN w:val="0"/>
        <w:adjustRightInd w:val="0"/>
        <w:rPr>
          <w:rFonts w:asciiTheme="minorHAnsi" w:eastAsia="Times New Roman" w:hAnsiTheme="minorHAnsi"/>
          <w:i/>
          <w:kern w:val="0"/>
          <w:sz w:val="22"/>
          <w:szCs w:val="22"/>
          <w:lang w:eastAsia="fr-FR"/>
        </w:rPr>
      </w:pPr>
      <w:r w:rsidRPr="00A05CC0">
        <w:rPr>
          <w:rFonts w:asciiTheme="minorHAnsi" w:eastAsia="Times New Roman" w:hAnsiTheme="minorHAnsi"/>
          <w:i/>
          <w:kern w:val="0"/>
          <w:sz w:val="22"/>
          <w:szCs w:val="22"/>
          <w:lang w:eastAsia="fr-FR"/>
        </w:rPr>
        <w:t>Composition</w:t>
      </w:r>
      <w:r>
        <w:rPr>
          <w:rFonts w:asciiTheme="minorHAnsi" w:eastAsia="Times New Roman" w:hAnsiTheme="minorHAnsi"/>
          <w:i/>
          <w:kern w:val="0"/>
          <w:sz w:val="22"/>
          <w:szCs w:val="22"/>
          <w:lang w:eastAsia="fr-FR"/>
        </w:rPr>
        <w:t> :</w:t>
      </w:r>
    </w:p>
    <w:p w:rsidR="00B503E0" w:rsidRPr="005E1908" w:rsidRDefault="00B503E0" w:rsidP="000753AE">
      <w:pPr>
        <w:widowControl w:val="0"/>
        <w:suppressAutoHyphens w:val="0"/>
        <w:autoSpaceDE w:val="0"/>
        <w:autoSpaceDN w:val="0"/>
        <w:adjustRightInd w:val="0"/>
        <w:ind w:firstLine="709"/>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Mme Lemair</w:t>
      </w:r>
      <w:r w:rsidR="005E1908" w:rsidRPr="005E1908">
        <w:rPr>
          <w:rFonts w:asciiTheme="minorHAnsi" w:eastAsia="Times New Roman" w:hAnsiTheme="minorHAnsi"/>
          <w:kern w:val="0"/>
          <w:sz w:val="22"/>
          <w:szCs w:val="22"/>
          <w:lang w:eastAsia="fr-FR"/>
        </w:rPr>
        <w:t xml:space="preserve">e, Mme </w:t>
      </w:r>
      <w:proofErr w:type="spellStart"/>
      <w:r w:rsidR="005E1908" w:rsidRPr="005E1908">
        <w:rPr>
          <w:rFonts w:asciiTheme="minorHAnsi" w:eastAsia="Times New Roman" w:hAnsiTheme="minorHAnsi"/>
          <w:kern w:val="0"/>
          <w:sz w:val="22"/>
          <w:szCs w:val="22"/>
          <w:lang w:eastAsia="fr-FR"/>
        </w:rPr>
        <w:t>Andreux</w:t>
      </w:r>
      <w:proofErr w:type="spellEnd"/>
      <w:r w:rsidR="00A05CC0">
        <w:rPr>
          <w:rFonts w:asciiTheme="minorHAnsi" w:eastAsia="Times New Roman" w:hAnsiTheme="minorHAnsi"/>
          <w:kern w:val="0"/>
          <w:sz w:val="22"/>
          <w:szCs w:val="22"/>
          <w:lang w:eastAsia="fr-FR"/>
        </w:rPr>
        <w:t xml:space="preserve">, </w:t>
      </w:r>
      <w:r w:rsidR="005E1908" w:rsidRPr="005E1908">
        <w:rPr>
          <w:rFonts w:asciiTheme="minorHAnsi" w:eastAsia="Times New Roman" w:hAnsiTheme="minorHAnsi"/>
          <w:kern w:val="0"/>
          <w:sz w:val="22"/>
          <w:szCs w:val="22"/>
          <w:lang w:eastAsia="fr-FR"/>
        </w:rPr>
        <w:t>M.</w:t>
      </w:r>
      <w:r w:rsidR="00A05CC0">
        <w:rPr>
          <w:rFonts w:asciiTheme="minorHAnsi" w:eastAsia="Times New Roman" w:hAnsiTheme="minorHAnsi"/>
          <w:kern w:val="0"/>
          <w:sz w:val="22"/>
          <w:szCs w:val="22"/>
          <w:lang w:eastAsia="fr-FR"/>
        </w:rPr>
        <w:t xml:space="preserve"> </w:t>
      </w:r>
      <w:proofErr w:type="spellStart"/>
      <w:r w:rsidR="00A05CC0">
        <w:rPr>
          <w:rFonts w:asciiTheme="minorHAnsi" w:eastAsia="Times New Roman" w:hAnsiTheme="minorHAnsi"/>
          <w:kern w:val="0"/>
          <w:sz w:val="22"/>
          <w:szCs w:val="22"/>
          <w:lang w:eastAsia="fr-FR"/>
        </w:rPr>
        <w:t>Papouin</w:t>
      </w:r>
      <w:proofErr w:type="spellEnd"/>
      <w:r w:rsidR="00A05CC0">
        <w:rPr>
          <w:rFonts w:asciiTheme="minorHAnsi" w:eastAsia="Times New Roman" w:hAnsiTheme="minorHAnsi"/>
          <w:kern w:val="0"/>
          <w:sz w:val="22"/>
          <w:szCs w:val="22"/>
          <w:lang w:eastAsia="fr-FR"/>
        </w:rPr>
        <w:t xml:space="preserve">, Mme </w:t>
      </w:r>
      <w:proofErr w:type="spellStart"/>
      <w:r w:rsidRPr="005E1908">
        <w:rPr>
          <w:rFonts w:asciiTheme="minorHAnsi" w:eastAsia="Times New Roman" w:hAnsiTheme="minorHAnsi"/>
          <w:kern w:val="0"/>
          <w:sz w:val="22"/>
          <w:szCs w:val="22"/>
          <w:lang w:eastAsia="fr-FR"/>
        </w:rPr>
        <w:t>Passerieux</w:t>
      </w:r>
      <w:proofErr w:type="spellEnd"/>
      <w:r w:rsidRPr="005E1908">
        <w:rPr>
          <w:rFonts w:asciiTheme="minorHAnsi" w:eastAsia="Times New Roman" w:hAnsiTheme="minorHAnsi"/>
          <w:kern w:val="0"/>
          <w:sz w:val="22"/>
          <w:szCs w:val="22"/>
          <w:lang w:eastAsia="fr-FR"/>
        </w:rPr>
        <w:t xml:space="preserve">, </w:t>
      </w:r>
      <w:r w:rsidR="005E1908" w:rsidRPr="005E1908">
        <w:rPr>
          <w:rFonts w:asciiTheme="minorHAnsi" w:eastAsia="Times New Roman" w:hAnsiTheme="minorHAnsi"/>
          <w:kern w:val="0"/>
          <w:sz w:val="22"/>
          <w:szCs w:val="22"/>
          <w:lang w:eastAsia="fr-FR"/>
        </w:rPr>
        <w:t xml:space="preserve">Mme </w:t>
      </w:r>
      <w:proofErr w:type="spellStart"/>
      <w:r w:rsidR="005E1908" w:rsidRPr="005E1908">
        <w:rPr>
          <w:rFonts w:asciiTheme="minorHAnsi" w:eastAsia="Times New Roman" w:hAnsiTheme="minorHAnsi"/>
          <w:kern w:val="0"/>
          <w:sz w:val="22"/>
          <w:szCs w:val="22"/>
          <w:lang w:eastAsia="fr-FR"/>
        </w:rPr>
        <w:t>Lajugie</w:t>
      </w:r>
      <w:proofErr w:type="spellEnd"/>
      <w:r w:rsidR="005E1908" w:rsidRPr="005E1908">
        <w:rPr>
          <w:rFonts w:asciiTheme="minorHAnsi" w:eastAsia="Times New Roman" w:hAnsiTheme="minorHAnsi"/>
          <w:kern w:val="0"/>
          <w:sz w:val="22"/>
          <w:szCs w:val="22"/>
          <w:lang w:eastAsia="fr-FR"/>
        </w:rPr>
        <w:t xml:space="preserve">, M. Sansault, M. </w:t>
      </w:r>
      <w:proofErr w:type="spellStart"/>
      <w:r w:rsidR="005E1908" w:rsidRPr="005E1908">
        <w:rPr>
          <w:rFonts w:asciiTheme="minorHAnsi" w:eastAsia="Times New Roman" w:hAnsiTheme="minorHAnsi"/>
          <w:kern w:val="0"/>
          <w:sz w:val="22"/>
          <w:szCs w:val="22"/>
          <w:lang w:eastAsia="fr-FR"/>
        </w:rPr>
        <w:t>Delaurentis</w:t>
      </w:r>
      <w:proofErr w:type="spellEnd"/>
      <w:r w:rsidR="005E1908" w:rsidRPr="005E1908">
        <w:rPr>
          <w:rFonts w:asciiTheme="minorHAnsi" w:eastAsia="Times New Roman" w:hAnsiTheme="minorHAnsi"/>
          <w:kern w:val="0"/>
          <w:sz w:val="22"/>
          <w:szCs w:val="22"/>
          <w:lang w:eastAsia="fr-FR"/>
        </w:rPr>
        <w:t xml:space="preserve"> et Mme </w:t>
      </w:r>
      <w:proofErr w:type="spellStart"/>
      <w:r w:rsidR="005E1908" w:rsidRPr="005E1908">
        <w:rPr>
          <w:rFonts w:asciiTheme="minorHAnsi" w:eastAsia="Times New Roman" w:hAnsiTheme="minorHAnsi"/>
          <w:kern w:val="0"/>
          <w:sz w:val="22"/>
          <w:szCs w:val="22"/>
          <w:lang w:eastAsia="fr-FR"/>
        </w:rPr>
        <w:t>Cantalupi</w:t>
      </w:r>
      <w:proofErr w:type="spellEnd"/>
    </w:p>
    <w:p w:rsidR="00A05CC0" w:rsidRDefault="005E1908" w:rsidP="00B503E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ab/>
      </w:r>
    </w:p>
    <w:p w:rsidR="00B503E0" w:rsidRPr="005E1908" w:rsidRDefault="005E1908" w:rsidP="00B503E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Référent : M.</w:t>
      </w:r>
      <w:r w:rsidR="00B503E0" w:rsidRPr="005E1908">
        <w:rPr>
          <w:rFonts w:asciiTheme="minorHAnsi" w:eastAsia="Times New Roman" w:hAnsiTheme="minorHAnsi"/>
          <w:kern w:val="0"/>
          <w:sz w:val="22"/>
          <w:szCs w:val="22"/>
          <w:lang w:eastAsia="fr-FR"/>
        </w:rPr>
        <w:t xml:space="preserve"> </w:t>
      </w:r>
      <w:proofErr w:type="spellStart"/>
      <w:r w:rsidR="00B503E0" w:rsidRPr="005E1908">
        <w:rPr>
          <w:rFonts w:asciiTheme="minorHAnsi" w:eastAsia="Times New Roman" w:hAnsiTheme="minorHAnsi"/>
          <w:kern w:val="0"/>
          <w:sz w:val="22"/>
          <w:szCs w:val="22"/>
          <w:lang w:eastAsia="fr-FR"/>
        </w:rPr>
        <w:t>Kern</w:t>
      </w:r>
      <w:proofErr w:type="spellEnd"/>
      <w:r w:rsidRPr="005E1908">
        <w:rPr>
          <w:rFonts w:asciiTheme="minorHAnsi" w:eastAsia="Times New Roman" w:hAnsiTheme="minorHAnsi"/>
          <w:kern w:val="0"/>
          <w:sz w:val="22"/>
          <w:szCs w:val="22"/>
          <w:lang w:eastAsia="fr-FR"/>
        </w:rPr>
        <w:tab/>
      </w:r>
      <w:r w:rsidRPr="005E1908">
        <w:rPr>
          <w:rFonts w:asciiTheme="minorHAnsi" w:eastAsia="Times New Roman" w:hAnsiTheme="minorHAnsi"/>
          <w:kern w:val="0"/>
          <w:sz w:val="22"/>
          <w:szCs w:val="22"/>
          <w:lang w:eastAsia="fr-FR"/>
        </w:rPr>
        <w:tab/>
        <w:t>Salle : D11</w:t>
      </w:r>
    </w:p>
    <w:p w:rsidR="00B503E0" w:rsidRPr="005E1908" w:rsidRDefault="00B503E0" w:rsidP="00B503E0">
      <w:pPr>
        <w:widowControl w:val="0"/>
        <w:suppressAutoHyphens w:val="0"/>
        <w:autoSpaceDE w:val="0"/>
        <w:autoSpaceDN w:val="0"/>
        <w:adjustRightInd w:val="0"/>
        <w:rPr>
          <w:rFonts w:asciiTheme="minorHAnsi" w:eastAsia="Times New Roman" w:hAnsiTheme="minorHAnsi"/>
          <w:kern w:val="0"/>
          <w:sz w:val="22"/>
          <w:szCs w:val="22"/>
          <w:u w:val="single"/>
          <w:lang w:eastAsia="fr-FR"/>
        </w:rPr>
      </w:pPr>
    </w:p>
    <w:p w:rsidR="00B503E0" w:rsidRPr="005E1908" w:rsidRDefault="00B503E0" w:rsidP="00B503E0">
      <w:pPr>
        <w:widowControl w:val="0"/>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b/>
          <w:bCs/>
          <w:kern w:val="0"/>
          <w:sz w:val="22"/>
          <w:szCs w:val="22"/>
          <w:u w:val="single"/>
          <w:lang w:eastAsia="fr-FR"/>
        </w:rPr>
        <w:t xml:space="preserve">3) </w:t>
      </w:r>
      <w:r w:rsidR="00A05CC0">
        <w:rPr>
          <w:rFonts w:asciiTheme="minorHAnsi" w:eastAsia="Times New Roman" w:hAnsiTheme="minorHAnsi"/>
          <w:b/>
          <w:bCs/>
          <w:kern w:val="0"/>
          <w:sz w:val="22"/>
          <w:szCs w:val="22"/>
          <w:u w:val="single"/>
          <w:lang w:eastAsia="fr-FR"/>
        </w:rPr>
        <w:t>Commission</w:t>
      </w:r>
      <w:r w:rsidRPr="005E1908">
        <w:rPr>
          <w:rFonts w:asciiTheme="minorHAnsi" w:eastAsia="Times New Roman" w:hAnsiTheme="minorHAnsi"/>
          <w:b/>
          <w:bCs/>
          <w:kern w:val="0"/>
          <w:sz w:val="22"/>
          <w:szCs w:val="22"/>
          <w:u w:val="single"/>
          <w:lang w:eastAsia="fr-FR"/>
        </w:rPr>
        <w:t xml:space="preserve"> harmonisation des pratiques :</w:t>
      </w:r>
    </w:p>
    <w:p w:rsidR="000753AE" w:rsidRPr="00A05CC0" w:rsidRDefault="000753AE" w:rsidP="000753AE">
      <w:pPr>
        <w:widowControl w:val="0"/>
        <w:tabs>
          <w:tab w:val="left" w:pos="220"/>
          <w:tab w:val="left" w:pos="720"/>
        </w:tabs>
        <w:suppressAutoHyphens w:val="0"/>
        <w:autoSpaceDE w:val="0"/>
        <w:autoSpaceDN w:val="0"/>
        <w:adjustRightInd w:val="0"/>
        <w:rPr>
          <w:rFonts w:asciiTheme="minorHAnsi" w:eastAsia="Times New Roman" w:hAnsiTheme="minorHAnsi"/>
          <w:i/>
          <w:kern w:val="0"/>
          <w:sz w:val="22"/>
          <w:szCs w:val="22"/>
          <w:lang w:eastAsia="fr-FR"/>
        </w:rPr>
      </w:pPr>
      <w:r w:rsidRPr="00A05CC0">
        <w:rPr>
          <w:rFonts w:asciiTheme="minorHAnsi" w:eastAsia="Times New Roman" w:hAnsiTheme="minorHAnsi"/>
          <w:i/>
          <w:kern w:val="0"/>
          <w:sz w:val="22"/>
          <w:szCs w:val="22"/>
          <w:lang w:eastAsia="fr-FR"/>
        </w:rPr>
        <w:t>Composition</w:t>
      </w:r>
      <w:r>
        <w:rPr>
          <w:rFonts w:asciiTheme="minorHAnsi" w:eastAsia="Times New Roman" w:hAnsiTheme="minorHAnsi"/>
          <w:i/>
          <w:kern w:val="0"/>
          <w:sz w:val="22"/>
          <w:szCs w:val="22"/>
          <w:lang w:eastAsia="fr-FR"/>
        </w:rPr>
        <w:t> :</w:t>
      </w:r>
    </w:p>
    <w:p w:rsidR="00B503E0" w:rsidRPr="005E1908" w:rsidRDefault="00A05CC0" w:rsidP="00B503E0">
      <w:pPr>
        <w:widowControl w:val="0"/>
        <w:tabs>
          <w:tab w:val="left" w:pos="220"/>
          <w:tab w:val="left" w:pos="720"/>
        </w:tabs>
        <w:suppressAutoHyphens w:val="0"/>
        <w:autoSpaceDE w:val="0"/>
        <w:autoSpaceDN w:val="0"/>
        <w:adjustRightInd w:val="0"/>
        <w:rPr>
          <w:rFonts w:asciiTheme="minorHAnsi" w:eastAsia="Times New Roman" w:hAnsiTheme="minorHAnsi"/>
          <w:kern w:val="0"/>
          <w:sz w:val="22"/>
          <w:szCs w:val="22"/>
          <w:lang w:eastAsia="fr-FR"/>
        </w:rPr>
      </w:pPr>
      <w:r>
        <w:rPr>
          <w:rFonts w:asciiTheme="minorHAnsi" w:eastAsia="Times New Roman" w:hAnsiTheme="minorHAnsi"/>
          <w:kern w:val="0"/>
          <w:sz w:val="22"/>
          <w:szCs w:val="22"/>
          <w:lang w:eastAsia="fr-FR"/>
        </w:rPr>
        <w:tab/>
      </w:r>
      <w:r w:rsidR="000753AE">
        <w:rPr>
          <w:rFonts w:asciiTheme="minorHAnsi" w:eastAsia="Times New Roman" w:hAnsiTheme="minorHAnsi"/>
          <w:kern w:val="0"/>
          <w:sz w:val="22"/>
          <w:szCs w:val="22"/>
          <w:lang w:eastAsia="fr-FR"/>
        </w:rPr>
        <w:tab/>
      </w:r>
      <w:r w:rsidR="005E1908" w:rsidRPr="005E1908">
        <w:rPr>
          <w:rFonts w:asciiTheme="minorHAnsi" w:eastAsia="Times New Roman" w:hAnsiTheme="minorHAnsi"/>
          <w:kern w:val="0"/>
          <w:sz w:val="22"/>
          <w:szCs w:val="22"/>
          <w:lang w:eastAsia="fr-FR"/>
        </w:rPr>
        <w:t>M.</w:t>
      </w:r>
      <w:r w:rsidR="00B503E0" w:rsidRPr="005E1908">
        <w:rPr>
          <w:rFonts w:asciiTheme="minorHAnsi" w:eastAsia="Times New Roman" w:hAnsiTheme="minorHAnsi"/>
          <w:kern w:val="0"/>
          <w:sz w:val="22"/>
          <w:szCs w:val="22"/>
          <w:lang w:eastAsia="fr-FR"/>
        </w:rPr>
        <w:t xml:space="preserve"> Gaston, M</w:t>
      </w:r>
      <w:r w:rsidR="005E1908" w:rsidRPr="005E1908">
        <w:rPr>
          <w:rFonts w:asciiTheme="minorHAnsi" w:eastAsia="Times New Roman" w:hAnsiTheme="minorHAnsi"/>
          <w:kern w:val="0"/>
          <w:sz w:val="22"/>
          <w:szCs w:val="22"/>
          <w:lang w:eastAsia="fr-FR"/>
        </w:rPr>
        <w:t>.</w:t>
      </w:r>
      <w:r w:rsidR="00B503E0" w:rsidRPr="005E1908">
        <w:rPr>
          <w:rFonts w:asciiTheme="minorHAnsi" w:eastAsia="Times New Roman" w:hAnsiTheme="minorHAnsi"/>
          <w:kern w:val="0"/>
          <w:sz w:val="22"/>
          <w:szCs w:val="22"/>
          <w:lang w:eastAsia="fr-FR"/>
        </w:rPr>
        <w:t xml:space="preserve"> </w:t>
      </w:r>
      <w:proofErr w:type="spellStart"/>
      <w:r w:rsidR="00B503E0" w:rsidRPr="005E1908">
        <w:rPr>
          <w:rFonts w:asciiTheme="minorHAnsi" w:eastAsia="Times New Roman" w:hAnsiTheme="minorHAnsi"/>
          <w:kern w:val="0"/>
          <w:sz w:val="22"/>
          <w:szCs w:val="22"/>
          <w:lang w:eastAsia="fr-FR"/>
        </w:rPr>
        <w:t>Vigliano</w:t>
      </w:r>
      <w:proofErr w:type="spellEnd"/>
      <w:r w:rsidR="00B503E0" w:rsidRPr="005E1908">
        <w:rPr>
          <w:rFonts w:asciiTheme="minorHAnsi" w:eastAsia="Times New Roman" w:hAnsiTheme="minorHAnsi"/>
          <w:kern w:val="0"/>
          <w:sz w:val="22"/>
          <w:szCs w:val="22"/>
          <w:lang w:eastAsia="fr-FR"/>
        </w:rPr>
        <w:t>, M</w:t>
      </w:r>
      <w:r w:rsidR="005E1908" w:rsidRPr="005E1908">
        <w:rPr>
          <w:rFonts w:asciiTheme="minorHAnsi" w:eastAsia="Times New Roman" w:hAnsiTheme="minorHAnsi"/>
          <w:kern w:val="0"/>
          <w:sz w:val="22"/>
          <w:szCs w:val="22"/>
          <w:lang w:eastAsia="fr-FR"/>
        </w:rPr>
        <w:t>.</w:t>
      </w:r>
      <w:r w:rsidR="00B503E0" w:rsidRPr="005E1908">
        <w:rPr>
          <w:rFonts w:asciiTheme="minorHAnsi" w:eastAsia="Times New Roman" w:hAnsiTheme="minorHAnsi"/>
          <w:kern w:val="0"/>
          <w:sz w:val="22"/>
          <w:szCs w:val="22"/>
          <w:lang w:eastAsia="fr-FR"/>
        </w:rPr>
        <w:t xml:space="preserve"> G</w:t>
      </w:r>
      <w:r w:rsidR="00EA6BCE">
        <w:rPr>
          <w:rFonts w:asciiTheme="minorHAnsi" w:eastAsia="Times New Roman" w:hAnsiTheme="minorHAnsi"/>
          <w:kern w:val="0"/>
          <w:sz w:val="22"/>
          <w:szCs w:val="22"/>
          <w:lang w:eastAsia="fr-FR"/>
        </w:rPr>
        <w:t>arnier,</w:t>
      </w:r>
      <w:bookmarkStart w:id="0" w:name="_GoBack"/>
      <w:bookmarkEnd w:id="0"/>
      <w:r w:rsidR="005E1908" w:rsidRPr="005E1908">
        <w:rPr>
          <w:rFonts w:asciiTheme="minorHAnsi" w:eastAsia="Times New Roman" w:hAnsiTheme="minorHAnsi"/>
          <w:kern w:val="0"/>
          <w:sz w:val="22"/>
          <w:szCs w:val="22"/>
          <w:lang w:eastAsia="fr-FR"/>
        </w:rPr>
        <w:t xml:space="preserve"> Mme Durand </w:t>
      </w:r>
      <w:proofErr w:type="spellStart"/>
      <w:r w:rsidR="005E1908" w:rsidRPr="005E1908">
        <w:rPr>
          <w:rFonts w:asciiTheme="minorHAnsi" w:eastAsia="Times New Roman" w:hAnsiTheme="minorHAnsi"/>
          <w:kern w:val="0"/>
          <w:sz w:val="22"/>
          <w:szCs w:val="22"/>
          <w:lang w:eastAsia="fr-FR"/>
        </w:rPr>
        <w:t>Aliker</w:t>
      </w:r>
      <w:proofErr w:type="spellEnd"/>
      <w:r w:rsidR="00B503E0" w:rsidRPr="005E1908">
        <w:rPr>
          <w:rFonts w:asciiTheme="minorHAnsi" w:eastAsia="Times New Roman" w:hAnsiTheme="minorHAnsi"/>
          <w:kern w:val="0"/>
          <w:sz w:val="22"/>
          <w:szCs w:val="22"/>
          <w:lang w:eastAsia="fr-FR"/>
        </w:rPr>
        <w:t xml:space="preserve"> </w:t>
      </w:r>
      <w:r w:rsidR="005E1908" w:rsidRPr="005E1908">
        <w:rPr>
          <w:rFonts w:asciiTheme="minorHAnsi" w:eastAsia="Times New Roman" w:hAnsiTheme="minorHAnsi"/>
          <w:kern w:val="0"/>
          <w:sz w:val="22"/>
          <w:szCs w:val="22"/>
          <w:lang w:eastAsia="fr-FR"/>
        </w:rPr>
        <w:t>et</w:t>
      </w:r>
      <w:r w:rsidR="00B503E0" w:rsidRPr="005E1908">
        <w:rPr>
          <w:rFonts w:asciiTheme="minorHAnsi" w:eastAsia="Times New Roman" w:hAnsiTheme="minorHAnsi"/>
          <w:kern w:val="0"/>
          <w:sz w:val="22"/>
          <w:szCs w:val="22"/>
          <w:lang w:eastAsia="fr-FR"/>
        </w:rPr>
        <w:t xml:space="preserve"> M</w:t>
      </w:r>
      <w:r w:rsidR="005E1908" w:rsidRPr="005E1908">
        <w:rPr>
          <w:rFonts w:asciiTheme="minorHAnsi" w:eastAsia="Times New Roman" w:hAnsiTheme="minorHAnsi"/>
          <w:kern w:val="0"/>
          <w:sz w:val="22"/>
          <w:szCs w:val="22"/>
          <w:lang w:eastAsia="fr-FR"/>
        </w:rPr>
        <w:t>.</w:t>
      </w:r>
      <w:r w:rsidR="00B503E0" w:rsidRPr="005E1908">
        <w:rPr>
          <w:rFonts w:asciiTheme="minorHAnsi" w:eastAsia="Times New Roman" w:hAnsiTheme="minorHAnsi"/>
          <w:kern w:val="0"/>
          <w:sz w:val="22"/>
          <w:szCs w:val="22"/>
          <w:lang w:eastAsia="fr-FR"/>
        </w:rPr>
        <w:t xml:space="preserve"> Bellec</w:t>
      </w:r>
    </w:p>
    <w:p w:rsidR="00A05CC0" w:rsidRDefault="00A05CC0" w:rsidP="00B503E0">
      <w:pPr>
        <w:widowControl w:val="0"/>
        <w:tabs>
          <w:tab w:val="left" w:pos="720"/>
        </w:tabs>
        <w:suppressAutoHyphens w:val="0"/>
        <w:autoSpaceDE w:val="0"/>
        <w:autoSpaceDN w:val="0"/>
        <w:adjustRightInd w:val="0"/>
        <w:rPr>
          <w:rFonts w:asciiTheme="minorHAnsi" w:eastAsia="Times New Roman" w:hAnsiTheme="minorHAnsi"/>
          <w:kern w:val="0"/>
          <w:sz w:val="22"/>
          <w:szCs w:val="22"/>
          <w:lang w:eastAsia="fr-FR"/>
        </w:rPr>
      </w:pPr>
    </w:p>
    <w:p w:rsidR="00B503E0" w:rsidRPr="005E1908" w:rsidRDefault="005E1908" w:rsidP="00B503E0">
      <w:pPr>
        <w:widowControl w:val="0"/>
        <w:tabs>
          <w:tab w:val="left" w:pos="720"/>
        </w:tabs>
        <w:suppressAutoHyphens w:val="0"/>
        <w:autoSpaceDE w:val="0"/>
        <w:autoSpaceDN w:val="0"/>
        <w:adjustRightInd w:val="0"/>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Référent : Mme Lazon</w:t>
      </w:r>
      <w:r w:rsidRPr="005E1908">
        <w:rPr>
          <w:rFonts w:asciiTheme="minorHAnsi" w:eastAsia="Times New Roman" w:hAnsiTheme="minorHAnsi"/>
          <w:kern w:val="0"/>
          <w:sz w:val="22"/>
          <w:szCs w:val="22"/>
          <w:lang w:eastAsia="fr-FR"/>
        </w:rPr>
        <w:tab/>
      </w:r>
      <w:r w:rsidRPr="005E1908">
        <w:rPr>
          <w:rFonts w:asciiTheme="minorHAnsi" w:eastAsia="Times New Roman" w:hAnsiTheme="minorHAnsi"/>
          <w:kern w:val="0"/>
          <w:sz w:val="22"/>
          <w:szCs w:val="22"/>
          <w:lang w:eastAsia="fr-FR"/>
        </w:rPr>
        <w:tab/>
      </w:r>
      <w:r w:rsidR="00FA6706">
        <w:rPr>
          <w:rFonts w:asciiTheme="minorHAnsi" w:eastAsia="Times New Roman" w:hAnsiTheme="minorHAnsi"/>
          <w:kern w:val="0"/>
          <w:sz w:val="22"/>
          <w:szCs w:val="22"/>
          <w:lang w:eastAsia="fr-FR"/>
        </w:rPr>
        <w:tab/>
      </w:r>
      <w:r w:rsidR="00B503E0" w:rsidRPr="005E1908">
        <w:rPr>
          <w:rFonts w:asciiTheme="minorHAnsi" w:eastAsia="Times New Roman" w:hAnsiTheme="minorHAnsi"/>
          <w:kern w:val="0"/>
          <w:sz w:val="22"/>
          <w:szCs w:val="22"/>
          <w:lang w:eastAsia="fr-FR"/>
        </w:rPr>
        <w:t>Salle</w:t>
      </w:r>
      <w:r w:rsidRPr="005E1908">
        <w:rPr>
          <w:rFonts w:asciiTheme="minorHAnsi" w:eastAsia="Times New Roman" w:hAnsiTheme="minorHAnsi"/>
          <w:kern w:val="0"/>
          <w:sz w:val="22"/>
          <w:szCs w:val="22"/>
          <w:lang w:eastAsia="fr-FR"/>
        </w:rPr>
        <w:t> : D12</w:t>
      </w:r>
    </w:p>
    <w:p w:rsidR="005E1908" w:rsidRPr="005E1908" w:rsidRDefault="005E1908" w:rsidP="00B503E0">
      <w:pPr>
        <w:widowControl w:val="0"/>
        <w:suppressAutoHyphens w:val="0"/>
        <w:autoSpaceDE w:val="0"/>
        <w:autoSpaceDN w:val="0"/>
        <w:adjustRightInd w:val="0"/>
        <w:rPr>
          <w:rFonts w:asciiTheme="minorHAnsi" w:eastAsia="Times New Roman" w:hAnsiTheme="minorHAnsi"/>
          <w:kern w:val="0"/>
          <w:sz w:val="22"/>
          <w:szCs w:val="22"/>
          <w:lang w:eastAsia="fr-FR"/>
        </w:rPr>
      </w:pPr>
    </w:p>
    <w:p w:rsidR="00A05CC0" w:rsidRDefault="00A05CC0" w:rsidP="005E1908">
      <w:pPr>
        <w:widowControl w:val="0"/>
        <w:suppressAutoHyphens w:val="0"/>
        <w:autoSpaceDE w:val="0"/>
        <w:autoSpaceDN w:val="0"/>
        <w:adjustRightInd w:val="0"/>
        <w:ind w:left="4111"/>
        <w:rPr>
          <w:rFonts w:asciiTheme="minorHAnsi" w:eastAsia="Times New Roman" w:hAnsiTheme="minorHAnsi"/>
          <w:kern w:val="0"/>
          <w:sz w:val="22"/>
          <w:szCs w:val="22"/>
          <w:lang w:eastAsia="fr-FR"/>
        </w:rPr>
      </w:pPr>
    </w:p>
    <w:p w:rsidR="00A05CC0" w:rsidRDefault="00A05CC0" w:rsidP="005E1908">
      <w:pPr>
        <w:widowControl w:val="0"/>
        <w:suppressAutoHyphens w:val="0"/>
        <w:autoSpaceDE w:val="0"/>
        <w:autoSpaceDN w:val="0"/>
        <w:adjustRightInd w:val="0"/>
        <w:ind w:left="4111"/>
        <w:rPr>
          <w:rFonts w:asciiTheme="minorHAnsi" w:eastAsia="Times New Roman" w:hAnsiTheme="minorHAnsi"/>
          <w:kern w:val="0"/>
          <w:sz w:val="22"/>
          <w:szCs w:val="22"/>
          <w:lang w:eastAsia="fr-FR"/>
        </w:rPr>
      </w:pPr>
    </w:p>
    <w:p w:rsidR="00A05CC0" w:rsidRDefault="00A05CC0" w:rsidP="005E1908">
      <w:pPr>
        <w:widowControl w:val="0"/>
        <w:suppressAutoHyphens w:val="0"/>
        <w:autoSpaceDE w:val="0"/>
        <w:autoSpaceDN w:val="0"/>
        <w:adjustRightInd w:val="0"/>
        <w:ind w:left="4111"/>
        <w:rPr>
          <w:rFonts w:asciiTheme="minorHAnsi" w:eastAsia="Times New Roman" w:hAnsiTheme="minorHAnsi"/>
          <w:kern w:val="0"/>
          <w:sz w:val="22"/>
          <w:szCs w:val="22"/>
          <w:lang w:eastAsia="fr-FR"/>
        </w:rPr>
      </w:pPr>
    </w:p>
    <w:p w:rsidR="00A05CC0" w:rsidRDefault="00A05CC0" w:rsidP="005E1908">
      <w:pPr>
        <w:widowControl w:val="0"/>
        <w:suppressAutoHyphens w:val="0"/>
        <w:autoSpaceDE w:val="0"/>
        <w:autoSpaceDN w:val="0"/>
        <w:adjustRightInd w:val="0"/>
        <w:ind w:left="4111"/>
        <w:rPr>
          <w:rFonts w:asciiTheme="minorHAnsi" w:eastAsia="Times New Roman" w:hAnsiTheme="minorHAnsi"/>
          <w:kern w:val="0"/>
          <w:sz w:val="22"/>
          <w:szCs w:val="22"/>
          <w:lang w:eastAsia="fr-FR"/>
        </w:rPr>
      </w:pPr>
    </w:p>
    <w:p w:rsidR="00B503E0" w:rsidRDefault="00B503E0" w:rsidP="00D800D1">
      <w:pPr>
        <w:widowControl w:val="0"/>
        <w:suppressAutoHyphens w:val="0"/>
        <w:autoSpaceDE w:val="0"/>
        <w:autoSpaceDN w:val="0"/>
        <w:adjustRightInd w:val="0"/>
        <w:ind w:left="-142"/>
        <w:rPr>
          <w:rFonts w:asciiTheme="minorHAnsi" w:eastAsia="Times New Roman" w:hAnsiTheme="minorHAnsi"/>
          <w:kern w:val="0"/>
          <w:sz w:val="22"/>
          <w:szCs w:val="22"/>
          <w:lang w:eastAsia="fr-FR"/>
        </w:rPr>
      </w:pPr>
      <w:r w:rsidRPr="005E1908">
        <w:rPr>
          <w:rFonts w:asciiTheme="minorHAnsi" w:eastAsia="Times New Roman" w:hAnsiTheme="minorHAnsi"/>
          <w:kern w:val="0"/>
          <w:sz w:val="22"/>
          <w:szCs w:val="22"/>
          <w:lang w:eastAsia="fr-FR"/>
        </w:rPr>
        <w:t>Cordialement,</w:t>
      </w:r>
    </w:p>
    <w:p w:rsidR="00D800D1" w:rsidRDefault="00D800D1" w:rsidP="00D800D1">
      <w:pPr>
        <w:widowControl w:val="0"/>
        <w:suppressAutoHyphens w:val="0"/>
        <w:autoSpaceDE w:val="0"/>
        <w:autoSpaceDN w:val="0"/>
        <w:adjustRightInd w:val="0"/>
        <w:ind w:left="4678"/>
        <w:rPr>
          <w:rFonts w:asciiTheme="minorHAnsi" w:eastAsia="Times New Roman" w:hAnsiTheme="minorHAnsi"/>
          <w:kern w:val="0"/>
          <w:sz w:val="22"/>
          <w:szCs w:val="22"/>
          <w:lang w:eastAsia="fr-FR"/>
        </w:rPr>
      </w:pPr>
    </w:p>
    <w:p w:rsidR="00D800D1" w:rsidRDefault="00D800D1" w:rsidP="00D800D1">
      <w:pPr>
        <w:widowControl w:val="0"/>
        <w:suppressAutoHyphens w:val="0"/>
        <w:autoSpaceDE w:val="0"/>
        <w:autoSpaceDN w:val="0"/>
        <w:adjustRightInd w:val="0"/>
        <w:ind w:left="4678"/>
        <w:rPr>
          <w:rFonts w:asciiTheme="minorHAnsi" w:eastAsia="Times New Roman" w:hAnsiTheme="minorHAnsi"/>
          <w:kern w:val="0"/>
          <w:sz w:val="22"/>
          <w:szCs w:val="22"/>
          <w:lang w:eastAsia="fr-FR"/>
        </w:rPr>
      </w:pPr>
    </w:p>
    <w:p w:rsidR="005E1908" w:rsidRPr="005E1908" w:rsidRDefault="005E1908" w:rsidP="005E1908">
      <w:pPr>
        <w:widowControl w:val="0"/>
        <w:suppressAutoHyphens w:val="0"/>
        <w:autoSpaceDE w:val="0"/>
        <w:autoSpaceDN w:val="0"/>
        <w:adjustRightInd w:val="0"/>
        <w:ind w:left="4111"/>
        <w:rPr>
          <w:rFonts w:asciiTheme="minorHAnsi" w:eastAsia="Times New Roman" w:hAnsiTheme="minorHAnsi"/>
          <w:kern w:val="0"/>
          <w:sz w:val="22"/>
          <w:szCs w:val="22"/>
          <w:lang w:eastAsia="fr-FR"/>
        </w:rPr>
      </w:pPr>
    </w:p>
    <w:p w:rsidR="00952965" w:rsidRPr="005E1908" w:rsidRDefault="00B503E0" w:rsidP="00B503E0">
      <w:pPr>
        <w:ind w:firstLine="709"/>
        <w:jc w:val="center"/>
        <w:rPr>
          <w:rFonts w:asciiTheme="minorHAnsi" w:hAnsiTheme="minorHAnsi"/>
          <w:sz w:val="22"/>
          <w:szCs w:val="22"/>
        </w:rPr>
      </w:pPr>
      <w:r w:rsidRPr="005E1908">
        <w:rPr>
          <w:rFonts w:asciiTheme="minorHAnsi" w:hAnsiTheme="minorHAnsi"/>
          <w:sz w:val="22"/>
          <w:szCs w:val="22"/>
        </w:rPr>
        <w:t>Elisabeth Lazon</w:t>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00766333" w:rsidRPr="005E1908">
        <w:rPr>
          <w:rFonts w:asciiTheme="minorHAnsi" w:hAnsiTheme="minorHAnsi"/>
          <w:sz w:val="22"/>
          <w:szCs w:val="22"/>
        </w:rPr>
        <w:t xml:space="preserve">François-Xavier </w:t>
      </w:r>
      <w:proofErr w:type="spellStart"/>
      <w:r w:rsidR="00766333" w:rsidRPr="005E1908">
        <w:rPr>
          <w:rFonts w:asciiTheme="minorHAnsi" w:hAnsiTheme="minorHAnsi"/>
          <w:sz w:val="22"/>
          <w:szCs w:val="22"/>
        </w:rPr>
        <w:t>Kern</w:t>
      </w:r>
      <w:proofErr w:type="spellEnd"/>
    </w:p>
    <w:p w:rsidR="00952965" w:rsidRPr="005E1908" w:rsidRDefault="00952965" w:rsidP="005E1908">
      <w:pPr>
        <w:ind w:firstLine="709"/>
        <w:jc w:val="center"/>
        <w:rPr>
          <w:rFonts w:asciiTheme="minorHAnsi" w:hAnsiTheme="minorHAnsi"/>
          <w:sz w:val="22"/>
          <w:szCs w:val="22"/>
        </w:rPr>
      </w:pPr>
      <w:r w:rsidRPr="005E1908">
        <w:rPr>
          <w:rFonts w:asciiTheme="minorHAnsi" w:hAnsiTheme="minorHAnsi"/>
          <w:sz w:val="22"/>
          <w:szCs w:val="22"/>
        </w:rPr>
        <w:t>Inspectrice de l’E</w:t>
      </w:r>
      <w:r w:rsidR="00766333" w:rsidRPr="005E1908">
        <w:rPr>
          <w:rFonts w:asciiTheme="minorHAnsi" w:hAnsiTheme="minorHAnsi"/>
          <w:sz w:val="22"/>
          <w:szCs w:val="22"/>
        </w:rPr>
        <w:t xml:space="preserve">ducation Nationale </w:t>
      </w:r>
      <w:r w:rsidR="00766333" w:rsidRPr="005E1908">
        <w:rPr>
          <w:rFonts w:asciiTheme="minorHAnsi" w:hAnsiTheme="minorHAnsi"/>
          <w:sz w:val="22"/>
          <w:szCs w:val="22"/>
        </w:rPr>
        <w:tab/>
      </w:r>
      <w:r w:rsidR="00766333" w:rsidRPr="005E1908">
        <w:rPr>
          <w:rFonts w:asciiTheme="minorHAnsi" w:hAnsiTheme="minorHAnsi"/>
          <w:sz w:val="22"/>
          <w:szCs w:val="22"/>
        </w:rPr>
        <w:tab/>
      </w:r>
      <w:r w:rsidR="00766333" w:rsidRPr="005E1908">
        <w:rPr>
          <w:rFonts w:asciiTheme="minorHAnsi" w:hAnsiTheme="minorHAnsi"/>
          <w:sz w:val="22"/>
          <w:szCs w:val="22"/>
        </w:rPr>
        <w:tab/>
        <w:t>Principal adjoint</w:t>
      </w:r>
      <w:r w:rsidRPr="005E1908">
        <w:rPr>
          <w:rFonts w:asciiTheme="minorHAnsi" w:hAnsiTheme="minorHAnsi"/>
          <w:sz w:val="22"/>
          <w:szCs w:val="22"/>
        </w:rPr>
        <w:t xml:space="preserve"> du collège </w:t>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r>
      <w:r w:rsidRPr="005E1908">
        <w:rPr>
          <w:rFonts w:asciiTheme="minorHAnsi" w:hAnsiTheme="minorHAnsi"/>
          <w:sz w:val="22"/>
          <w:szCs w:val="22"/>
        </w:rPr>
        <w:tab/>
        <w:t>Evariste Galois</w:t>
      </w:r>
    </w:p>
    <w:sectPr w:rsidR="00952965" w:rsidRPr="005E1908" w:rsidSect="00D55EC5">
      <w:pgSz w:w="11905" w:h="16837"/>
      <w:pgMar w:top="1417" w:right="1417"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8"/>
      <w:numFmt w:val="bullet"/>
      <w:lvlText w:val="-"/>
      <w:lvlJc w:val="left"/>
      <w:pPr>
        <w:tabs>
          <w:tab w:val="num" w:pos="940"/>
        </w:tabs>
        <w:ind w:left="940" w:hanging="360"/>
      </w:pPr>
      <w:rPr>
        <w:rFonts w:ascii="Times New Roman" w:hAnsi="Times New Roman"/>
      </w:rPr>
    </w:lvl>
    <w:lvl w:ilvl="1">
      <w:start w:val="1"/>
      <w:numFmt w:val="bullet"/>
      <w:lvlText w:val="o"/>
      <w:lvlJc w:val="left"/>
      <w:pPr>
        <w:tabs>
          <w:tab w:val="num" w:pos="1300"/>
        </w:tabs>
        <w:ind w:left="1300" w:hanging="360"/>
      </w:pPr>
      <w:rPr>
        <w:rFonts w:ascii="Courier New" w:hAnsi="Courier New"/>
      </w:rPr>
    </w:lvl>
    <w:lvl w:ilvl="2">
      <w:start w:val="1"/>
      <w:numFmt w:val="bullet"/>
      <w:lvlText w:val=""/>
      <w:lvlJc w:val="left"/>
      <w:pPr>
        <w:tabs>
          <w:tab w:val="num" w:pos="1660"/>
        </w:tabs>
        <w:ind w:left="1660" w:hanging="360"/>
      </w:pPr>
      <w:rPr>
        <w:rFonts w:ascii="Wingdings" w:hAnsi="Wingdings"/>
      </w:rPr>
    </w:lvl>
    <w:lvl w:ilvl="3">
      <w:start w:val="1"/>
      <w:numFmt w:val="bullet"/>
      <w:lvlText w:val=""/>
      <w:lvlJc w:val="left"/>
      <w:pPr>
        <w:tabs>
          <w:tab w:val="num" w:pos="2020"/>
        </w:tabs>
        <w:ind w:left="2020" w:hanging="360"/>
      </w:pPr>
      <w:rPr>
        <w:rFonts w:ascii="Symbol" w:hAnsi="Symbol"/>
      </w:rPr>
    </w:lvl>
    <w:lvl w:ilvl="4">
      <w:start w:val="1"/>
      <w:numFmt w:val="bullet"/>
      <w:lvlText w:val="o"/>
      <w:lvlJc w:val="left"/>
      <w:pPr>
        <w:tabs>
          <w:tab w:val="num" w:pos="2380"/>
        </w:tabs>
        <w:ind w:left="2380" w:hanging="360"/>
      </w:pPr>
      <w:rPr>
        <w:rFonts w:ascii="Courier New" w:hAnsi="Courier New"/>
      </w:rPr>
    </w:lvl>
    <w:lvl w:ilvl="5">
      <w:start w:val="1"/>
      <w:numFmt w:val="bullet"/>
      <w:lvlText w:val=""/>
      <w:lvlJc w:val="left"/>
      <w:pPr>
        <w:tabs>
          <w:tab w:val="num" w:pos="2740"/>
        </w:tabs>
        <w:ind w:left="2740" w:hanging="360"/>
      </w:pPr>
      <w:rPr>
        <w:rFonts w:ascii="Wingdings" w:hAnsi="Wingdings"/>
      </w:rPr>
    </w:lvl>
    <w:lvl w:ilvl="6">
      <w:start w:val="1"/>
      <w:numFmt w:val="bullet"/>
      <w:lvlText w:val=""/>
      <w:lvlJc w:val="left"/>
      <w:pPr>
        <w:tabs>
          <w:tab w:val="num" w:pos="3100"/>
        </w:tabs>
        <w:ind w:left="3100" w:hanging="360"/>
      </w:pPr>
      <w:rPr>
        <w:rFonts w:ascii="Symbol" w:hAnsi="Symbol"/>
      </w:rPr>
    </w:lvl>
    <w:lvl w:ilvl="7">
      <w:start w:val="1"/>
      <w:numFmt w:val="bullet"/>
      <w:lvlText w:val="o"/>
      <w:lvlJc w:val="left"/>
      <w:pPr>
        <w:tabs>
          <w:tab w:val="num" w:pos="3460"/>
        </w:tabs>
        <w:ind w:left="3460" w:hanging="360"/>
      </w:pPr>
      <w:rPr>
        <w:rFonts w:ascii="Courier New" w:hAnsi="Courier New"/>
      </w:rPr>
    </w:lvl>
    <w:lvl w:ilvl="8">
      <w:start w:val="1"/>
      <w:numFmt w:val="bullet"/>
      <w:lvlText w:val=""/>
      <w:lvlJc w:val="left"/>
      <w:pPr>
        <w:tabs>
          <w:tab w:val="num" w:pos="3820"/>
        </w:tabs>
        <w:ind w:left="3820" w:hanging="360"/>
      </w:pPr>
      <w:rPr>
        <w:rFonts w:ascii="Wingdings" w:hAnsi="Wingdings"/>
      </w:rPr>
    </w:lvl>
  </w:abstractNum>
  <w:abstractNum w:abstractNumId="2">
    <w:nsid w:val="00000003"/>
    <w:multiLevelType w:val="multilevel"/>
    <w:tmpl w:val="00000003"/>
    <w:lvl w:ilvl="0">
      <w:start w:val="1"/>
      <w:numFmt w:val="none"/>
      <w:lvlText w:val=""/>
      <w:lvlJc w:val="left"/>
      <w:pPr>
        <w:tabs>
          <w:tab w:val="num" w:pos="1532"/>
        </w:tabs>
        <w:ind w:left="1532" w:hanging="432"/>
      </w:pPr>
      <w:rPr>
        <w:rFonts w:cs="Times New Roman"/>
      </w:rPr>
    </w:lvl>
    <w:lvl w:ilvl="1">
      <w:start w:val="1"/>
      <w:numFmt w:val="none"/>
      <w:lvlText w:val=""/>
      <w:lvlJc w:val="left"/>
      <w:pPr>
        <w:tabs>
          <w:tab w:val="num" w:pos="1676"/>
        </w:tabs>
        <w:ind w:left="1676" w:hanging="576"/>
      </w:pPr>
      <w:rPr>
        <w:rFonts w:cs="Times New Roman"/>
      </w:rPr>
    </w:lvl>
    <w:lvl w:ilvl="2">
      <w:start w:val="1"/>
      <w:numFmt w:val="none"/>
      <w:lvlText w:val=""/>
      <w:lvlJc w:val="left"/>
      <w:pPr>
        <w:tabs>
          <w:tab w:val="num" w:pos="1820"/>
        </w:tabs>
        <w:ind w:left="1820" w:hanging="720"/>
      </w:pPr>
      <w:rPr>
        <w:rFonts w:cs="Times New Roman"/>
      </w:rPr>
    </w:lvl>
    <w:lvl w:ilvl="3">
      <w:start w:val="1"/>
      <w:numFmt w:val="none"/>
      <w:lvlText w:val=""/>
      <w:lvlJc w:val="left"/>
      <w:pPr>
        <w:tabs>
          <w:tab w:val="num" w:pos="1964"/>
        </w:tabs>
        <w:ind w:left="1964" w:hanging="864"/>
      </w:pPr>
      <w:rPr>
        <w:rFonts w:cs="Times New Roman"/>
      </w:rPr>
    </w:lvl>
    <w:lvl w:ilvl="4">
      <w:start w:val="1"/>
      <w:numFmt w:val="none"/>
      <w:lvlText w:val=""/>
      <w:lvlJc w:val="left"/>
      <w:pPr>
        <w:tabs>
          <w:tab w:val="num" w:pos="2108"/>
        </w:tabs>
        <w:ind w:left="2108" w:hanging="1008"/>
      </w:pPr>
      <w:rPr>
        <w:rFonts w:cs="Times New Roman"/>
      </w:rPr>
    </w:lvl>
    <w:lvl w:ilvl="5">
      <w:start w:val="1"/>
      <w:numFmt w:val="none"/>
      <w:lvlText w:val=""/>
      <w:lvlJc w:val="left"/>
      <w:pPr>
        <w:tabs>
          <w:tab w:val="num" w:pos="2252"/>
        </w:tabs>
        <w:ind w:left="2252" w:hanging="1152"/>
      </w:pPr>
      <w:rPr>
        <w:rFonts w:cs="Times New Roman"/>
      </w:rPr>
    </w:lvl>
    <w:lvl w:ilvl="6">
      <w:start w:val="1"/>
      <w:numFmt w:val="none"/>
      <w:lvlText w:val=""/>
      <w:lvlJc w:val="left"/>
      <w:pPr>
        <w:tabs>
          <w:tab w:val="num" w:pos="2396"/>
        </w:tabs>
        <w:ind w:left="2396" w:hanging="1296"/>
      </w:pPr>
      <w:rPr>
        <w:rFonts w:cs="Times New Roman"/>
      </w:rPr>
    </w:lvl>
    <w:lvl w:ilvl="7">
      <w:start w:val="1"/>
      <w:numFmt w:val="none"/>
      <w:lvlText w:val=""/>
      <w:lvlJc w:val="left"/>
      <w:pPr>
        <w:tabs>
          <w:tab w:val="num" w:pos="2540"/>
        </w:tabs>
        <w:ind w:left="2540" w:hanging="1440"/>
      </w:pPr>
      <w:rPr>
        <w:rFonts w:cs="Times New Roman"/>
      </w:rPr>
    </w:lvl>
    <w:lvl w:ilvl="8">
      <w:start w:val="1"/>
      <w:numFmt w:val="none"/>
      <w:lvlText w:val=""/>
      <w:lvlJc w:val="left"/>
      <w:pPr>
        <w:tabs>
          <w:tab w:val="num" w:pos="2684"/>
        </w:tabs>
        <w:ind w:left="2684" w:hanging="1584"/>
      </w:pPr>
      <w:rPr>
        <w:rFonts w:cs="Times New Roman"/>
      </w:rPr>
    </w:lvl>
  </w:abstractNum>
  <w:abstractNum w:abstractNumId="3">
    <w:nsid w:val="43CF0EB8"/>
    <w:multiLevelType w:val="hybridMultilevel"/>
    <w:tmpl w:val="EEE43FA4"/>
    <w:lvl w:ilvl="0" w:tplc="544098E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D7"/>
    <w:rsid w:val="0002627B"/>
    <w:rsid w:val="000753AE"/>
    <w:rsid w:val="001E68D8"/>
    <w:rsid w:val="00207130"/>
    <w:rsid w:val="003B03B7"/>
    <w:rsid w:val="003D164A"/>
    <w:rsid w:val="00452C9F"/>
    <w:rsid w:val="00533CD6"/>
    <w:rsid w:val="005E1908"/>
    <w:rsid w:val="005E6B9E"/>
    <w:rsid w:val="006129BC"/>
    <w:rsid w:val="006F3908"/>
    <w:rsid w:val="00766333"/>
    <w:rsid w:val="00791D1B"/>
    <w:rsid w:val="00813987"/>
    <w:rsid w:val="00884E4A"/>
    <w:rsid w:val="008E242A"/>
    <w:rsid w:val="00924B50"/>
    <w:rsid w:val="00952965"/>
    <w:rsid w:val="0096248E"/>
    <w:rsid w:val="00975F65"/>
    <w:rsid w:val="009E3D42"/>
    <w:rsid w:val="00A05CC0"/>
    <w:rsid w:val="00A5432E"/>
    <w:rsid w:val="00AE4F94"/>
    <w:rsid w:val="00AF5730"/>
    <w:rsid w:val="00B156EA"/>
    <w:rsid w:val="00B503E0"/>
    <w:rsid w:val="00B768CC"/>
    <w:rsid w:val="00B919E6"/>
    <w:rsid w:val="00BD0BA9"/>
    <w:rsid w:val="00C274D3"/>
    <w:rsid w:val="00C52EF4"/>
    <w:rsid w:val="00C64533"/>
    <w:rsid w:val="00CD7AEA"/>
    <w:rsid w:val="00CE3C14"/>
    <w:rsid w:val="00D04410"/>
    <w:rsid w:val="00D55EC5"/>
    <w:rsid w:val="00D800D1"/>
    <w:rsid w:val="00DD2CD7"/>
    <w:rsid w:val="00DD711F"/>
    <w:rsid w:val="00EA6BCE"/>
    <w:rsid w:val="00EE33BC"/>
    <w:rsid w:val="00FA6706"/>
    <w:rsid w:val="00FC0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C5"/>
    <w:pPr>
      <w:suppressAutoHyphens/>
    </w:pPr>
    <w:rPr>
      <w:rFonts w:eastAsia="Arial Unicode MS"/>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uiPriority w:val="99"/>
    <w:rsid w:val="00D55EC5"/>
  </w:style>
  <w:style w:type="character" w:customStyle="1" w:styleId="Policepardfaut1">
    <w:name w:val="Police par défaut1"/>
    <w:uiPriority w:val="99"/>
    <w:rsid w:val="00D55EC5"/>
  </w:style>
  <w:style w:type="character" w:styleId="Lienhypertexte">
    <w:name w:val="Hyperlink"/>
    <w:basedOn w:val="Policepardfaut"/>
    <w:uiPriority w:val="99"/>
    <w:rsid w:val="00D55EC5"/>
    <w:rPr>
      <w:rFonts w:cs="Times New Roman"/>
      <w:color w:val="000080"/>
      <w:u w:val="single"/>
    </w:rPr>
  </w:style>
  <w:style w:type="character" w:customStyle="1" w:styleId="BodyTextChar">
    <w:name w:val="Body Text Char"/>
    <w:basedOn w:val="Policepardfaut"/>
    <w:uiPriority w:val="99"/>
    <w:rsid w:val="00D55EC5"/>
    <w:rPr>
      <w:rFonts w:eastAsia="Arial Unicode MS" w:cs="Times New Roman"/>
      <w:kern w:val="1"/>
      <w:sz w:val="24"/>
      <w:szCs w:val="24"/>
      <w:lang w:eastAsia="ar-SA" w:bidi="ar-SA"/>
    </w:rPr>
  </w:style>
  <w:style w:type="character" w:customStyle="1" w:styleId="ListLabel1">
    <w:name w:val="ListLabel 1"/>
    <w:uiPriority w:val="99"/>
    <w:rsid w:val="00D55EC5"/>
    <w:rPr>
      <w:rFonts w:eastAsia="Times New Roman"/>
    </w:rPr>
  </w:style>
  <w:style w:type="paragraph" w:styleId="Titre">
    <w:name w:val="Title"/>
    <w:basedOn w:val="Normal"/>
    <w:next w:val="Corpsdetexte"/>
    <w:link w:val="TitreCar"/>
    <w:uiPriority w:val="99"/>
    <w:qFormat/>
    <w:rsid w:val="00D55EC5"/>
    <w:pPr>
      <w:keepNext/>
      <w:spacing w:before="240" w:after="120"/>
    </w:pPr>
    <w:rPr>
      <w:rFonts w:ascii="Arial" w:eastAsia="Times New Roman" w:hAnsi="Arial" w:cs="Tahoma"/>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ar-SA" w:bidi="ar-SA"/>
    </w:rPr>
  </w:style>
  <w:style w:type="paragraph" w:styleId="Corpsdetexte">
    <w:name w:val="Body Text"/>
    <w:basedOn w:val="Normal"/>
    <w:link w:val="CorpsdetexteCar"/>
    <w:uiPriority w:val="99"/>
    <w:rsid w:val="00D55EC5"/>
    <w:pPr>
      <w:spacing w:after="120"/>
    </w:pPr>
  </w:style>
  <w:style w:type="character" w:customStyle="1" w:styleId="CorpsdetexteCar">
    <w:name w:val="Corps de texte Car"/>
    <w:basedOn w:val="Policepardfaut"/>
    <w:link w:val="Corpsdetexte"/>
    <w:uiPriority w:val="99"/>
    <w:semiHidden/>
    <w:locked/>
    <w:rPr>
      <w:rFonts w:eastAsia="Arial Unicode MS" w:cs="Times New Roman"/>
      <w:kern w:val="1"/>
      <w:sz w:val="24"/>
      <w:szCs w:val="24"/>
      <w:lang w:eastAsia="ar-SA" w:bidi="ar-SA"/>
    </w:rPr>
  </w:style>
  <w:style w:type="paragraph" w:styleId="Liste">
    <w:name w:val="List"/>
    <w:basedOn w:val="Corpsdetexte"/>
    <w:uiPriority w:val="99"/>
    <w:rsid w:val="00D55EC5"/>
    <w:rPr>
      <w:rFonts w:cs="Tahoma"/>
    </w:rPr>
  </w:style>
  <w:style w:type="paragraph" w:styleId="Lgende">
    <w:name w:val="caption"/>
    <w:basedOn w:val="Normal"/>
    <w:uiPriority w:val="99"/>
    <w:qFormat/>
    <w:rsid w:val="00D55EC5"/>
    <w:pPr>
      <w:suppressLineNumbers/>
      <w:spacing w:before="120" w:after="120"/>
    </w:pPr>
    <w:rPr>
      <w:rFonts w:cs="Tahoma"/>
      <w:i/>
      <w:iCs/>
    </w:rPr>
  </w:style>
  <w:style w:type="paragraph" w:customStyle="1" w:styleId="Index">
    <w:name w:val="Index"/>
    <w:basedOn w:val="Normal"/>
    <w:uiPriority w:val="99"/>
    <w:rsid w:val="00D55EC5"/>
    <w:pPr>
      <w:suppressLineNumbers/>
    </w:pPr>
    <w:rPr>
      <w:rFonts w:cs="Tahoma"/>
    </w:rPr>
  </w:style>
  <w:style w:type="paragraph" w:customStyle="1" w:styleId="Titre1">
    <w:name w:val="Titre1"/>
    <w:basedOn w:val="Normal"/>
    <w:uiPriority w:val="99"/>
    <w:rsid w:val="00D55EC5"/>
    <w:pPr>
      <w:keepNext/>
      <w:spacing w:before="240" w:after="120"/>
    </w:pPr>
    <w:rPr>
      <w:rFonts w:ascii="Arial" w:eastAsia="Times New Roman" w:hAnsi="Arial" w:cs="Tahoma"/>
      <w:sz w:val="28"/>
      <w:szCs w:val="28"/>
    </w:rPr>
  </w:style>
  <w:style w:type="paragraph" w:customStyle="1" w:styleId="Lgende1">
    <w:name w:val="Légende1"/>
    <w:basedOn w:val="Normal"/>
    <w:uiPriority w:val="99"/>
    <w:rsid w:val="00D55EC5"/>
    <w:pPr>
      <w:suppressLineNumbers/>
      <w:spacing w:before="120" w:after="120"/>
    </w:pPr>
    <w:rPr>
      <w:rFonts w:cs="Tahoma"/>
      <w:i/>
      <w:iCs/>
    </w:rPr>
  </w:style>
  <w:style w:type="paragraph" w:styleId="Paragraphedeliste">
    <w:name w:val="List Paragraph"/>
    <w:basedOn w:val="Normal"/>
    <w:uiPriority w:val="99"/>
    <w:qFormat/>
    <w:rsid w:val="00D55E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C5"/>
    <w:pPr>
      <w:suppressAutoHyphens/>
    </w:pPr>
    <w:rPr>
      <w:rFonts w:eastAsia="Arial Unicode MS"/>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uiPriority w:val="99"/>
    <w:rsid w:val="00D55EC5"/>
  </w:style>
  <w:style w:type="character" w:customStyle="1" w:styleId="Policepardfaut1">
    <w:name w:val="Police par défaut1"/>
    <w:uiPriority w:val="99"/>
    <w:rsid w:val="00D55EC5"/>
  </w:style>
  <w:style w:type="character" w:styleId="Lienhypertexte">
    <w:name w:val="Hyperlink"/>
    <w:basedOn w:val="Policepardfaut"/>
    <w:uiPriority w:val="99"/>
    <w:rsid w:val="00D55EC5"/>
    <w:rPr>
      <w:rFonts w:cs="Times New Roman"/>
      <w:color w:val="000080"/>
      <w:u w:val="single"/>
    </w:rPr>
  </w:style>
  <w:style w:type="character" w:customStyle="1" w:styleId="BodyTextChar">
    <w:name w:val="Body Text Char"/>
    <w:basedOn w:val="Policepardfaut"/>
    <w:uiPriority w:val="99"/>
    <w:rsid w:val="00D55EC5"/>
    <w:rPr>
      <w:rFonts w:eastAsia="Arial Unicode MS" w:cs="Times New Roman"/>
      <w:kern w:val="1"/>
      <w:sz w:val="24"/>
      <w:szCs w:val="24"/>
      <w:lang w:eastAsia="ar-SA" w:bidi="ar-SA"/>
    </w:rPr>
  </w:style>
  <w:style w:type="character" w:customStyle="1" w:styleId="ListLabel1">
    <w:name w:val="ListLabel 1"/>
    <w:uiPriority w:val="99"/>
    <w:rsid w:val="00D55EC5"/>
    <w:rPr>
      <w:rFonts w:eastAsia="Times New Roman"/>
    </w:rPr>
  </w:style>
  <w:style w:type="paragraph" w:styleId="Titre">
    <w:name w:val="Title"/>
    <w:basedOn w:val="Normal"/>
    <w:next w:val="Corpsdetexte"/>
    <w:link w:val="TitreCar"/>
    <w:uiPriority w:val="99"/>
    <w:qFormat/>
    <w:rsid w:val="00D55EC5"/>
    <w:pPr>
      <w:keepNext/>
      <w:spacing w:before="240" w:after="120"/>
    </w:pPr>
    <w:rPr>
      <w:rFonts w:ascii="Arial" w:eastAsia="Times New Roman" w:hAnsi="Arial" w:cs="Tahoma"/>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ar-SA" w:bidi="ar-SA"/>
    </w:rPr>
  </w:style>
  <w:style w:type="paragraph" w:styleId="Corpsdetexte">
    <w:name w:val="Body Text"/>
    <w:basedOn w:val="Normal"/>
    <w:link w:val="CorpsdetexteCar"/>
    <w:uiPriority w:val="99"/>
    <w:rsid w:val="00D55EC5"/>
    <w:pPr>
      <w:spacing w:after="120"/>
    </w:pPr>
  </w:style>
  <w:style w:type="character" w:customStyle="1" w:styleId="CorpsdetexteCar">
    <w:name w:val="Corps de texte Car"/>
    <w:basedOn w:val="Policepardfaut"/>
    <w:link w:val="Corpsdetexte"/>
    <w:uiPriority w:val="99"/>
    <w:semiHidden/>
    <w:locked/>
    <w:rPr>
      <w:rFonts w:eastAsia="Arial Unicode MS" w:cs="Times New Roman"/>
      <w:kern w:val="1"/>
      <w:sz w:val="24"/>
      <w:szCs w:val="24"/>
      <w:lang w:eastAsia="ar-SA" w:bidi="ar-SA"/>
    </w:rPr>
  </w:style>
  <w:style w:type="paragraph" w:styleId="Liste">
    <w:name w:val="List"/>
    <w:basedOn w:val="Corpsdetexte"/>
    <w:uiPriority w:val="99"/>
    <w:rsid w:val="00D55EC5"/>
    <w:rPr>
      <w:rFonts w:cs="Tahoma"/>
    </w:rPr>
  </w:style>
  <w:style w:type="paragraph" w:styleId="Lgende">
    <w:name w:val="caption"/>
    <w:basedOn w:val="Normal"/>
    <w:uiPriority w:val="99"/>
    <w:qFormat/>
    <w:rsid w:val="00D55EC5"/>
    <w:pPr>
      <w:suppressLineNumbers/>
      <w:spacing w:before="120" w:after="120"/>
    </w:pPr>
    <w:rPr>
      <w:rFonts w:cs="Tahoma"/>
      <w:i/>
      <w:iCs/>
    </w:rPr>
  </w:style>
  <w:style w:type="paragraph" w:customStyle="1" w:styleId="Index">
    <w:name w:val="Index"/>
    <w:basedOn w:val="Normal"/>
    <w:uiPriority w:val="99"/>
    <w:rsid w:val="00D55EC5"/>
    <w:pPr>
      <w:suppressLineNumbers/>
    </w:pPr>
    <w:rPr>
      <w:rFonts w:cs="Tahoma"/>
    </w:rPr>
  </w:style>
  <w:style w:type="paragraph" w:customStyle="1" w:styleId="Titre1">
    <w:name w:val="Titre1"/>
    <w:basedOn w:val="Normal"/>
    <w:uiPriority w:val="99"/>
    <w:rsid w:val="00D55EC5"/>
    <w:pPr>
      <w:keepNext/>
      <w:spacing w:before="240" w:after="120"/>
    </w:pPr>
    <w:rPr>
      <w:rFonts w:ascii="Arial" w:eastAsia="Times New Roman" w:hAnsi="Arial" w:cs="Tahoma"/>
      <w:sz w:val="28"/>
      <w:szCs w:val="28"/>
    </w:rPr>
  </w:style>
  <w:style w:type="paragraph" w:customStyle="1" w:styleId="Lgende1">
    <w:name w:val="Légende1"/>
    <w:basedOn w:val="Normal"/>
    <w:uiPriority w:val="99"/>
    <w:rsid w:val="00D55EC5"/>
    <w:pPr>
      <w:suppressLineNumbers/>
      <w:spacing w:before="120" w:after="120"/>
    </w:pPr>
    <w:rPr>
      <w:rFonts w:cs="Tahoma"/>
      <w:i/>
      <w:iCs/>
    </w:rPr>
  </w:style>
  <w:style w:type="paragraph" w:styleId="Paragraphedeliste">
    <w:name w:val="List Paragraph"/>
    <w:basedOn w:val="Normal"/>
    <w:uiPriority w:val="99"/>
    <w:qFormat/>
    <w:rsid w:val="00D55E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Nanterre le 10 octobre 2013,</vt:lpstr>
    </vt:vector>
  </TitlesOfParts>
  <Company>DSI-Rectorat de Versailles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Nanterre le 10 octobre 2013,</dc:title>
  <dc:creator>admin</dc:creator>
  <cp:lastModifiedBy>Khalid Amali</cp:lastModifiedBy>
  <cp:revision>2</cp:revision>
  <cp:lastPrinted>2014-10-08T22:48:00Z</cp:lastPrinted>
  <dcterms:created xsi:type="dcterms:W3CDTF">2016-02-05T10:14:00Z</dcterms:created>
  <dcterms:modified xsi:type="dcterms:W3CDTF">2016-02-05T10:14:00Z</dcterms:modified>
</cp:coreProperties>
</file>