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3CB44B" w14:textId="77777777" w:rsidR="0066115B" w:rsidRDefault="0066115B" w:rsidP="0066115B">
      <w:pPr>
        <w:shd w:val="clear" w:color="auto" w:fill="D9D9D9"/>
        <w:spacing w:line="240" w:lineRule="auto"/>
        <w:ind w:left="0" w:right="141"/>
        <w:jc w:val="center"/>
        <w:rPr>
          <w:b/>
          <w:bCs/>
          <w:sz w:val="16"/>
        </w:rPr>
      </w:pPr>
      <w:bookmarkStart w:id="0" w:name="_GoBack"/>
      <w:bookmarkEnd w:id="0"/>
    </w:p>
    <w:p w14:paraId="4CDD9130" w14:textId="3B3E3866" w:rsidR="0066115B" w:rsidRDefault="00593FC0" w:rsidP="0066115B">
      <w:pPr>
        <w:shd w:val="clear" w:color="auto" w:fill="D9D9D9"/>
        <w:spacing w:line="240" w:lineRule="auto"/>
        <w:ind w:left="0" w:right="141"/>
        <w:jc w:val="center"/>
        <w:rPr>
          <w:b/>
          <w:bCs/>
          <w:sz w:val="32"/>
        </w:rPr>
      </w:pPr>
      <w:r>
        <w:rPr>
          <w:b/>
          <w:bCs/>
          <w:sz w:val="32"/>
        </w:rPr>
        <w:t>Relevé de conclusion</w:t>
      </w:r>
      <w:r w:rsidR="00CC2B66">
        <w:rPr>
          <w:b/>
          <w:bCs/>
          <w:sz w:val="32"/>
        </w:rPr>
        <w:t xml:space="preserve"> </w:t>
      </w:r>
      <w:r w:rsidR="00212A13">
        <w:rPr>
          <w:b/>
          <w:bCs/>
          <w:sz w:val="32"/>
        </w:rPr>
        <w:t>du Mercredi 09 1</w:t>
      </w:r>
      <w:r>
        <w:rPr>
          <w:b/>
          <w:bCs/>
          <w:sz w:val="32"/>
        </w:rPr>
        <w:t>1 2016</w:t>
      </w:r>
    </w:p>
    <w:p w14:paraId="6B17C6A9" w14:textId="77777777" w:rsidR="0066115B" w:rsidRDefault="0066115B" w:rsidP="0066115B">
      <w:pPr>
        <w:shd w:val="clear" w:color="auto" w:fill="D9D9D9"/>
        <w:spacing w:line="240" w:lineRule="auto"/>
        <w:ind w:left="0" w:right="141"/>
        <w:jc w:val="center"/>
        <w:rPr>
          <w:rFonts w:ascii="Times New Roman" w:hAnsi="Times New Roman" w:cs="Times New Roman"/>
          <w:sz w:val="16"/>
          <w:szCs w:val="22"/>
        </w:rPr>
      </w:pPr>
    </w:p>
    <w:p w14:paraId="0A2D34A3" w14:textId="77777777" w:rsidR="0066115B" w:rsidRDefault="0066115B" w:rsidP="0066115B">
      <w:pPr>
        <w:pStyle w:val="Heading4"/>
        <w:rPr>
          <w:sz w:val="16"/>
        </w:rPr>
      </w:pPr>
    </w:p>
    <w:p w14:paraId="034912C8" w14:textId="77777777" w:rsidR="0066115B" w:rsidRDefault="00593FC0" w:rsidP="0066115B">
      <w:pPr>
        <w:pStyle w:val="Heading4"/>
        <w:rPr>
          <w:b/>
          <w:bCs/>
          <w:sz w:val="36"/>
        </w:rPr>
      </w:pPr>
      <w:r>
        <w:rPr>
          <w:b/>
          <w:bCs/>
          <w:sz w:val="36"/>
        </w:rPr>
        <w:t xml:space="preserve">Concertation </w:t>
      </w:r>
      <w:r w:rsidR="00CC2B66">
        <w:rPr>
          <w:b/>
          <w:bCs/>
          <w:sz w:val="36"/>
        </w:rPr>
        <w:t>REP +</w:t>
      </w:r>
      <w:r w:rsidR="00971DAB">
        <w:rPr>
          <w:b/>
          <w:bCs/>
          <w:sz w:val="36"/>
        </w:rPr>
        <w:t xml:space="preserve"> </w:t>
      </w:r>
      <w:r w:rsidR="0066115B">
        <w:rPr>
          <w:b/>
          <w:bCs/>
          <w:sz w:val="36"/>
        </w:rPr>
        <w:t xml:space="preserve">    </w:t>
      </w:r>
    </w:p>
    <w:p w14:paraId="256233A9" w14:textId="77777777" w:rsidR="0066115B" w:rsidRDefault="0066115B" w:rsidP="0066115B">
      <w:pPr>
        <w:pStyle w:val="Header"/>
        <w:tabs>
          <w:tab w:val="clear" w:pos="4536"/>
          <w:tab w:val="clear" w:pos="9072"/>
        </w:tabs>
        <w:rPr>
          <w:sz w:val="16"/>
        </w:rPr>
      </w:pPr>
    </w:p>
    <w:p w14:paraId="4364AC4B" w14:textId="77777777" w:rsidR="0066115B" w:rsidRDefault="00593FC0" w:rsidP="0066115B">
      <w:pPr>
        <w:shd w:val="clear" w:color="auto" w:fill="D9D9D9"/>
        <w:spacing w:line="240" w:lineRule="auto"/>
        <w:ind w:left="0" w:right="141"/>
        <w:jc w:val="center"/>
        <w:rPr>
          <w:rFonts w:ascii="Times New Roman" w:hAnsi="Times New Roman" w:cs="Times New Roman"/>
          <w:sz w:val="24"/>
          <w:szCs w:val="22"/>
        </w:rPr>
      </w:pPr>
      <w:r>
        <w:rPr>
          <w:b/>
          <w:bCs/>
          <w:sz w:val="28"/>
        </w:rPr>
        <w:t>I.- l’intitulé du groupe</w:t>
      </w:r>
      <w:r w:rsidR="0066115B">
        <w:rPr>
          <w:b/>
          <w:bCs/>
          <w:sz w:val="28"/>
        </w:rPr>
        <w:t xml:space="preserve"> :   </w:t>
      </w:r>
      <w:r w:rsidR="0066115B">
        <w:rPr>
          <w:b/>
          <w:bCs/>
          <w:sz w:val="24"/>
        </w:rPr>
        <w:t xml:space="preserve"> </w:t>
      </w:r>
    </w:p>
    <w:p w14:paraId="0832982F" w14:textId="77777777" w:rsidR="00CC2B66" w:rsidRDefault="00CC2B66" w:rsidP="00CC2B66">
      <w:pPr>
        <w:spacing w:line="240" w:lineRule="auto"/>
        <w:ind w:right="141"/>
        <w:rPr>
          <w:rFonts w:ascii="Times New Roman" w:hAnsi="Times New Roman" w:cs="Times New Roman"/>
          <w:b/>
          <w:sz w:val="22"/>
          <w:szCs w:val="22"/>
        </w:rPr>
      </w:pPr>
    </w:p>
    <w:p w14:paraId="1804FBDF" w14:textId="77777777" w:rsidR="0066115B" w:rsidRDefault="00CC2B66" w:rsidP="00CC2B66">
      <w:pPr>
        <w:spacing w:line="240" w:lineRule="auto"/>
        <w:ind w:right="141"/>
        <w:rPr>
          <w:rFonts w:ascii="Times New Roman" w:hAnsi="Times New Roman" w:cs="Times New Roman"/>
          <w:b/>
          <w:sz w:val="22"/>
          <w:szCs w:val="22"/>
        </w:rPr>
      </w:pPr>
      <w:r w:rsidRPr="00CC2B66">
        <w:rPr>
          <w:rFonts w:ascii="Times New Roman" w:hAnsi="Times New Roman" w:cs="Times New Roman"/>
          <w:b/>
          <w:sz w:val="22"/>
          <w:szCs w:val="22"/>
        </w:rPr>
        <w:t xml:space="preserve">IEN : Mme </w:t>
      </w:r>
      <w:proofErr w:type="spellStart"/>
      <w:r w:rsidRPr="00CC2B66">
        <w:rPr>
          <w:rFonts w:ascii="Times New Roman" w:hAnsi="Times New Roman" w:cs="Times New Roman"/>
          <w:b/>
          <w:sz w:val="22"/>
          <w:szCs w:val="22"/>
        </w:rPr>
        <w:t>Lazon</w:t>
      </w:r>
      <w:proofErr w:type="spellEnd"/>
    </w:p>
    <w:p w14:paraId="123F67B7" w14:textId="77777777" w:rsidR="00CC2B66" w:rsidRPr="00CC2B66" w:rsidRDefault="00CC2B66" w:rsidP="00CC2B66">
      <w:pPr>
        <w:spacing w:line="240" w:lineRule="auto"/>
        <w:ind w:right="141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7712" w:type="dxa"/>
        <w:tblInd w:w="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454"/>
        <w:gridCol w:w="2368"/>
        <w:gridCol w:w="1034"/>
        <w:gridCol w:w="454"/>
      </w:tblGrid>
      <w:tr w:rsidR="0066115B" w14:paraId="3436500C" w14:textId="77777777" w:rsidTr="00C06ADF">
        <w:trPr>
          <w:trHeight w:val="522"/>
        </w:trPr>
        <w:tc>
          <w:tcPr>
            <w:tcW w:w="6224" w:type="dxa"/>
            <w:gridSpan w:val="3"/>
            <w:tcBorders>
              <w:right w:val="nil"/>
            </w:tcBorders>
            <w:shd w:val="clear" w:color="auto" w:fill="D9D9D9"/>
          </w:tcPr>
          <w:p w14:paraId="257A98D2" w14:textId="77777777" w:rsidR="00593FC0" w:rsidRDefault="0066115B" w:rsidP="0066115B">
            <w:pPr>
              <w:spacing w:line="240" w:lineRule="auto"/>
              <w:ind w:left="-2835" w:right="141"/>
              <w:jc w:val="both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 xml:space="preserve">Cycle :                    </w:t>
            </w:r>
            <w:r w:rsidR="00CC2B66">
              <w:rPr>
                <w:b/>
                <w:bCs/>
                <w:szCs w:val="22"/>
              </w:rPr>
              <w:t xml:space="preserve"> </w:t>
            </w:r>
            <w:r w:rsidR="00593FC0">
              <w:rPr>
                <w:b/>
                <w:bCs/>
                <w:szCs w:val="22"/>
              </w:rPr>
              <w:t xml:space="preserve">                   Le référent : </w:t>
            </w:r>
          </w:p>
          <w:p w14:paraId="6B4572C0" w14:textId="77777777" w:rsidR="0066115B" w:rsidRDefault="0066115B" w:rsidP="0066115B">
            <w:pPr>
              <w:spacing w:line="240" w:lineRule="auto"/>
              <w:ind w:left="-2835" w:right="141"/>
              <w:jc w:val="both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coordonnateur</w:t>
            </w:r>
            <w:r w:rsidR="00CC2B66">
              <w:rPr>
                <w:b/>
                <w:bCs/>
                <w:szCs w:val="22"/>
              </w:rPr>
              <w:t xml:space="preserve"> REP +</w:t>
            </w:r>
            <w:r>
              <w:rPr>
                <w:b/>
                <w:bCs/>
                <w:szCs w:val="22"/>
              </w:rPr>
              <w:t> :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2500E02" w14:textId="77777777" w:rsidR="0066115B" w:rsidRDefault="0066115B" w:rsidP="0066115B">
            <w:pPr>
              <w:spacing w:line="240" w:lineRule="auto"/>
              <w:ind w:left="0" w:right="141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66115B" w14:paraId="40F4D404" w14:textId="77777777" w:rsidTr="00C06ADF">
        <w:tc>
          <w:tcPr>
            <w:tcW w:w="6224" w:type="dxa"/>
            <w:gridSpan w:val="3"/>
            <w:tcBorders>
              <w:bottom w:val="single" w:sz="4" w:space="0" w:color="auto"/>
            </w:tcBorders>
          </w:tcPr>
          <w:p w14:paraId="22A9B6BA" w14:textId="703E1750" w:rsidR="0066115B" w:rsidRDefault="0081716A" w:rsidP="0066115B">
            <w:pPr>
              <w:spacing w:line="240" w:lineRule="auto"/>
              <w:ind w:left="0" w:right="141"/>
              <w:jc w:val="both"/>
              <w:rPr>
                <w:sz w:val="16"/>
                <w:szCs w:val="22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08190B6" wp14:editId="32F4B12F">
                      <wp:simplePos x="0" y="0"/>
                      <wp:positionH relativeFrom="column">
                        <wp:posOffset>-2108835</wp:posOffset>
                      </wp:positionH>
                      <wp:positionV relativeFrom="paragraph">
                        <wp:posOffset>29210</wp:posOffset>
                      </wp:positionV>
                      <wp:extent cx="1784350" cy="1257300"/>
                      <wp:effectExtent l="0" t="3810" r="0" b="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84350" cy="1257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DDDDDD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FA2E305" w14:textId="77777777" w:rsidR="00593FC0" w:rsidRPr="0066115B" w:rsidRDefault="00593FC0" w:rsidP="0066115B">
                                  <w:pPr>
                                    <w:ind w:left="0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</w:rPr>
                                  </w:pPr>
                                </w:p>
                                <w:p w14:paraId="16EC0C3D" w14:textId="77777777" w:rsidR="00593FC0" w:rsidRPr="0066115B" w:rsidRDefault="00593FC0" w:rsidP="0066115B">
                                  <w:pPr>
                                    <w:ind w:left="0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66115B">
                                    <w:rPr>
                                      <w:rFonts w:ascii="Arial Narrow" w:hAnsi="Arial Narrow"/>
                                      <w:b/>
                                      <w:sz w:val="24"/>
                                      <w:szCs w:val="24"/>
                                    </w:rPr>
                                    <w:t xml:space="preserve">Année scolaire </w:t>
                                  </w:r>
                                </w:p>
                                <w:p w14:paraId="789E3655" w14:textId="53704C6E" w:rsidR="00593FC0" w:rsidRPr="0066115B" w:rsidRDefault="00212A13" w:rsidP="0066115B">
                                  <w:pPr>
                                    <w:ind w:left="0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sz w:val="24"/>
                                      <w:szCs w:val="24"/>
                                    </w:rPr>
                                    <w:t>2016 - 2017</w:t>
                                  </w:r>
                                </w:p>
                                <w:p w14:paraId="6897413B" w14:textId="77777777" w:rsidR="00593FC0" w:rsidRPr="00971DAB" w:rsidRDefault="00593FC0" w:rsidP="0066115B">
                                  <w:pPr>
                                    <w:ind w:left="0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sz w:val="24"/>
                                      <w:szCs w:val="24"/>
                                    </w:rPr>
                                    <w:t>REP + Evariste Galois</w:t>
                                  </w:r>
                                  <w:r w:rsidRPr="00971DAB">
                                    <w:rPr>
                                      <w:rFonts w:ascii="Arial Narrow" w:hAnsi="Arial Narrow"/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308190B6"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-166.05pt;margin-top:2.3pt;width:140.5pt;height:9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" filled="f" fillcolor="#ddd" stroked="f">
                      <v:textbox>
                        <w:txbxContent>
                          <w:p w14:paraId="2FA2E305" w14:textId="77777777" w:rsidR="00593FC0" w:rsidRPr="0066115B" w:rsidRDefault="00593FC0" w:rsidP="0066115B">
                            <w:pPr>
                              <w:ind w:left="0"/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  <w:p w14:paraId="16EC0C3D" w14:textId="77777777" w:rsidR="00593FC0" w:rsidRPr="0066115B" w:rsidRDefault="00593FC0" w:rsidP="0066115B">
                            <w:pPr>
                              <w:ind w:left="0"/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 w:rsidRPr="0066115B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Année scolaire </w:t>
                            </w:r>
                          </w:p>
                          <w:p w14:paraId="789E3655" w14:textId="53704C6E" w:rsidR="00593FC0" w:rsidRPr="0066115B" w:rsidRDefault="00212A13" w:rsidP="0066115B">
                            <w:pPr>
                              <w:ind w:left="0"/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2016 - 2017</w:t>
                            </w:r>
                          </w:p>
                          <w:p w14:paraId="6897413B" w14:textId="77777777" w:rsidR="00593FC0" w:rsidRPr="00971DAB" w:rsidRDefault="00593FC0" w:rsidP="0066115B">
                            <w:pPr>
                              <w:ind w:left="0"/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REP + Evariste Galois</w:t>
                            </w:r>
                            <w:r w:rsidRPr="00971DAB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93FC0">
              <w:rPr>
                <w:sz w:val="16"/>
                <w:szCs w:val="22"/>
              </w:rPr>
              <w:t xml:space="preserve">Coordonnateur REP + : </w:t>
            </w:r>
            <w:r w:rsidR="0066115B">
              <w:rPr>
                <w:sz w:val="16"/>
                <w:szCs w:val="22"/>
              </w:rPr>
              <w:t>M</w:t>
            </w:r>
            <w:r w:rsidR="00971DAB">
              <w:rPr>
                <w:sz w:val="16"/>
                <w:szCs w:val="22"/>
              </w:rPr>
              <w:t xml:space="preserve"> Amali</w:t>
            </w:r>
            <w:r w:rsidR="00593FC0">
              <w:rPr>
                <w:sz w:val="16"/>
                <w:szCs w:val="22"/>
              </w:rPr>
              <w:t xml:space="preserve"> khalidamali@ac-versailles.fr</w:t>
            </w:r>
          </w:p>
          <w:p w14:paraId="63D3B34B" w14:textId="77777777" w:rsidR="00593FC0" w:rsidRDefault="00593FC0" w:rsidP="0066115B">
            <w:pPr>
              <w:spacing w:line="240" w:lineRule="auto"/>
              <w:ind w:left="0" w:right="141"/>
              <w:jc w:val="both"/>
              <w:rPr>
                <w:sz w:val="16"/>
                <w:szCs w:val="22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B922727" w14:textId="77777777" w:rsidR="0066115B" w:rsidRDefault="0066115B" w:rsidP="0066115B">
            <w:pPr>
              <w:spacing w:line="240" w:lineRule="auto"/>
              <w:ind w:left="0" w:right="14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6115B" w14:paraId="1C7F844F" w14:textId="77777777" w:rsidTr="00C06ADF">
        <w:tc>
          <w:tcPr>
            <w:tcW w:w="6224" w:type="dxa"/>
            <w:gridSpan w:val="3"/>
            <w:tcBorders>
              <w:right w:val="nil"/>
            </w:tcBorders>
            <w:shd w:val="clear" w:color="auto" w:fill="D9D9D9"/>
          </w:tcPr>
          <w:p w14:paraId="0B7676EC" w14:textId="77777777" w:rsidR="0066115B" w:rsidRDefault="00593FC0" w:rsidP="0066115B">
            <w:pPr>
              <w:spacing w:line="240" w:lineRule="auto"/>
              <w:ind w:left="0" w:right="141"/>
              <w:jc w:val="both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 xml:space="preserve">les </w:t>
            </w:r>
            <w:r w:rsidR="00CC2B66">
              <w:rPr>
                <w:b/>
                <w:bCs/>
                <w:szCs w:val="22"/>
              </w:rPr>
              <w:t>membres de la concertation</w:t>
            </w:r>
            <w:r w:rsidR="000009CE">
              <w:rPr>
                <w:b/>
                <w:bCs/>
                <w:szCs w:val="22"/>
              </w:rPr>
              <w:t xml:space="preserve"> : </w:t>
            </w:r>
            <w:r>
              <w:rPr>
                <w:b/>
                <w:bCs/>
                <w:sz w:val="16"/>
              </w:rPr>
              <w:t>Liste d’émargement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ABCEA90" w14:textId="77777777" w:rsidR="0066115B" w:rsidRDefault="0066115B" w:rsidP="0066115B">
            <w:pPr>
              <w:spacing w:line="240" w:lineRule="auto"/>
              <w:ind w:left="0" w:right="141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012508" w14:paraId="0AA9BAF2" w14:textId="4C66488A" w:rsidTr="00C06ADF">
        <w:tc>
          <w:tcPr>
            <w:tcW w:w="3402" w:type="dxa"/>
            <w:vAlign w:val="center"/>
          </w:tcPr>
          <w:p w14:paraId="6303970D" w14:textId="17C3DE27" w:rsidR="00012508" w:rsidRDefault="00012508" w:rsidP="0066115B">
            <w:pPr>
              <w:spacing w:line="240" w:lineRule="auto"/>
              <w:ind w:left="0" w:right="141"/>
              <w:jc w:val="both"/>
              <w:rPr>
                <w:sz w:val="16"/>
                <w:szCs w:val="22"/>
              </w:rPr>
            </w:pPr>
            <w:r w:rsidRPr="005A1E93">
              <w:t>BADJI Myriam</w:t>
            </w:r>
          </w:p>
        </w:tc>
        <w:tc>
          <w:tcPr>
            <w:tcW w:w="454" w:type="dxa"/>
          </w:tcPr>
          <w:p w14:paraId="1BC6AB16" w14:textId="77777777" w:rsidR="00012508" w:rsidRDefault="00012508" w:rsidP="0066115B">
            <w:pPr>
              <w:spacing w:line="240" w:lineRule="auto"/>
              <w:ind w:left="0" w:right="141"/>
              <w:jc w:val="both"/>
              <w:rPr>
                <w:szCs w:val="22"/>
              </w:rPr>
            </w:pPr>
          </w:p>
        </w:tc>
        <w:tc>
          <w:tcPr>
            <w:tcW w:w="3402" w:type="dxa"/>
            <w:gridSpan w:val="2"/>
          </w:tcPr>
          <w:p w14:paraId="2F9E2AE8" w14:textId="502E4A4B" w:rsidR="00012508" w:rsidRDefault="00012508" w:rsidP="0066115B">
            <w:pPr>
              <w:spacing w:line="240" w:lineRule="auto"/>
              <w:ind w:left="0" w:right="141"/>
              <w:jc w:val="both"/>
              <w:rPr>
                <w:sz w:val="16"/>
                <w:szCs w:val="22"/>
              </w:rPr>
            </w:pPr>
            <w:r w:rsidRPr="005A1E93">
              <w:rPr>
                <w:sz w:val="18"/>
                <w:szCs w:val="18"/>
              </w:rPr>
              <w:t xml:space="preserve">HUGUET FERDJANI </w:t>
            </w:r>
            <w:r>
              <w:t>Bérengère</w:t>
            </w:r>
          </w:p>
        </w:tc>
        <w:tc>
          <w:tcPr>
            <w:tcW w:w="454" w:type="dxa"/>
          </w:tcPr>
          <w:p w14:paraId="0AF9C2B5" w14:textId="77777777" w:rsidR="00012508" w:rsidRDefault="00012508">
            <w:pPr>
              <w:spacing w:line="240" w:lineRule="auto"/>
              <w:ind w:left="0"/>
            </w:pPr>
          </w:p>
        </w:tc>
      </w:tr>
      <w:tr w:rsidR="00012508" w14:paraId="2D79D67C" w14:textId="2AAF54CD" w:rsidTr="00C06ADF">
        <w:trPr>
          <w:trHeight w:val="253"/>
        </w:trPr>
        <w:tc>
          <w:tcPr>
            <w:tcW w:w="3402" w:type="dxa"/>
            <w:vAlign w:val="center"/>
          </w:tcPr>
          <w:p w14:paraId="2C75959B" w14:textId="1AE50E11" w:rsidR="00012508" w:rsidRDefault="00012508" w:rsidP="0066115B">
            <w:pPr>
              <w:spacing w:line="240" w:lineRule="auto"/>
              <w:ind w:left="0" w:right="141"/>
              <w:jc w:val="both"/>
              <w:rPr>
                <w:sz w:val="16"/>
                <w:szCs w:val="22"/>
              </w:rPr>
            </w:pPr>
            <w:r w:rsidRPr="005A1E93">
              <w:t>CABANEL Gildas</w:t>
            </w:r>
          </w:p>
        </w:tc>
        <w:tc>
          <w:tcPr>
            <w:tcW w:w="454" w:type="dxa"/>
          </w:tcPr>
          <w:p w14:paraId="35F91DEC" w14:textId="77777777" w:rsidR="00012508" w:rsidRDefault="00012508" w:rsidP="0066115B">
            <w:pPr>
              <w:spacing w:line="240" w:lineRule="auto"/>
              <w:ind w:left="0" w:right="141"/>
              <w:jc w:val="both"/>
              <w:rPr>
                <w:szCs w:val="22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30FDAC92" w14:textId="60596E73" w:rsidR="00012508" w:rsidRDefault="00012508" w:rsidP="0066115B">
            <w:pPr>
              <w:spacing w:line="240" w:lineRule="auto"/>
              <w:ind w:left="0" w:right="141"/>
              <w:jc w:val="both"/>
              <w:rPr>
                <w:sz w:val="16"/>
                <w:szCs w:val="22"/>
              </w:rPr>
            </w:pPr>
            <w:r>
              <w:t>LE BIDEAU Nadine</w:t>
            </w:r>
          </w:p>
        </w:tc>
        <w:tc>
          <w:tcPr>
            <w:tcW w:w="454" w:type="dxa"/>
          </w:tcPr>
          <w:p w14:paraId="2354F50C" w14:textId="77777777" w:rsidR="00012508" w:rsidRDefault="00012508">
            <w:pPr>
              <w:spacing w:line="240" w:lineRule="auto"/>
              <w:ind w:left="0"/>
            </w:pPr>
          </w:p>
        </w:tc>
      </w:tr>
      <w:tr w:rsidR="00012508" w14:paraId="3857DBDE" w14:textId="0D498629" w:rsidTr="00C06ADF">
        <w:tc>
          <w:tcPr>
            <w:tcW w:w="3402" w:type="dxa"/>
            <w:vAlign w:val="center"/>
          </w:tcPr>
          <w:p w14:paraId="36263055" w14:textId="61EF2E88" w:rsidR="00012508" w:rsidRDefault="00012508" w:rsidP="0066115B">
            <w:pPr>
              <w:spacing w:line="240" w:lineRule="auto"/>
              <w:ind w:left="0" w:right="141"/>
              <w:jc w:val="both"/>
              <w:rPr>
                <w:sz w:val="16"/>
                <w:szCs w:val="22"/>
              </w:rPr>
            </w:pPr>
            <w:r w:rsidRPr="005A1E93">
              <w:t>CASTRO Leila</w:t>
            </w:r>
          </w:p>
        </w:tc>
        <w:tc>
          <w:tcPr>
            <w:tcW w:w="454" w:type="dxa"/>
          </w:tcPr>
          <w:p w14:paraId="72190C2F" w14:textId="77777777" w:rsidR="00012508" w:rsidRDefault="00012508" w:rsidP="0066115B">
            <w:pPr>
              <w:spacing w:line="240" w:lineRule="auto"/>
              <w:ind w:left="0" w:right="141"/>
              <w:jc w:val="both"/>
              <w:rPr>
                <w:szCs w:val="22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45F56913" w14:textId="2FD901CE" w:rsidR="00012508" w:rsidRDefault="00012508" w:rsidP="0066115B">
            <w:pPr>
              <w:spacing w:line="240" w:lineRule="auto"/>
              <w:ind w:left="0" w:right="141"/>
              <w:jc w:val="both"/>
              <w:rPr>
                <w:sz w:val="16"/>
                <w:szCs w:val="22"/>
              </w:rPr>
            </w:pPr>
            <w:r>
              <w:t>LE GALL Hélène</w:t>
            </w:r>
          </w:p>
        </w:tc>
        <w:tc>
          <w:tcPr>
            <w:tcW w:w="454" w:type="dxa"/>
          </w:tcPr>
          <w:p w14:paraId="58AC7A3B" w14:textId="77777777" w:rsidR="00012508" w:rsidRDefault="00012508">
            <w:pPr>
              <w:spacing w:line="240" w:lineRule="auto"/>
              <w:ind w:left="0"/>
            </w:pPr>
          </w:p>
        </w:tc>
      </w:tr>
      <w:tr w:rsidR="00012508" w14:paraId="663F3446" w14:textId="6BDA1122" w:rsidTr="00C06ADF">
        <w:trPr>
          <w:trHeight w:val="253"/>
        </w:trPr>
        <w:tc>
          <w:tcPr>
            <w:tcW w:w="3402" w:type="dxa"/>
            <w:vAlign w:val="center"/>
          </w:tcPr>
          <w:p w14:paraId="1D9AA6E5" w14:textId="332712FB" w:rsidR="00012508" w:rsidRDefault="00012508" w:rsidP="0066115B">
            <w:pPr>
              <w:spacing w:line="240" w:lineRule="auto"/>
              <w:ind w:left="0" w:right="141"/>
              <w:jc w:val="both"/>
              <w:rPr>
                <w:sz w:val="16"/>
                <w:szCs w:val="22"/>
              </w:rPr>
            </w:pPr>
            <w:r w:rsidRPr="005A1E93">
              <w:t>COSTA Virginie</w:t>
            </w:r>
          </w:p>
        </w:tc>
        <w:tc>
          <w:tcPr>
            <w:tcW w:w="454" w:type="dxa"/>
          </w:tcPr>
          <w:p w14:paraId="51017176" w14:textId="77777777" w:rsidR="00012508" w:rsidRDefault="00012508" w:rsidP="0066115B">
            <w:pPr>
              <w:spacing w:line="240" w:lineRule="auto"/>
              <w:ind w:left="0" w:right="141"/>
              <w:jc w:val="both"/>
              <w:rPr>
                <w:szCs w:val="22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3F6AA6A4" w14:textId="7D0FE42C" w:rsidR="00012508" w:rsidRDefault="00012508" w:rsidP="0066115B">
            <w:pPr>
              <w:spacing w:line="240" w:lineRule="auto"/>
              <w:ind w:left="0" w:right="141"/>
              <w:jc w:val="both"/>
              <w:rPr>
                <w:sz w:val="16"/>
                <w:szCs w:val="22"/>
              </w:rPr>
            </w:pPr>
            <w:r>
              <w:t>LEMAIRE Sylvie</w:t>
            </w:r>
          </w:p>
        </w:tc>
        <w:tc>
          <w:tcPr>
            <w:tcW w:w="454" w:type="dxa"/>
          </w:tcPr>
          <w:p w14:paraId="27D02E2E" w14:textId="77777777" w:rsidR="00012508" w:rsidRDefault="00012508">
            <w:pPr>
              <w:spacing w:line="240" w:lineRule="auto"/>
              <w:ind w:left="0"/>
            </w:pPr>
          </w:p>
        </w:tc>
      </w:tr>
      <w:tr w:rsidR="00012508" w14:paraId="13D8D03F" w14:textId="788852AE" w:rsidTr="00C06ADF">
        <w:tc>
          <w:tcPr>
            <w:tcW w:w="3402" w:type="dxa"/>
            <w:vAlign w:val="center"/>
          </w:tcPr>
          <w:p w14:paraId="21C55E0A" w14:textId="65B166A4" w:rsidR="00012508" w:rsidRDefault="00012508" w:rsidP="0066115B">
            <w:pPr>
              <w:spacing w:line="240" w:lineRule="auto"/>
              <w:ind w:left="0" w:right="141"/>
              <w:jc w:val="both"/>
              <w:rPr>
                <w:sz w:val="16"/>
                <w:szCs w:val="22"/>
              </w:rPr>
            </w:pPr>
            <w:r>
              <w:t>DENEUX Emmanuel</w:t>
            </w:r>
          </w:p>
        </w:tc>
        <w:tc>
          <w:tcPr>
            <w:tcW w:w="454" w:type="dxa"/>
          </w:tcPr>
          <w:p w14:paraId="2BB55BBC" w14:textId="77777777" w:rsidR="00012508" w:rsidRDefault="00012508" w:rsidP="0066115B">
            <w:pPr>
              <w:spacing w:line="240" w:lineRule="auto"/>
              <w:ind w:left="0" w:right="141"/>
              <w:jc w:val="both"/>
              <w:rPr>
                <w:szCs w:val="22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678CF451" w14:textId="61BB88C1" w:rsidR="00012508" w:rsidRDefault="00012508" w:rsidP="0066115B">
            <w:pPr>
              <w:spacing w:line="240" w:lineRule="auto"/>
              <w:ind w:left="0" w:right="141"/>
              <w:jc w:val="both"/>
              <w:rPr>
                <w:sz w:val="16"/>
                <w:szCs w:val="22"/>
              </w:rPr>
            </w:pPr>
            <w:r>
              <w:t>MAHE Emilie</w:t>
            </w:r>
          </w:p>
        </w:tc>
        <w:tc>
          <w:tcPr>
            <w:tcW w:w="454" w:type="dxa"/>
          </w:tcPr>
          <w:p w14:paraId="20D8D15A" w14:textId="77777777" w:rsidR="00012508" w:rsidRDefault="00012508">
            <w:pPr>
              <w:spacing w:line="240" w:lineRule="auto"/>
              <w:ind w:left="0"/>
            </w:pPr>
          </w:p>
        </w:tc>
      </w:tr>
      <w:tr w:rsidR="00012508" w14:paraId="0FFD43DA" w14:textId="38E43227" w:rsidTr="00C06ADF">
        <w:tc>
          <w:tcPr>
            <w:tcW w:w="3402" w:type="dxa"/>
            <w:vAlign w:val="center"/>
          </w:tcPr>
          <w:p w14:paraId="7FB9C478" w14:textId="727A3285" w:rsidR="00012508" w:rsidRDefault="00012508" w:rsidP="0066115B">
            <w:pPr>
              <w:spacing w:line="240" w:lineRule="auto"/>
              <w:ind w:left="0" w:right="141"/>
              <w:jc w:val="both"/>
              <w:rPr>
                <w:sz w:val="16"/>
                <w:szCs w:val="22"/>
              </w:rPr>
            </w:pPr>
            <w:r>
              <w:t>DESTERNES Mama</w:t>
            </w:r>
          </w:p>
        </w:tc>
        <w:tc>
          <w:tcPr>
            <w:tcW w:w="454" w:type="dxa"/>
          </w:tcPr>
          <w:p w14:paraId="14B329A8" w14:textId="77777777" w:rsidR="00012508" w:rsidRDefault="00012508" w:rsidP="0066115B">
            <w:pPr>
              <w:spacing w:line="240" w:lineRule="auto"/>
              <w:ind w:left="0" w:right="141"/>
              <w:jc w:val="both"/>
              <w:rPr>
                <w:szCs w:val="22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3851C176" w14:textId="54F1136C" w:rsidR="00012508" w:rsidRDefault="00012508" w:rsidP="0066115B">
            <w:pPr>
              <w:spacing w:line="240" w:lineRule="auto"/>
              <w:ind w:left="0" w:right="141"/>
              <w:jc w:val="both"/>
              <w:rPr>
                <w:sz w:val="16"/>
                <w:szCs w:val="22"/>
              </w:rPr>
            </w:pPr>
            <w:r>
              <w:t>MARTINS Sandrine</w:t>
            </w:r>
          </w:p>
        </w:tc>
        <w:tc>
          <w:tcPr>
            <w:tcW w:w="454" w:type="dxa"/>
          </w:tcPr>
          <w:p w14:paraId="2564CE72" w14:textId="77777777" w:rsidR="00012508" w:rsidRDefault="00012508">
            <w:pPr>
              <w:spacing w:line="240" w:lineRule="auto"/>
              <w:ind w:left="0"/>
            </w:pPr>
          </w:p>
        </w:tc>
      </w:tr>
      <w:tr w:rsidR="00012508" w14:paraId="75BC7D84" w14:textId="2750C1CF" w:rsidTr="00C06ADF">
        <w:tc>
          <w:tcPr>
            <w:tcW w:w="3402" w:type="dxa"/>
            <w:vAlign w:val="center"/>
          </w:tcPr>
          <w:p w14:paraId="0220BC32" w14:textId="0FEA9EA8" w:rsidR="00012508" w:rsidRDefault="00012508" w:rsidP="0066115B">
            <w:pPr>
              <w:spacing w:line="240" w:lineRule="auto"/>
              <w:ind w:left="0" w:right="141"/>
              <w:jc w:val="both"/>
              <w:rPr>
                <w:sz w:val="16"/>
                <w:szCs w:val="22"/>
              </w:rPr>
            </w:pPr>
            <w:r>
              <w:t>HELLUY Virginie</w:t>
            </w:r>
          </w:p>
        </w:tc>
        <w:tc>
          <w:tcPr>
            <w:tcW w:w="454" w:type="dxa"/>
          </w:tcPr>
          <w:p w14:paraId="3CE06DE8" w14:textId="77777777" w:rsidR="00012508" w:rsidRDefault="00012508" w:rsidP="0066115B">
            <w:pPr>
              <w:spacing w:line="240" w:lineRule="auto"/>
              <w:ind w:left="0" w:right="141"/>
              <w:jc w:val="both"/>
              <w:rPr>
                <w:szCs w:val="22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08E5296A" w14:textId="1FC4BD9C" w:rsidR="00012508" w:rsidRDefault="00012508" w:rsidP="0066115B">
            <w:pPr>
              <w:spacing w:line="240" w:lineRule="auto"/>
              <w:ind w:left="0" w:right="141"/>
              <w:jc w:val="both"/>
              <w:rPr>
                <w:sz w:val="16"/>
                <w:szCs w:val="22"/>
              </w:rPr>
            </w:pPr>
            <w:r>
              <w:t>MOISAN Pierre Claude</w:t>
            </w:r>
          </w:p>
        </w:tc>
        <w:tc>
          <w:tcPr>
            <w:tcW w:w="454" w:type="dxa"/>
          </w:tcPr>
          <w:p w14:paraId="6027E63C" w14:textId="77777777" w:rsidR="00012508" w:rsidRDefault="00012508">
            <w:pPr>
              <w:spacing w:line="240" w:lineRule="auto"/>
              <w:ind w:left="0"/>
            </w:pPr>
          </w:p>
        </w:tc>
      </w:tr>
    </w:tbl>
    <w:p w14:paraId="2497B78A" w14:textId="77777777" w:rsidR="0066115B" w:rsidRDefault="0066115B" w:rsidP="0066115B">
      <w:pPr>
        <w:spacing w:line="240" w:lineRule="auto"/>
        <w:ind w:right="141"/>
        <w:jc w:val="both"/>
        <w:rPr>
          <w:rFonts w:ascii="Times New Roman" w:hAnsi="Times New Roman" w:cs="Times New Roman"/>
          <w:sz w:val="22"/>
          <w:szCs w:val="22"/>
        </w:rPr>
      </w:pPr>
    </w:p>
    <w:p w14:paraId="6B68E1DA" w14:textId="77777777" w:rsidR="0066115B" w:rsidRPr="001F05D0" w:rsidRDefault="0066115B" w:rsidP="00570D1A">
      <w:pPr>
        <w:pStyle w:val="Heading3"/>
        <w:rPr>
          <w:rFonts w:ascii="Arial" w:hAnsi="Arial" w:cs="Arial"/>
        </w:rPr>
      </w:pPr>
      <w:r>
        <w:rPr>
          <w:rFonts w:ascii="Arial" w:hAnsi="Arial" w:cs="Arial"/>
          <w:sz w:val="28"/>
        </w:rPr>
        <w:t>II.- l’ordre du jour :</w:t>
      </w:r>
      <w:r>
        <w:rPr>
          <w:rFonts w:ascii="Arial" w:hAnsi="Arial" w:cs="Arial"/>
        </w:rPr>
        <w:t xml:space="preserve"> </w:t>
      </w:r>
    </w:p>
    <w:p w14:paraId="31AD554B" w14:textId="77777777" w:rsidR="00593FC0" w:rsidRDefault="00593FC0" w:rsidP="0066115B">
      <w:pPr>
        <w:spacing w:line="240" w:lineRule="auto"/>
        <w:ind w:left="0" w:right="141"/>
        <w:jc w:val="both"/>
        <w:rPr>
          <w:sz w:val="22"/>
          <w:szCs w:val="22"/>
        </w:rPr>
      </w:pPr>
    </w:p>
    <w:p w14:paraId="61ADE3B4" w14:textId="77777777" w:rsidR="00593FC0" w:rsidRDefault="00593FC0" w:rsidP="0066115B">
      <w:pPr>
        <w:spacing w:line="240" w:lineRule="auto"/>
        <w:ind w:left="0" w:right="141"/>
        <w:jc w:val="both"/>
        <w:rPr>
          <w:sz w:val="22"/>
          <w:szCs w:val="22"/>
        </w:rPr>
      </w:pPr>
    </w:p>
    <w:p w14:paraId="670558D7" w14:textId="77777777" w:rsidR="00593FC0" w:rsidRDefault="00593FC0" w:rsidP="0066115B">
      <w:pPr>
        <w:spacing w:line="240" w:lineRule="auto"/>
        <w:ind w:left="0" w:right="141"/>
        <w:jc w:val="both"/>
        <w:rPr>
          <w:sz w:val="22"/>
          <w:szCs w:val="22"/>
        </w:rPr>
      </w:pPr>
    </w:p>
    <w:p w14:paraId="532E11E3" w14:textId="77777777" w:rsidR="00593FC0" w:rsidRDefault="00593FC0" w:rsidP="0066115B">
      <w:pPr>
        <w:spacing w:line="240" w:lineRule="auto"/>
        <w:ind w:left="0" w:right="141"/>
        <w:jc w:val="both"/>
        <w:rPr>
          <w:sz w:val="22"/>
          <w:szCs w:val="22"/>
        </w:rPr>
      </w:pPr>
    </w:p>
    <w:p w14:paraId="29710CE1" w14:textId="77777777" w:rsidR="0066115B" w:rsidRDefault="0066115B" w:rsidP="0066115B">
      <w:pPr>
        <w:pStyle w:val="Heading7"/>
        <w:rPr>
          <w:b/>
          <w:bCs/>
        </w:rPr>
      </w:pPr>
      <w:r>
        <w:rPr>
          <w:b/>
          <w:bCs/>
        </w:rPr>
        <w:t>III.- le relevé des conclusions</w:t>
      </w:r>
    </w:p>
    <w:p w14:paraId="7107DE4A" w14:textId="77777777" w:rsidR="0066115B" w:rsidRDefault="0066115B" w:rsidP="0066115B">
      <w:pPr>
        <w:spacing w:line="240" w:lineRule="auto"/>
        <w:ind w:left="0" w:right="141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7"/>
      </w:tblGrid>
      <w:tr w:rsidR="0066115B" w14:paraId="691F4CE4" w14:textId="77777777" w:rsidTr="0066115B">
        <w:tc>
          <w:tcPr>
            <w:tcW w:w="7797" w:type="dxa"/>
          </w:tcPr>
          <w:p w14:paraId="5432DA54" w14:textId="6A40BE92" w:rsidR="00CF17A2" w:rsidRDefault="00D334A8" w:rsidP="0066115B">
            <w:pPr>
              <w:spacing w:line="240" w:lineRule="auto"/>
              <w:ind w:left="0" w:right="14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Présentation des rituels « </w:t>
            </w:r>
            <w:r w:rsidR="00801A5E">
              <w:rPr>
                <w:rFonts w:ascii="Times New Roman" w:hAnsi="Times New Roman" w:cs="Times New Roman"/>
                <w:sz w:val="22"/>
                <w:szCs w:val="22"/>
              </w:rPr>
              <w:t>Chaque jour compte »</w:t>
            </w:r>
            <w:r w:rsidR="00F35D2D">
              <w:rPr>
                <w:rFonts w:ascii="Times New Roman" w:hAnsi="Times New Roman" w:cs="Times New Roman"/>
                <w:sz w:val="22"/>
                <w:szCs w:val="22"/>
              </w:rPr>
              <w:t xml:space="preserve"> mis en place en CP et CE1 pour construire le nombre et automatiser des calculs.</w:t>
            </w:r>
            <w:r w:rsidR="00801A5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48DAC36F" w14:textId="6BD06CB2" w:rsidR="00CF17A2" w:rsidRDefault="00CF17A2" w:rsidP="0066115B">
            <w:pPr>
              <w:spacing w:line="240" w:lineRule="auto"/>
              <w:ind w:left="0" w:right="14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Idées à ajouter en cycle 2 : travailler les longueurs en utilisant le cm chaque jour et ainsi obtenir le mètre le 100</w:t>
            </w:r>
            <w:r w:rsidRPr="00CF17A2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ème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jour. </w:t>
            </w:r>
          </w:p>
          <w:p w14:paraId="344A7E28" w14:textId="3582890C" w:rsidR="00444148" w:rsidRDefault="00801A5E" w:rsidP="0066115B">
            <w:pPr>
              <w:spacing w:line="240" w:lineRule="auto"/>
              <w:ind w:left="0" w:right="14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Réflexion </w:t>
            </w:r>
            <w:r w:rsidR="00F35D2D">
              <w:rPr>
                <w:rFonts w:ascii="Times New Roman" w:hAnsi="Times New Roman" w:cs="Times New Roman"/>
                <w:sz w:val="22"/>
                <w:szCs w:val="22"/>
              </w:rPr>
              <w:t xml:space="preserve">pour le transférer </w:t>
            </w:r>
            <w:r w:rsidR="00CF17A2">
              <w:rPr>
                <w:rFonts w:ascii="Times New Roman" w:hAnsi="Times New Roman" w:cs="Times New Roman"/>
                <w:sz w:val="22"/>
                <w:szCs w:val="22"/>
              </w:rPr>
              <w:t>du CE2 au CM2</w:t>
            </w:r>
            <w:r w:rsidR="00F35D2D">
              <w:rPr>
                <w:rFonts w:ascii="Times New Roman" w:hAnsi="Times New Roman" w:cs="Times New Roman"/>
                <w:sz w:val="22"/>
                <w:szCs w:val="22"/>
              </w:rPr>
              <w:t>: Le nombre du jour sera</w:t>
            </w:r>
            <w:r w:rsidR="00735D66">
              <w:rPr>
                <w:rFonts w:ascii="Times New Roman" w:hAnsi="Times New Roman" w:cs="Times New Roman"/>
                <w:sz w:val="22"/>
                <w:szCs w:val="22"/>
              </w:rPr>
              <w:t xml:space="preserve"> tiré aux dés 10 faces et les c</w:t>
            </w:r>
            <w:r w:rsidR="00DF2435">
              <w:rPr>
                <w:rFonts w:ascii="Times New Roman" w:hAnsi="Times New Roman" w:cs="Times New Roman"/>
                <w:sz w:val="22"/>
                <w:szCs w:val="22"/>
              </w:rPr>
              <w:t>alculs adaptés à chaque niveau en incluant les nombres décimau</w:t>
            </w:r>
            <w:r w:rsidR="00CF17A2">
              <w:rPr>
                <w:rFonts w:ascii="Times New Roman" w:hAnsi="Times New Roman" w:cs="Times New Roman"/>
                <w:sz w:val="22"/>
                <w:szCs w:val="22"/>
              </w:rPr>
              <w:t>x, les conversions de longueur …</w:t>
            </w:r>
          </w:p>
          <w:p w14:paraId="37DEE683" w14:textId="52B64B22" w:rsidR="0066115B" w:rsidRDefault="00444148" w:rsidP="0066115B">
            <w:pPr>
              <w:spacing w:line="240" w:lineRule="auto"/>
              <w:ind w:left="0" w:right="14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Réfléchir à ce qui peut ê</w:t>
            </w:r>
            <w:r w:rsidR="00DF2435">
              <w:rPr>
                <w:rFonts w:ascii="Times New Roman" w:hAnsi="Times New Roman" w:cs="Times New Roman"/>
                <w:sz w:val="22"/>
                <w:szCs w:val="22"/>
              </w:rPr>
              <w:t xml:space="preserve">tre adapté en </w:t>
            </w:r>
            <w:r w:rsidR="00575E9A">
              <w:rPr>
                <w:rFonts w:ascii="Times New Roman" w:hAnsi="Times New Roman" w:cs="Times New Roman"/>
                <w:sz w:val="22"/>
                <w:szCs w:val="22"/>
              </w:rPr>
              <w:t xml:space="preserve">maternelle : En </w:t>
            </w:r>
            <w:r w:rsidR="00DF2435">
              <w:rPr>
                <w:rFonts w:ascii="Times New Roman" w:hAnsi="Times New Roman" w:cs="Times New Roman"/>
                <w:sz w:val="22"/>
                <w:szCs w:val="22"/>
              </w:rPr>
              <w:t>GS</w:t>
            </w:r>
            <w:r w:rsidR="00575E9A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DF2435">
              <w:rPr>
                <w:rFonts w:ascii="Times New Roman" w:hAnsi="Times New Roman" w:cs="Times New Roman"/>
                <w:sz w:val="22"/>
                <w:szCs w:val="22"/>
              </w:rPr>
              <w:t>à partir du</w:t>
            </w:r>
            <w:r w:rsidR="00575E9A">
              <w:rPr>
                <w:rFonts w:ascii="Times New Roman" w:hAnsi="Times New Roman" w:cs="Times New Roman"/>
                <w:sz w:val="22"/>
                <w:szCs w:val="22"/>
              </w:rPr>
              <w:t xml:space="preserve"> travail de Dominique Valentin ? La tour d’appel ? </w:t>
            </w:r>
          </w:p>
          <w:p w14:paraId="76206F5B" w14:textId="413CCC21" w:rsidR="009478E7" w:rsidRDefault="009478E7" w:rsidP="0066115B">
            <w:pPr>
              <w:spacing w:line="240" w:lineRule="auto"/>
              <w:ind w:left="0" w:right="14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Pour la prochaine concertation, nous proposons</w:t>
            </w:r>
            <w:r w:rsidR="008B0368">
              <w:rPr>
                <w:rFonts w:ascii="Times New Roman" w:hAnsi="Times New Roman" w:cs="Times New Roman"/>
                <w:sz w:val="22"/>
                <w:szCs w:val="22"/>
              </w:rPr>
              <w:t xml:space="preserve"> de faire une progression de la maternelle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au CM2. </w:t>
            </w:r>
          </w:p>
          <w:p w14:paraId="555CF1EA" w14:textId="77777777" w:rsidR="009478E7" w:rsidRDefault="009478E7" w:rsidP="0066115B">
            <w:pPr>
              <w:spacing w:line="240" w:lineRule="auto"/>
              <w:ind w:left="0" w:right="14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D43A278" w14:textId="55C8995A" w:rsidR="00584CCB" w:rsidRDefault="00DE3113" w:rsidP="0066115B">
            <w:pPr>
              <w:spacing w:line="240" w:lineRule="auto"/>
              <w:ind w:left="0" w:right="14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Présentation du jeu « La course au trésor » Dominique Valentin</w:t>
            </w:r>
            <w:r w:rsidR="00EF146C">
              <w:rPr>
                <w:rFonts w:ascii="Times New Roman" w:hAnsi="Times New Roman" w:cs="Times New Roman"/>
                <w:sz w:val="22"/>
                <w:szCs w:val="22"/>
              </w:rPr>
              <w:t xml:space="preserve"> issu de découvrir le monde GS édition Hatier. </w:t>
            </w:r>
          </w:p>
          <w:p w14:paraId="0DC8C7F0" w14:textId="77777777" w:rsidR="0066115B" w:rsidRDefault="00EF146C" w:rsidP="002D01DA">
            <w:pPr>
              <w:spacing w:line="240" w:lineRule="auto"/>
              <w:ind w:left="0" w:right="14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Jeu évolutif pour travailler le nombre, la correspondance terme à terme, la stratégie,</w:t>
            </w:r>
            <w:r w:rsidR="00E54E36">
              <w:rPr>
                <w:rFonts w:ascii="Times New Roman" w:hAnsi="Times New Roman" w:cs="Times New Roman"/>
                <w:sz w:val="22"/>
                <w:szCs w:val="22"/>
              </w:rPr>
              <w:t xml:space="preserve"> les compléments à 10,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les notions trop / pas assez, l’échange de 10 billes contre un trésor</w:t>
            </w:r>
            <w:r w:rsidR="00E54E36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14:paraId="6AAAE879" w14:textId="77777777" w:rsidR="002D01DA" w:rsidRDefault="002D01DA" w:rsidP="002D01DA">
            <w:pPr>
              <w:spacing w:line="240" w:lineRule="auto"/>
              <w:ind w:left="0" w:right="14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4C87E82" w14:textId="7AAA3596" w:rsidR="003E2E5B" w:rsidRDefault="00947D08" w:rsidP="002D01DA">
            <w:pPr>
              <w:spacing w:line="240" w:lineRule="auto"/>
              <w:ind w:left="0" w:right="14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Résolution de problèmes</w:t>
            </w:r>
          </w:p>
          <w:p w14:paraId="05F48EF2" w14:textId="77777777" w:rsidR="00803ADC" w:rsidRDefault="009736AD" w:rsidP="00803ADC">
            <w:pPr>
              <w:spacing w:line="240" w:lineRule="auto"/>
              <w:ind w:left="0" w:right="14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Brain-storming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sur cette thématique pour faire émerger les difficultés rencontrées par nos élèves, nos difficultés à les aider et les bonnes pratiques</w:t>
            </w:r>
            <w:r w:rsidR="008B0368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3A75DB09" w14:textId="77777777" w:rsidR="008B0368" w:rsidRDefault="008B0368" w:rsidP="00803ADC">
            <w:pPr>
              <w:spacing w:line="240" w:lineRule="auto"/>
              <w:ind w:left="0" w:right="14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Idées à travailler pour la fois suivante : </w:t>
            </w:r>
          </w:p>
          <w:p w14:paraId="111958D6" w14:textId="42E8A6B8" w:rsidR="008B0368" w:rsidRDefault="008B0368" w:rsidP="008B0368">
            <w:pPr>
              <w:pStyle w:val="ListParagraph"/>
              <w:numPr>
                <w:ilvl w:val="0"/>
                <w:numId w:val="9"/>
              </w:numPr>
              <w:spacing w:line="240" w:lineRule="auto"/>
              <w:ind w:right="14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Lister le vocabulaire à utiliser en maternelle, en cycle 2 et en cycle 3.</w:t>
            </w:r>
          </w:p>
          <w:p w14:paraId="2C6244B6" w14:textId="77777777" w:rsidR="008B0368" w:rsidRDefault="008B0368" w:rsidP="008B0368">
            <w:pPr>
              <w:pStyle w:val="ListParagraph"/>
              <w:numPr>
                <w:ilvl w:val="0"/>
                <w:numId w:val="9"/>
              </w:numPr>
              <w:spacing w:line="240" w:lineRule="auto"/>
              <w:ind w:right="14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Catégoriser les problèmes</w:t>
            </w:r>
          </w:p>
          <w:p w14:paraId="7250C1A6" w14:textId="77777777" w:rsidR="008B0368" w:rsidRDefault="008B0368" w:rsidP="008B0368">
            <w:pPr>
              <w:pStyle w:val="ListParagraph"/>
              <w:numPr>
                <w:ilvl w:val="0"/>
                <w:numId w:val="9"/>
              </w:numPr>
              <w:spacing w:line="240" w:lineRule="auto"/>
              <w:ind w:right="14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La consigne et lexique</w:t>
            </w:r>
          </w:p>
          <w:p w14:paraId="742FCB2E" w14:textId="3385E7C5" w:rsidR="008B0368" w:rsidRDefault="008B0368" w:rsidP="008B0368">
            <w:pPr>
              <w:pStyle w:val="ListParagraph"/>
              <w:numPr>
                <w:ilvl w:val="0"/>
                <w:numId w:val="9"/>
              </w:numPr>
              <w:spacing w:line="240" w:lineRule="auto"/>
              <w:ind w:right="14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Quelle démarche ?</w:t>
            </w:r>
          </w:p>
          <w:p w14:paraId="1074BA64" w14:textId="2C5FB7A0" w:rsidR="008B0368" w:rsidRPr="008B0368" w:rsidRDefault="008B0368" w:rsidP="008B0368">
            <w:pPr>
              <w:pStyle w:val="ListParagraph"/>
              <w:numPr>
                <w:ilvl w:val="0"/>
                <w:numId w:val="9"/>
              </w:numPr>
              <w:spacing w:line="240" w:lineRule="auto"/>
              <w:ind w:right="14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Varier les types de problèmes</w:t>
            </w:r>
          </w:p>
        </w:tc>
      </w:tr>
    </w:tbl>
    <w:p w14:paraId="70D5BA5D" w14:textId="77777777" w:rsidR="0066115B" w:rsidRDefault="0066115B" w:rsidP="0066115B">
      <w:pPr>
        <w:spacing w:line="240" w:lineRule="auto"/>
        <w:ind w:left="0" w:right="141"/>
        <w:jc w:val="both"/>
        <w:rPr>
          <w:rFonts w:ascii="Times New Roman" w:hAnsi="Times New Roman" w:cs="Times New Roman"/>
          <w:sz w:val="22"/>
          <w:szCs w:val="22"/>
        </w:rPr>
      </w:pPr>
    </w:p>
    <w:p w14:paraId="525B856F" w14:textId="77777777" w:rsidR="0066115B" w:rsidRDefault="0066115B" w:rsidP="0066115B">
      <w:pPr>
        <w:spacing w:line="240" w:lineRule="auto"/>
        <w:ind w:right="141"/>
        <w:jc w:val="both"/>
        <w:rPr>
          <w:rFonts w:ascii="Times New Roman" w:hAnsi="Times New Roman" w:cs="Times New Roman"/>
          <w:sz w:val="22"/>
          <w:szCs w:val="22"/>
        </w:rPr>
      </w:pPr>
    </w:p>
    <w:p w14:paraId="1C1AD2B6" w14:textId="1396D8AD" w:rsidR="0066115B" w:rsidRDefault="0066115B" w:rsidP="0066115B">
      <w:pPr>
        <w:pStyle w:val="Heading8"/>
      </w:pPr>
      <w:r>
        <w:lastRenderedPageBreak/>
        <w:t xml:space="preserve">Le                                  à </w:t>
      </w:r>
      <w:r w:rsidR="001F05D0">
        <w:t>Nanterre</w:t>
      </w:r>
    </w:p>
    <w:p w14:paraId="4C124C5C" w14:textId="77777777" w:rsidR="0066115B" w:rsidRDefault="0066115B" w:rsidP="0066115B">
      <w:pPr>
        <w:spacing w:line="240" w:lineRule="auto"/>
        <w:ind w:right="141"/>
        <w:jc w:val="both"/>
        <w:rPr>
          <w:rFonts w:ascii="Times New Roman" w:hAnsi="Times New Roman" w:cs="Times New Roman"/>
          <w:sz w:val="22"/>
          <w:szCs w:val="22"/>
        </w:rPr>
      </w:pPr>
    </w:p>
    <w:p w14:paraId="750840C2" w14:textId="77777777" w:rsidR="0066115B" w:rsidRPr="0066115B" w:rsidRDefault="0066115B" w:rsidP="0066115B">
      <w:pPr>
        <w:spacing w:line="240" w:lineRule="auto"/>
        <w:ind w:right="141"/>
        <w:jc w:val="both"/>
        <w:rPr>
          <w:rFonts w:ascii="Arial Narrow" w:hAnsi="Arial Narrow" w:cs="Times New Roman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0009CE">
        <w:rPr>
          <w:rFonts w:ascii="Arial Narrow" w:hAnsi="Arial Narrow" w:cs="Times New Roman"/>
        </w:rPr>
        <w:t>Le secrétaire de concertation</w:t>
      </w:r>
    </w:p>
    <w:p w14:paraId="58A93C6D" w14:textId="77777777" w:rsidR="0066115B" w:rsidRPr="0066115B" w:rsidRDefault="00971DAB" w:rsidP="0066115B">
      <w:pPr>
        <w:spacing w:line="240" w:lineRule="auto"/>
        <w:ind w:right="141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</w:p>
    <w:p w14:paraId="6F7FF571" w14:textId="77777777" w:rsidR="0066115B" w:rsidRDefault="0066115B" w:rsidP="0066115B">
      <w:pPr>
        <w:spacing w:line="240" w:lineRule="auto"/>
        <w:ind w:right="141"/>
        <w:jc w:val="both"/>
        <w:rPr>
          <w:rFonts w:ascii="Times New Roman" w:hAnsi="Times New Roman" w:cs="Times New Roman"/>
          <w:sz w:val="22"/>
          <w:szCs w:val="22"/>
        </w:rPr>
      </w:pPr>
    </w:p>
    <w:p w14:paraId="1AF7D3B5" w14:textId="77777777" w:rsidR="0066115B" w:rsidRDefault="0066115B"/>
    <w:sectPr w:rsidR="0066115B" w:rsidSect="0066115B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534" w:right="567" w:bottom="454" w:left="3402" w:header="284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04F6B7" w14:textId="77777777" w:rsidR="00E525A1" w:rsidRDefault="00E525A1">
      <w:r>
        <w:separator/>
      </w:r>
    </w:p>
  </w:endnote>
  <w:endnote w:type="continuationSeparator" w:id="0">
    <w:p w14:paraId="34BC10D4" w14:textId="77777777" w:rsidR="00E525A1" w:rsidRDefault="00E52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A95FDB" w14:textId="77777777" w:rsidR="00593FC0" w:rsidRDefault="00593FC0">
    <w:pPr>
      <w:pStyle w:val="Footer"/>
      <w:ind w:left="0"/>
      <w:jc w:val="cen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6B7B77" w14:textId="77777777" w:rsidR="00593FC0" w:rsidRDefault="00593FC0">
    <w:pPr>
      <w:pStyle w:val="Footer"/>
      <w:ind w:left="0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6073B0" w14:textId="77777777" w:rsidR="00E525A1" w:rsidRDefault="00E525A1">
      <w:r>
        <w:separator/>
      </w:r>
    </w:p>
  </w:footnote>
  <w:footnote w:type="continuationSeparator" w:id="0">
    <w:p w14:paraId="203C500D" w14:textId="77777777" w:rsidR="00E525A1" w:rsidRDefault="00E525A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5B6A43" w14:textId="65F9FBC6" w:rsidR="00593FC0" w:rsidRDefault="0081716A">
    <w:pPr>
      <w:pStyle w:val="Header"/>
      <w:tabs>
        <w:tab w:val="clear" w:pos="4536"/>
        <w:tab w:val="center" w:pos="5387"/>
      </w:tabs>
    </w:pPr>
    <w:r>
      <w:rPr>
        <w:noProof/>
        <w:lang w:val="en-US" w:eastAsia="en-US"/>
      </w:rPr>
      <w:drawing>
        <wp:anchor distT="0" distB="0" distL="114300" distR="114300" simplePos="0" relativeHeight="251657728" behindDoc="1" locked="1" layoutInCell="1" allowOverlap="1" wp14:anchorId="228E8EC5" wp14:editId="1A91C9DE">
          <wp:simplePos x="0" y="0"/>
          <wp:positionH relativeFrom="column">
            <wp:posOffset>-1440180</wp:posOffset>
          </wp:positionH>
          <wp:positionV relativeFrom="page">
            <wp:posOffset>1374140</wp:posOffset>
          </wp:positionV>
          <wp:extent cx="647700" cy="762000"/>
          <wp:effectExtent l="0" t="0" r="1270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5207DFD3" wp14:editId="63D2AFB7">
              <wp:simplePos x="0" y="0"/>
              <wp:positionH relativeFrom="page">
                <wp:posOffset>864235</wp:posOffset>
              </wp:positionH>
              <wp:positionV relativeFrom="page">
                <wp:posOffset>2268220</wp:posOffset>
              </wp:positionV>
              <wp:extent cx="914400" cy="640715"/>
              <wp:effectExtent l="635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6407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4E28D7" w14:textId="77777777" w:rsidR="00593FC0" w:rsidRDefault="00593FC0">
                          <w:pPr>
                            <w:ind w:left="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snapToGrid w:val="0"/>
                            </w:rPr>
                            <w:fldChar w:fldCharType="begin"/>
                          </w:r>
                          <w:r>
                            <w:rPr>
                              <w:b/>
                              <w:snapToGrid w:val="0"/>
                            </w:rPr>
                            <w:instrText xml:space="preserve"> PAGE </w:instrText>
                          </w:r>
                          <w:r>
                            <w:rPr>
                              <w:b/>
                              <w:snapToGrid w:val="0"/>
                            </w:rPr>
                            <w:fldChar w:fldCharType="separate"/>
                          </w:r>
                          <w:r w:rsidR="007446AB">
                            <w:rPr>
                              <w:b/>
                              <w:noProof/>
                              <w:snapToGrid w:val="0"/>
                            </w:rPr>
                            <w:t>2</w:t>
                          </w:r>
                          <w:r>
                            <w:rPr>
                              <w:b/>
                              <w:snapToGrid w:val="0"/>
                            </w:rPr>
                            <w:fldChar w:fldCharType="end"/>
                          </w:r>
                          <w:r>
                            <w:rPr>
                              <w:b/>
                              <w:snapToGrid w:val="0"/>
                            </w:rPr>
                            <w:t>/</w:t>
                          </w:r>
                          <w:r>
                            <w:rPr>
                              <w:b/>
                              <w:snapToGrid w:val="0"/>
                            </w:rPr>
                            <w:fldChar w:fldCharType="begin"/>
                          </w:r>
                          <w:r>
                            <w:rPr>
                              <w:b/>
                              <w:snapToGrid w:val="0"/>
                            </w:rPr>
                            <w:instrText xml:space="preserve"> NUMPAGES </w:instrText>
                          </w:r>
                          <w:r>
                            <w:rPr>
                              <w:b/>
                              <w:snapToGrid w:val="0"/>
                            </w:rPr>
                            <w:fldChar w:fldCharType="separate"/>
                          </w:r>
                          <w:r w:rsidR="007446AB">
                            <w:rPr>
                              <w:b/>
                              <w:noProof/>
                              <w:snapToGrid w:val="0"/>
                            </w:rPr>
                            <w:t>2</w:t>
                          </w:r>
                          <w:r>
                            <w:rPr>
                              <w:b/>
                              <w:snapToGrid w:val="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68.05pt;margin-top:178.6pt;width:1in;height:50.4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" o:allowincell="f" filled="f" stroked="f">
              <v:textbox inset="1mm,1mm,1mm,1mm">
                <w:txbxContent>
                  <w:p w14:paraId="194E28D7" w14:textId="77777777" w:rsidR="00593FC0" w:rsidRDefault="00593FC0">
                    <w:pPr>
                      <w:ind w:left="0"/>
                      <w:rPr>
                        <w:b/>
                      </w:rPr>
                    </w:pPr>
                    <w:r>
                      <w:rPr>
                        <w:b/>
                        <w:snapToGrid w:val="0"/>
                      </w:rPr>
                      <w:fldChar w:fldCharType="begin"/>
                    </w:r>
                    <w:r>
                      <w:rPr>
                        <w:b/>
                        <w:snapToGrid w:val="0"/>
                      </w:rPr>
                      <w:instrText xml:space="preserve"> PAGE </w:instrText>
                    </w:r>
                    <w:r>
                      <w:rPr>
                        <w:b/>
                        <w:snapToGrid w:val="0"/>
                      </w:rPr>
                      <w:fldChar w:fldCharType="separate"/>
                    </w:r>
                    <w:r w:rsidR="007446AB">
                      <w:rPr>
                        <w:b/>
                        <w:noProof/>
                        <w:snapToGrid w:val="0"/>
                      </w:rPr>
                      <w:t>2</w:t>
                    </w:r>
                    <w:r>
                      <w:rPr>
                        <w:b/>
                        <w:snapToGrid w:val="0"/>
                      </w:rPr>
                      <w:fldChar w:fldCharType="end"/>
                    </w:r>
                    <w:r>
                      <w:rPr>
                        <w:b/>
                        <w:snapToGrid w:val="0"/>
                      </w:rPr>
                      <w:t>/</w:t>
                    </w:r>
                    <w:r>
                      <w:rPr>
                        <w:b/>
                        <w:snapToGrid w:val="0"/>
                      </w:rPr>
                      <w:fldChar w:fldCharType="begin"/>
                    </w:r>
                    <w:r>
                      <w:rPr>
                        <w:b/>
                        <w:snapToGrid w:val="0"/>
                      </w:rPr>
                      <w:instrText xml:space="preserve"> NUMPAGES </w:instrText>
                    </w:r>
                    <w:r>
                      <w:rPr>
                        <w:b/>
                        <w:snapToGrid w:val="0"/>
                      </w:rPr>
                      <w:fldChar w:fldCharType="separate"/>
                    </w:r>
                    <w:r w:rsidR="007446AB">
                      <w:rPr>
                        <w:b/>
                        <w:noProof/>
                        <w:snapToGrid w:val="0"/>
                      </w:rPr>
                      <w:t>2</w:t>
                    </w:r>
                    <w:r>
                      <w:rPr>
                        <w:b/>
                        <w:snapToGrid w:val="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842198" w14:textId="1E97FFBB" w:rsidR="00593FC0" w:rsidRDefault="0081716A">
    <w:pPr>
      <w:pStyle w:val="Header"/>
      <w:tabs>
        <w:tab w:val="clear" w:pos="4536"/>
        <w:tab w:val="clear" w:pos="9072"/>
        <w:tab w:val="center" w:pos="5387"/>
      </w:tabs>
      <w:ind w:left="0"/>
    </w:pPr>
    <w:r>
      <w:rPr>
        <w:noProof/>
        <w:lang w:val="en-US" w:eastAsia="en-US"/>
      </w:rPr>
      <w:drawing>
        <wp:anchor distT="0" distB="0" distL="114300" distR="114300" simplePos="0" relativeHeight="251658752" behindDoc="1" locked="1" layoutInCell="1" allowOverlap="1" wp14:anchorId="13228DB4" wp14:editId="44522666">
          <wp:simplePos x="0" y="0"/>
          <wp:positionH relativeFrom="column">
            <wp:posOffset>-900430</wp:posOffset>
          </wp:positionH>
          <wp:positionV relativeFrom="page">
            <wp:posOffset>10035540</wp:posOffset>
          </wp:positionV>
          <wp:extent cx="500380" cy="296545"/>
          <wp:effectExtent l="0" t="0" r="7620" b="8255"/>
          <wp:wrapNone/>
          <wp:docPr id="3" name="Image 3" descr="Logorf-q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rf-q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0380" cy="296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152D47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sz w:val="20"/>
      </w:r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sz w:val="20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sz w:val="20"/>
      </w:rPr>
    </w:lvl>
  </w:abstractNum>
  <w:abstractNum w:abstractNumId="4">
    <w:nsid w:val="1AF83F78"/>
    <w:multiLevelType w:val="hybridMultilevel"/>
    <w:tmpl w:val="2F0EBBD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6B45A0"/>
    <w:multiLevelType w:val="hybridMultilevel"/>
    <w:tmpl w:val="8D84A7F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1E5D8D"/>
    <w:multiLevelType w:val="hybridMultilevel"/>
    <w:tmpl w:val="4912C7F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6F27F2"/>
    <w:multiLevelType w:val="hybridMultilevel"/>
    <w:tmpl w:val="FF82BB66"/>
    <w:lvl w:ilvl="0" w:tplc="EBB04ECA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557D20"/>
    <w:multiLevelType w:val="hybridMultilevel"/>
    <w:tmpl w:val="BC88474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8"/>
  </w:num>
  <w:num w:numId="6">
    <w:abstractNumId w:val="6"/>
  </w:num>
  <w:num w:numId="7">
    <w:abstractNumId w:val="5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15B"/>
    <w:rsid w:val="000009CE"/>
    <w:rsid w:val="00012508"/>
    <w:rsid w:val="00045EE4"/>
    <w:rsid w:val="000B40DD"/>
    <w:rsid w:val="00145EF2"/>
    <w:rsid w:val="00193306"/>
    <w:rsid w:val="001B2746"/>
    <w:rsid w:val="001C3CFB"/>
    <w:rsid w:val="001F05D0"/>
    <w:rsid w:val="001F20F0"/>
    <w:rsid w:val="00212A13"/>
    <w:rsid w:val="00233A2C"/>
    <w:rsid w:val="002C7535"/>
    <w:rsid w:val="002D01DA"/>
    <w:rsid w:val="002D0B5B"/>
    <w:rsid w:val="003C5814"/>
    <w:rsid w:val="003D2F64"/>
    <w:rsid w:val="003E2E5B"/>
    <w:rsid w:val="003F34D5"/>
    <w:rsid w:val="004273BE"/>
    <w:rsid w:val="00431186"/>
    <w:rsid w:val="00444148"/>
    <w:rsid w:val="00456435"/>
    <w:rsid w:val="00457319"/>
    <w:rsid w:val="00471094"/>
    <w:rsid w:val="00537717"/>
    <w:rsid w:val="00546E7F"/>
    <w:rsid w:val="00570D1A"/>
    <w:rsid w:val="00575E9A"/>
    <w:rsid w:val="00584CCB"/>
    <w:rsid w:val="00593FC0"/>
    <w:rsid w:val="005B50BF"/>
    <w:rsid w:val="005F79A1"/>
    <w:rsid w:val="00646501"/>
    <w:rsid w:val="0066115B"/>
    <w:rsid w:val="0067154D"/>
    <w:rsid w:val="006801C8"/>
    <w:rsid w:val="006D01AF"/>
    <w:rsid w:val="006D1FE7"/>
    <w:rsid w:val="0071051A"/>
    <w:rsid w:val="007307E7"/>
    <w:rsid w:val="00730956"/>
    <w:rsid w:val="00735D66"/>
    <w:rsid w:val="007446AB"/>
    <w:rsid w:val="00772753"/>
    <w:rsid w:val="00780868"/>
    <w:rsid w:val="00801A5E"/>
    <w:rsid w:val="00803ADC"/>
    <w:rsid w:val="0081716A"/>
    <w:rsid w:val="00891C96"/>
    <w:rsid w:val="008A346A"/>
    <w:rsid w:val="008B0368"/>
    <w:rsid w:val="008F15FD"/>
    <w:rsid w:val="00944F3F"/>
    <w:rsid w:val="0094755B"/>
    <w:rsid w:val="009478E7"/>
    <w:rsid w:val="00947D08"/>
    <w:rsid w:val="00971DAB"/>
    <w:rsid w:val="009736AD"/>
    <w:rsid w:val="009C647D"/>
    <w:rsid w:val="00A127F8"/>
    <w:rsid w:val="00AC4509"/>
    <w:rsid w:val="00AC4888"/>
    <w:rsid w:val="00B307D0"/>
    <w:rsid w:val="00B70FFE"/>
    <w:rsid w:val="00BA2628"/>
    <w:rsid w:val="00BA79A2"/>
    <w:rsid w:val="00C05649"/>
    <w:rsid w:val="00C06ADF"/>
    <w:rsid w:val="00C25015"/>
    <w:rsid w:val="00CC2B66"/>
    <w:rsid w:val="00CE6372"/>
    <w:rsid w:val="00CF17A2"/>
    <w:rsid w:val="00D1348E"/>
    <w:rsid w:val="00D334A8"/>
    <w:rsid w:val="00D41E30"/>
    <w:rsid w:val="00D72DE3"/>
    <w:rsid w:val="00D85919"/>
    <w:rsid w:val="00DE3113"/>
    <w:rsid w:val="00DF2435"/>
    <w:rsid w:val="00E02C68"/>
    <w:rsid w:val="00E525A1"/>
    <w:rsid w:val="00E54E36"/>
    <w:rsid w:val="00E576A4"/>
    <w:rsid w:val="00E92074"/>
    <w:rsid w:val="00E962CF"/>
    <w:rsid w:val="00ED7797"/>
    <w:rsid w:val="00EF146C"/>
    <w:rsid w:val="00EF5501"/>
    <w:rsid w:val="00F32E8E"/>
    <w:rsid w:val="00F35D2D"/>
    <w:rsid w:val="00F36ED1"/>
    <w:rsid w:val="00F424F3"/>
    <w:rsid w:val="00F77376"/>
    <w:rsid w:val="00FA7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C4BE7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sid w:val="0066115B"/>
    <w:pPr>
      <w:spacing w:line="280" w:lineRule="exact"/>
      <w:ind w:left="2835"/>
    </w:pPr>
    <w:rPr>
      <w:rFonts w:ascii="Arial" w:hAnsi="Arial" w:cs="Arial"/>
      <w:lang w:eastAsia="fr-FR"/>
    </w:rPr>
  </w:style>
  <w:style w:type="paragraph" w:styleId="Heading3">
    <w:name w:val="heading 3"/>
    <w:basedOn w:val="Normal"/>
    <w:next w:val="Normal"/>
    <w:qFormat/>
    <w:rsid w:val="0066115B"/>
    <w:pPr>
      <w:keepNext/>
      <w:shd w:val="clear" w:color="auto" w:fill="D9D9D9"/>
      <w:spacing w:line="240" w:lineRule="auto"/>
      <w:ind w:left="0" w:right="141"/>
      <w:jc w:val="center"/>
      <w:outlineLvl w:val="2"/>
    </w:pPr>
    <w:rPr>
      <w:rFonts w:ascii="Times New Roman" w:hAnsi="Times New Roman" w:cs="Times New Roman"/>
      <w:b/>
      <w:bCs/>
      <w:sz w:val="22"/>
      <w:szCs w:val="22"/>
    </w:rPr>
  </w:style>
  <w:style w:type="paragraph" w:styleId="Heading4">
    <w:name w:val="heading 4"/>
    <w:basedOn w:val="Normal"/>
    <w:next w:val="Normal"/>
    <w:qFormat/>
    <w:rsid w:val="0066115B"/>
    <w:pPr>
      <w:keepNext/>
      <w:spacing w:line="240" w:lineRule="auto"/>
      <w:ind w:right="141"/>
      <w:jc w:val="both"/>
      <w:outlineLvl w:val="3"/>
    </w:pPr>
    <w:rPr>
      <w:rFonts w:ascii="Times New Roman" w:hAnsi="Times New Roman" w:cs="Times New Roman"/>
      <w:sz w:val="28"/>
      <w:szCs w:val="22"/>
    </w:rPr>
  </w:style>
  <w:style w:type="paragraph" w:styleId="Heading7">
    <w:name w:val="heading 7"/>
    <w:basedOn w:val="Normal"/>
    <w:next w:val="Normal"/>
    <w:qFormat/>
    <w:rsid w:val="0066115B"/>
    <w:pPr>
      <w:keepNext/>
      <w:shd w:val="clear" w:color="auto" w:fill="D9D9D9"/>
      <w:spacing w:line="240" w:lineRule="auto"/>
      <w:ind w:left="0" w:right="141"/>
      <w:jc w:val="center"/>
      <w:outlineLvl w:val="6"/>
    </w:pPr>
    <w:rPr>
      <w:rFonts w:ascii="Times New Roman" w:hAnsi="Times New Roman" w:cs="Times New Roman"/>
      <w:sz w:val="28"/>
      <w:szCs w:val="22"/>
    </w:rPr>
  </w:style>
  <w:style w:type="paragraph" w:styleId="Heading8">
    <w:name w:val="heading 8"/>
    <w:basedOn w:val="Normal"/>
    <w:next w:val="Normal"/>
    <w:qFormat/>
    <w:rsid w:val="0066115B"/>
    <w:pPr>
      <w:keepNext/>
      <w:spacing w:line="240" w:lineRule="auto"/>
      <w:ind w:right="141"/>
      <w:jc w:val="both"/>
      <w:outlineLvl w:val="7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6115B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6115B"/>
    <w:pPr>
      <w:tabs>
        <w:tab w:val="center" w:pos="4536"/>
        <w:tab w:val="right" w:pos="9072"/>
      </w:tabs>
    </w:pPr>
  </w:style>
  <w:style w:type="paragraph" w:customStyle="1" w:styleId="Blocadresse">
    <w:name w:val="Bloc adresse"/>
    <w:basedOn w:val="Normal"/>
    <w:rsid w:val="0066115B"/>
    <w:pPr>
      <w:spacing w:line="210" w:lineRule="exact"/>
      <w:ind w:left="0" w:right="40"/>
    </w:pPr>
    <w:rPr>
      <w:rFonts w:ascii="Arial Narrow" w:hAnsi="Arial Narrow"/>
      <w:sz w:val="16"/>
      <w:szCs w:val="16"/>
    </w:rPr>
  </w:style>
  <w:style w:type="paragraph" w:styleId="BalloonText">
    <w:name w:val="Balloon Text"/>
    <w:basedOn w:val="Normal"/>
    <w:semiHidden/>
    <w:rsid w:val="00BA26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72"/>
    <w:unhideWhenUsed/>
    <w:rsid w:val="008B03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sid w:val="0066115B"/>
    <w:pPr>
      <w:spacing w:line="280" w:lineRule="exact"/>
      <w:ind w:left="2835"/>
    </w:pPr>
    <w:rPr>
      <w:rFonts w:ascii="Arial" w:hAnsi="Arial" w:cs="Arial"/>
      <w:lang w:eastAsia="fr-FR"/>
    </w:rPr>
  </w:style>
  <w:style w:type="paragraph" w:styleId="Heading3">
    <w:name w:val="heading 3"/>
    <w:basedOn w:val="Normal"/>
    <w:next w:val="Normal"/>
    <w:qFormat/>
    <w:rsid w:val="0066115B"/>
    <w:pPr>
      <w:keepNext/>
      <w:shd w:val="clear" w:color="auto" w:fill="D9D9D9"/>
      <w:spacing w:line="240" w:lineRule="auto"/>
      <w:ind w:left="0" w:right="141"/>
      <w:jc w:val="center"/>
      <w:outlineLvl w:val="2"/>
    </w:pPr>
    <w:rPr>
      <w:rFonts w:ascii="Times New Roman" w:hAnsi="Times New Roman" w:cs="Times New Roman"/>
      <w:b/>
      <w:bCs/>
      <w:sz w:val="22"/>
      <w:szCs w:val="22"/>
    </w:rPr>
  </w:style>
  <w:style w:type="paragraph" w:styleId="Heading4">
    <w:name w:val="heading 4"/>
    <w:basedOn w:val="Normal"/>
    <w:next w:val="Normal"/>
    <w:qFormat/>
    <w:rsid w:val="0066115B"/>
    <w:pPr>
      <w:keepNext/>
      <w:spacing w:line="240" w:lineRule="auto"/>
      <w:ind w:right="141"/>
      <w:jc w:val="both"/>
      <w:outlineLvl w:val="3"/>
    </w:pPr>
    <w:rPr>
      <w:rFonts w:ascii="Times New Roman" w:hAnsi="Times New Roman" w:cs="Times New Roman"/>
      <w:sz w:val="28"/>
      <w:szCs w:val="22"/>
    </w:rPr>
  </w:style>
  <w:style w:type="paragraph" w:styleId="Heading7">
    <w:name w:val="heading 7"/>
    <w:basedOn w:val="Normal"/>
    <w:next w:val="Normal"/>
    <w:qFormat/>
    <w:rsid w:val="0066115B"/>
    <w:pPr>
      <w:keepNext/>
      <w:shd w:val="clear" w:color="auto" w:fill="D9D9D9"/>
      <w:spacing w:line="240" w:lineRule="auto"/>
      <w:ind w:left="0" w:right="141"/>
      <w:jc w:val="center"/>
      <w:outlineLvl w:val="6"/>
    </w:pPr>
    <w:rPr>
      <w:rFonts w:ascii="Times New Roman" w:hAnsi="Times New Roman" w:cs="Times New Roman"/>
      <w:sz w:val="28"/>
      <w:szCs w:val="22"/>
    </w:rPr>
  </w:style>
  <w:style w:type="paragraph" w:styleId="Heading8">
    <w:name w:val="heading 8"/>
    <w:basedOn w:val="Normal"/>
    <w:next w:val="Normal"/>
    <w:qFormat/>
    <w:rsid w:val="0066115B"/>
    <w:pPr>
      <w:keepNext/>
      <w:spacing w:line="240" w:lineRule="auto"/>
      <w:ind w:right="141"/>
      <w:jc w:val="both"/>
      <w:outlineLvl w:val="7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6115B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6115B"/>
    <w:pPr>
      <w:tabs>
        <w:tab w:val="center" w:pos="4536"/>
        <w:tab w:val="right" w:pos="9072"/>
      </w:tabs>
    </w:pPr>
  </w:style>
  <w:style w:type="paragraph" w:customStyle="1" w:styleId="Blocadresse">
    <w:name w:val="Bloc adresse"/>
    <w:basedOn w:val="Normal"/>
    <w:rsid w:val="0066115B"/>
    <w:pPr>
      <w:spacing w:line="210" w:lineRule="exact"/>
      <w:ind w:left="0" w:right="40"/>
    </w:pPr>
    <w:rPr>
      <w:rFonts w:ascii="Arial Narrow" w:hAnsi="Arial Narrow"/>
      <w:sz w:val="16"/>
      <w:szCs w:val="16"/>
    </w:rPr>
  </w:style>
  <w:style w:type="paragraph" w:styleId="BalloonText">
    <w:name w:val="Balloon Text"/>
    <w:basedOn w:val="Normal"/>
    <w:semiHidden/>
    <w:rsid w:val="00BA26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72"/>
    <w:unhideWhenUsed/>
    <w:rsid w:val="008B03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309</Words>
  <Characters>1765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Compte-rendu de conseil des maîtres n°  …</vt:lpstr>
    </vt:vector>
  </TitlesOfParts>
  <Company>Rectorat de Paris</Company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Compte-rendu de conseil des maîtres n°  …</dc:title>
  <dc:subject/>
  <dc:creator>khalid.amali</dc:creator>
  <cp:keywords/>
  <dc:description/>
  <cp:lastModifiedBy>Microsoft Office User</cp:lastModifiedBy>
  <cp:revision>2</cp:revision>
  <cp:lastPrinted>2016-01-09T17:19:00Z</cp:lastPrinted>
  <dcterms:created xsi:type="dcterms:W3CDTF">2016-12-01T22:27:00Z</dcterms:created>
  <dcterms:modified xsi:type="dcterms:W3CDTF">2016-12-01T22:27:00Z</dcterms:modified>
</cp:coreProperties>
</file>