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0BE023" w14:textId="1FAF77A0" w:rsidR="00952965" w:rsidRPr="005E1908" w:rsidRDefault="00D04410" w:rsidP="00660662">
      <w:pPr>
        <w:ind w:left="5670"/>
        <w:outlineLvl w:val="0"/>
        <w:rPr>
          <w:rFonts w:asciiTheme="minorHAnsi" w:hAnsiTheme="minorHAnsi"/>
          <w:sz w:val="22"/>
          <w:szCs w:val="22"/>
        </w:rPr>
      </w:pPr>
      <w:r w:rsidRPr="005E1908">
        <w:rPr>
          <w:rFonts w:asciiTheme="minorHAnsi" w:eastAsia="Times New Roman" w:hAnsiTheme="minorHAnsi"/>
          <w:noProof/>
          <w:kern w:val="0"/>
          <w:sz w:val="22"/>
          <w:szCs w:val="22"/>
          <w:u w:val="single"/>
          <w:lang w:eastAsia="fr-FR"/>
        </w:rPr>
        <w:drawing>
          <wp:anchor distT="0" distB="0" distL="114300" distR="114300" simplePos="0" relativeHeight="251663872" behindDoc="1" locked="0" layoutInCell="1" allowOverlap="1" wp14:anchorId="36326457" wp14:editId="4640228A">
            <wp:simplePos x="0" y="0"/>
            <wp:positionH relativeFrom="column">
              <wp:posOffset>-39758</wp:posOffset>
            </wp:positionH>
            <wp:positionV relativeFrom="paragraph">
              <wp:posOffset>-12188</wp:posOffset>
            </wp:positionV>
            <wp:extent cx="1736425" cy="1241946"/>
            <wp:effectExtent l="0" t="0" r="0" b="0"/>
            <wp:wrapNone/>
            <wp:docPr id="4" name="Image 4" descr="C:\Users\francois-xavier.ker2\Desktop\Galois 2015-2016\Divers\Logo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is-xavier.ker2\Desktop\Galois 2015-2016\Divers\Logo 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25" cy="124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5CE">
        <w:rPr>
          <w:rFonts w:asciiTheme="minorHAnsi" w:hAnsiTheme="minorHAnsi"/>
          <w:sz w:val="22"/>
          <w:szCs w:val="22"/>
        </w:rPr>
        <w:t>Nanterre le 26 avril 2017</w:t>
      </w:r>
      <w:r w:rsidR="00952965" w:rsidRPr="005E1908">
        <w:rPr>
          <w:rFonts w:asciiTheme="minorHAnsi" w:hAnsiTheme="minorHAnsi"/>
          <w:sz w:val="22"/>
          <w:szCs w:val="22"/>
        </w:rPr>
        <w:t>,</w:t>
      </w:r>
    </w:p>
    <w:p w14:paraId="18A27C01" w14:textId="77777777" w:rsidR="00952965" w:rsidRPr="005E1908" w:rsidRDefault="00952965" w:rsidP="00386069">
      <w:pPr>
        <w:ind w:left="5670"/>
        <w:rPr>
          <w:rFonts w:asciiTheme="minorHAnsi" w:hAnsiTheme="minorHAnsi"/>
          <w:sz w:val="22"/>
          <w:szCs w:val="22"/>
        </w:rPr>
      </w:pPr>
    </w:p>
    <w:p w14:paraId="2C7BEB4F" w14:textId="77777777" w:rsidR="00855CB3" w:rsidRDefault="00855CB3" w:rsidP="00386069">
      <w:pPr>
        <w:ind w:left="5670"/>
        <w:rPr>
          <w:rFonts w:asciiTheme="minorHAnsi" w:hAnsiTheme="minorHAnsi"/>
          <w:sz w:val="22"/>
          <w:szCs w:val="22"/>
        </w:rPr>
      </w:pPr>
    </w:p>
    <w:p w14:paraId="28FF1157" w14:textId="77777777" w:rsidR="00952965" w:rsidRPr="005E1908" w:rsidRDefault="00952965" w:rsidP="00660662">
      <w:pPr>
        <w:ind w:left="5670"/>
        <w:outlineLvl w:val="0"/>
        <w:rPr>
          <w:rFonts w:asciiTheme="minorHAnsi" w:hAnsiTheme="minorHAnsi"/>
          <w:sz w:val="22"/>
          <w:szCs w:val="22"/>
        </w:rPr>
      </w:pPr>
      <w:r w:rsidRPr="005E1908">
        <w:rPr>
          <w:rFonts w:asciiTheme="minorHAnsi" w:hAnsiTheme="minorHAnsi"/>
          <w:sz w:val="22"/>
          <w:szCs w:val="22"/>
        </w:rPr>
        <w:t>Mme Lazon, Inspectrice de l’Education Nationale</w:t>
      </w:r>
    </w:p>
    <w:p w14:paraId="5C48EFB3" w14:textId="77777777" w:rsidR="00952965" w:rsidRPr="005E1908" w:rsidRDefault="00952965" w:rsidP="00386069">
      <w:pPr>
        <w:ind w:left="5670"/>
        <w:rPr>
          <w:rFonts w:asciiTheme="minorHAnsi" w:hAnsiTheme="minorHAnsi"/>
          <w:sz w:val="22"/>
          <w:szCs w:val="22"/>
        </w:rPr>
      </w:pPr>
    </w:p>
    <w:p w14:paraId="7D31DE29" w14:textId="77777777" w:rsidR="000F02C3" w:rsidRDefault="000F02C3" w:rsidP="00386069">
      <w:pPr>
        <w:ind w:left="5670"/>
        <w:rPr>
          <w:rFonts w:asciiTheme="minorHAnsi" w:hAnsiTheme="minorHAnsi"/>
          <w:sz w:val="22"/>
          <w:szCs w:val="22"/>
        </w:rPr>
      </w:pPr>
    </w:p>
    <w:p w14:paraId="7D24B537" w14:textId="0F0F706E" w:rsidR="00952965" w:rsidRDefault="00FA6706" w:rsidP="00660662">
      <w:pPr>
        <w:ind w:left="567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M.</w:t>
      </w:r>
      <w:r w:rsidR="00C135CE">
        <w:rPr>
          <w:rFonts w:asciiTheme="minorHAnsi" w:hAnsiTheme="minorHAnsi"/>
          <w:sz w:val="22"/>
          <w:szCs w:val="22"/>
        </w:rPr>
        <w:t xml:space="preserve"> Bertili</w:t>
      </w:r>
      <w:r w:rsidR="009F4694">
        <w:rPr>
          <w:rFonts w:asciiTheme="minorHAnsi" w:hAnsiTheme="minorHAnsi"/>
          <w:sz w:val="22"/>
          <w:szCs w:val="22"/>
        </w:rPr>
        <w:t xml:space="preserve">, Principal du </w:t>
      </w:r>
      <w:r w:rsidR="00D04410" w:rsidRPr="005E1908">
        <w:rPr>
          <w:rFonts w:asciiTheme="minorHAnsi" w:hAnsiTheme="minorHAnsi"/>
          <w:sz w:val="22"/>
          <w:szCs w:val="22"/>
        </w:rPr>
        <w:t>Collège Evariste Galois</w:t>
      </w:r>
    </w:p>
    <w:p w14:paraId="0448F599" w14:textId="77777777" w:rsidR="000F02C3" w:rsidRDefault="000F02C3" w:rsidP="00386069">
      <w:pPr>
        <w:ind w:left="5670"/>
        <w:rPr>
          <w:rFonts w:asciiTheme="minorHAnsi" w:hAnsiTheme="minorHAnsi"/>
          <w:sz w:val="22"/>
          <w:szCs w:val="22"/>
        </w:rPr>
      </w:pPr>
    </w:p>
    <w:p w14:paraId="7E02905F" w14:textId="77777777" w:rsidR="00952965" w:rsidRPr="005E1908" w:rsidRDefault="00952965" w:rsidP="00386069">
      <w:pPr>
        <w:ind w:left="5670"/>
        <w:rPr>
          <w:rFonts w:asciiTheme="minorHAnsi" w:hAnsiTheme="minorHAnsi"/>
          <w:sz w:val="22"/>
          <w:szCs w:val="22"/>
        </w:rPr>
      </w:pPr>
    </w:p>
    <w:p w14:paraId="436989A4" w14:textId="77777777" w:rsidR="00952965" w:rsidRPr="005E1908" w:rsidRDefault="00952965" w:rsidP="00660662">
      <w:pPr>
        <w:ind w:left="5670"/>
        <w:outlineLvl w:val="0"/>
        <w:rPr>
          <w:rFonts w:asciiTheme="minorHAnsi" w:hAnsiTheme="minorHAnsi"/>
          <w:sz w:val="22"/>
          <w:szCs w:val="22"/>
        </w:rPr>
      </w:pPr>
      <w:r w:rsidRPr="005E1908">
        <w:rPr>
          <w:rFonts w:asciiTheme="minorHAnsi" w:hAnsiTheme="minorHAnsi"/>
          <w:sz w:val="22"/>
          <w:szCs w:val="22"/>
        </w:rPr>
        <w:t>A</w:t>
      </w:r>
    </w:p>
    <w:p w14:paraId="42D23F9B" w14:textId="77777777" w:rsidR="00952965" w:rsidRPr="005E1908" w:rsidRDefault="00952965" w:rsidP="00386069">
      <w:pPr>
        <w:ind w:left="5670"/>
        <w:rPr>
          <w:rFonts w:asciiTheme="minorHAnsi" w:hAnsiTheme="minorHAnsi"/>
          <w:sz w:val="22"/>
          <w:szCs w:val="22"/>
        </w:rPr>
      </w:pPr>
    </w:p>
    <w:p w14:paraId="16DEEDC9" w14:textId="77777777" w:rsidR="00952965" w:rsidRPr="005E1908" w:rsidRDefault="000E21DD" w:rsidP="00660662">
      <w:pPr>
        <w:ind w:left="567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Mmes, Mrs les membres du comité de pilotage</w:t>
      </w:r>
    </w:p>
    <w:p w14:paraId="0154EEA5" w14:textId="77777777" w:rsidR="00952965" w:rsidRDefault="00952965" w:rsidP="00D04410">
      <w:pPr>
        <w:ind w:left="3402"/>
        <w:rPr>
          <w:rFonts w:asciiTheme="minorHAnsi" w:hAnsiTheme="minorHAnsi"/>
          <w:sz w:val="22"/>
          <w:szCs w:val="22"/>
        </w:rPr>
      </w:pPr>
    </w:p>
    <w:p w14:paraId="59AC95FF" w14:textId="77777777" w:rsidR="00B503E0" w:rsidRPr="005E1908" w:rsidRDefault="00B503E0" w:rsidP="00B503E0">
      <w:pPr>
        <w:widowControl w:val="0"/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4D034119" w14:textId="77777777" w:rsidR="00833821" w:rsidRDefault="00833821" w:rsidP="00D0441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10E53BFE" w14:textId="77777777" w:rsidR="00833821" w:rsidRDefault="000E21DD" w:rsidP="00D0441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Mesdames, Messieurs,</w:t>
      </w:r>
    </w:p>
    <w:p w14:paraId="453B45EE" w14:textId="77777777" w:rsidR="00833821" w:rsidRDefault="00833821" w:rsidP="00D0441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0DF6A051" w14:textId="6835BAC0" w:rsidR="00B503E0" w:rsidRPr="005E1908" w:rsidRDefault="00AF5730" w:rsidP="00D0441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Le</w:t>
      </w:r>
      <w:r w:rsidR="00D85FD7">
        <w:rPr>
          <w:rFonts w:asciiTheme="minorHAnsi" w:eastAsia="Times New Roman" w:hAnsiTheme="minorHAnsi"/>
          <w:kern w:val="0"/>
          <w:sz w:val="22"/>
          <w:szCs w:val="22"/>
          <w:lang w:eastAsia="fr-FR"/>
        </w:rPr>
        <w:t xml:space="preserve"> </w:t>
      </w:r>
      <w:bookmarkStart w:id="0" w:name="_GoBack"/>
      <w:bookmarkEnd w:id="0"/>
      <w:r w:rsidR="009F4694"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REP +</w:t>
      </w:r>
      <w:r w:rsidR="00B503E0" w:rsidRPr="005E1908">
        <w:rPr>
          <w:rFonts w:asciiTheme="minorHAnsi" w:eastAsia="Times New Roman" w:hAnsiTheme="minorHAnsi"/>
          <w:kern w:val="0"/>
          <w:sz w:val="22"/>
          <w:szCs w:val="22"/>
          <w:lang w:eastAsia="fr-FR"/>
        </w:rPr>
        <w:t xml:space="preserve"> </w:t>
      </w:r>
      <w:r w:rsidR="000E21DD"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Evariste Galois vous invite à son comité de p</w:t>
      </w:r>
      <w:r w:rsidR="00C135CE"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ilotage qui se tiendra le mercredi 10 mai 2017</w:t>
      </w:r>
      <w:r w:rsidR="000E21DD"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, à 10</w:t>
      </w:r>
      <w:r w:rsidR="00B503E0" w:rsidRPr="005E1908"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h</w:t>
      </w:r>
      <w:r w:rsidR="009B0234"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30, afin de vous faire le bilan des actions menées au sein du</w:t>
      </w:r>
      <w:r w:rsidR="000E21DD">
        <w:rPr>
          <w:rFonts w:asciiTheme="minorHAnsi" w:eastAsia="Times New Roman" w:hAnsiTheme="minorHAnsi"/>
          <w:kern w:val="0"/>
          <w:sz w:val="22"/>
          <w:szCs w:val="22"/>
          <w:lang w:eastAsia="fr-FR"/>
        </w:rPr>
        <w:t xml:space="preserve"> </w:t>
      </w:r>
      <w:r w:rsidR="009F4694"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réseau</w:t>
      </w:r>
      <w:r w:rsidR="00D04410" w:rsidRPr="005E1908"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.</w:t>
      </w:r>
    </w:p>
    <w:p w14:paraId="1331D8CE" w14:textId="77777777" w:rsidR="00833821" w:rsidRPr="005E1908" w:rsidRDefault="00833821" w:rsidP="00B503E0">
      <w:pPr>
        <w:widowControl w:val="0"/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b/>
          <w:bCs/>
          <w:kern w:val="0"/>
          <w:sz w:val="22"/>
          <w:szCs w:val="22"/>
          <w:u w:val="single"/>
          <w:lang w:eastAsia="fr-FR"/>
        </w:rPr>
      </w:pPr>
    </w:p>
    <w:p w14:paraId="7A572489" w14:textId="77777777" w:rsidR="00B503E0" w:rsidRDefault="000E21DD" w:rsidP="00660662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  <w:r>
        <w:rPr>
          <w:rFonts w:asciiTheme="minorHAnsi" w:eastAsia="Times New Roman" w:hAnsiTheme="minorHAnsi"/>
          <w:b/>
          <w:bCs/>
          <w:kern w:val="0"/>
          <w:sz w:val="22"/>
          <w:szCs w:val="22"/>
          <w:u w:val="single"/>
          <w:lang w:eastAsia="fr-FR"/>
        </w:rPr>
        <w:t>Déroulement de notre COPIL</w:t>
      </w:r>
      <w:r w:rsidR="00B503E0" w:rsidRPr="005E1908">
        <w:rPr>
          <w:rFonts w:asciiTheme="minorHAnsi" w:eastAsia="Times New Roman" w:hAnsiTheme="minorHAnsi"/>
          <w:b/>
          <w:bCs/>
          <w:kern w:val="0"/>
          <w:sz w:val="22"/>
          <w:szCs w:val="22"/>
          <w:u w:val="single"/>
          <w:lang w:eastAsia="fr-FR"/>
        </w:rPr>
        <w:t>:</w:t>
      </w:r>
    </w:p>
    <w:p w14:paraId="7C218378" w14:textId="77777777" w:rsidR="00833821" w:rsidRPr="005E1908" w:rsidRDefault="00833821" w:rsidP="00833821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2CBD7B6C" w14:textId="05F5735E" w:rsidR="005378CC" w:rsidRPr="00D37747" w:rsidRDefault="005378CC" w:rsidP="005378CC">
      <w:pPr>
        <w:pStyle w:val="Pardeliste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b/>
          <w:bCs/>
          <w:kern w:val="0"/>
          <w:sz w:val="22"/>
          <w:szCs w:val="22"/>
          <w:lang w:eastAsia="fr-FR"/>
        </w:rPr>
      </w:pPr>
      <w:r w:rsidRPr="00D37747">
        <w:rPr>
          <w:rFonts w:asciiTheme="minorHAnsi" w:eastAsia="Times New Roman" w:hAnsiTheme="minorHAnsi"/>
          <w:b/>
          <w:bCs/>
          <w:kern w:val="0"/>
          <w:sz w:val="22"/>
          <w:szCs w:val="22"/>
          <w:lang w:eastAsia="fr-FR"/>
        </w:rPr>
        <w:t xml:space="preserve">Le Plan de formation </w:t>
      </w:r>
      <w:r w:rsidR="00660662">
        <w:rPr>
          <w:rFonts w:asciiTheme="minorHAnsi" w:eastAsia="Times New Roman" w:hAnsiTheme="minorHAnsi"/>
          <w:b/>
          <w:bCs/>
          <w:kern w:val="0"/>
          <w:sz w:val="22"/>
          <w:szCs w:val="22"/>
          <w:lang w:eastAsia="fr-FR"/>
        </w:rPr>
        <w:t>2017 2018</w:t>
      </w:r>
      <w:r w:rsidRPr="00D37747">
        <w:rPr>
          <w:rFonts w:asciiTheme="minorHAnsi" w:eastAsia="Times New Roman" w:hAnsiTheme="minorHAnsi"/>
          <w:b/>
          <w:bCs/>
          <w:kern w:val="0"/>
          <w:sz w:val="22"/>
          <w:szCs w:val="22"/>
          <w:lang w:eastAsia="fr-FR"/>
        </w:rPr>
        <w:t>.</w:t>
      </w:r>
    </w:p>
    <w:p w14:paraId="7C349634" w14:textId="77777777" w:rsidR="005378CC" w:rsidRPr="003F0355" w:rsidRDefault="005378CC" w:rsidP="005378CC">
      <w:pPr>
        <w:pStyle w:val="Pardeliste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u w:val="single"/>
          <w:lang w:eastAsia="fr-FR"/>
        </w:rPr>
      </w:pPr>
      <w:r w:rsidRPr="003F0355">
        <w:rPr>
          <w:rFonts w:asciiTheme="minorHAnsi" w:eastAsia="Times New Roman" w:hAnsiTheme="minorHAnsi"/>
          <w:kern w:val="0"/>
          <w:sz w:val="22"/>
          <w:szCs w:val="22"/>
          <w:u w:val="single"/>
          <w:lang w:eastAsia="fr-FR"/>
        </w:rPr>
        <w:t xml:space="preserve">Présentation 1° </w:t>
      </w:r>
    </w:p>
    <w:p w14:paraId="08733D09" w14:textId="77777777" w:rsidR="005378CC" w:rsidRPr="003F0355" w:rsidRDefault="005378CC" w:rsidP="005378CC">
      <w:pPr>
        <w:pStyle w:val="Pardeliste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u w:val="single"/>
          <w:lang w:eastAsia="fr-FR"/>
        </w:rPr>
      </w:pPr>
      <w:r w:rsidRPr="003F0355">
        <w:rPr>
          <w:rFonts w:asciiTheme="minorHAnsi" w:eastAsia="Times New Roman" w:hAnsiTheme="minorHAnsi"/>
          <w:kern w:val="0"/>
          <w:sz w:val="22"/>
          <w:szCs w:val="22"/>
          <w:u w:val="single"/>
          <w:lang w:eastAsia="fr-FR"/>
        </w:rPr>
        <w:t xml:space="preserve">Présentation 2° </w:t>
      </w:r>
    </w:p>
    <w:p w14:paraId="47F9245D" w14:textId="77777777" w:rsidR="005378CC" w:rsidRPr="003F0355" w:rsidRDefault="005378CC" w:rsidP="005378CC">
      <w:pPr>
        <w:pStyle w:val="Pardeliste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u w:val="single"/>
          <w:lang w:eastAsia="fr-FR"/>
        </w:rPr>
      </w:pPr>
      <w:r w:rsidRPr="003F0355">
        <w:rPr>
          <w:rFonts w:asciiTheme="minorHAnsi" w:eastAsia="Times New Roman" w:hAnsiTheme="minorHAnsi"/>
          <w:kern w:val="0"/>
          <w:sz w:val="22"/>
          <w:szCs w:val="22"/>
          <w:u w:val="single"/>
          <w:lang w:eastAsia="fr-FR"/>
        </w:rPr>
        <w:t>Présentation des formations interdegrès</w:t>
      </w:r>
    </w:p>
    <w:p w14:paraId="36AC11DA" w14:textId="0E5C905E" w:rsidR="009B0234" w:rsidRPr="003F0355" w:rsidRDefault="009B0234" w:rsidP="005378CC">
      <w:pPr>
        <w:pStyle w:val="Pardeliste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u w:val="single"/>
          <w:lang w:eastAsia="fr-FR"/>
        </w:rPr>
      </w:pPr>
      <w:r w:rsidRPr="003F0355">
        <w:rPr>
          <w:rFonts w:asciiTheme="minorHAnsi" w:eastAsia="Times New Roman" w:hAnsiTheme="minorHAnsi"/>
          <w:kern w:val="0"/>
          <w:sz w:val="22"/>
          <w:szCs w:val="22"/>
          <w:u w:val="single"/>
          <w:lang w:eastAsia="fr-FR"/>
        </w:rPr>
        <w:t>Stage massé (</w:t>
      </w:r>
      <w:r w:rsidR="003F0355" w:rsidRPr="003F0355">
        <w:rPr>
          <w:rFonts w:asciiTheme="minorHAnsi" w:eastAsia="Times New Roman" w:hAnsiTheme="minorHAnsi"/>
          <w:kern w:val="0"/>
          <w:sz w:val="22"/>
          <w:szCs w:val="22"/>
          <w:u w:val="single"/>
          <w:lang w:eastAsia="fr-FR"/>
        </w:rPr>
        <w:t>date</w:t>
      </w:r>
      <w:r w:rsidR="00C43995">
        <w:rPr>
          <w:rFonts w:asciiTheme="minorHAnsi" w:eastAsia="Times New Roman" w:hAnsiTheme="minorHAnsi"/>
          <w:kern w:val="0"/>
          <w:sz w:val="22"/>
          <w:szCs w:val="22"/>
          <w:u w:val="single"/>
          <w:lang w:eastAsia="fr-FR"/>
        </w:rPr>
        <w:t>s</w:t>
      </w:r>
      <w:r w:rsidR="003F0355" w:rsidRPr="003F0355">
        <w:rPr>
          <w:rFonts w:asciiTheme="minorHAnsi" w:eastAsia="Times New Roman" w:hAnsiTheme="minorHAnsi"/>
          <w:kern w:val="0"/>
          <w:sz w:val="22"/>
          <w:szCs w:val="22"/>
          <w:u w:val="single"/>
          <w:lang w:eastAsia="fr-FR"/>
        </w:rPr>
        <w:t xml:space="preserve"> en cours de validation)</w:t>
      </w:r>
    </w:p>
    <w:p w14:paraId="3BF4D010" w14:textId="77777777" w:rsidR="005378CC" w:rsidRPr="00833821" w:rsidRDefault="005378CC" w:rsidP="005378CC">
      <w:pPr>
        <w:widowControl w:val="0"/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39DECC35" w14:textId="77777777" w:rsidR="005378CC" w:rsidRPr="00D37747" w:rsidRDefault="005378CC" w:rsidP="005378CC">
      <w:pPr>
        <w:pStyle w:val="Pardeliste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b/>
          <w:bCs/>
          <w:kern w:val="0"/>
          <w:sz w:val="22"/>
          <w:szCs w:val="22"/>
          <w:lang w:eastAsia="fr-FR"/>
        </w:rPr>
      </w:pPr>
      <w:r w:rsidRPr="00D37747">
        <w:rPr>
          <w:rFonts w:asciiTheme="minorHAnsi" w:eastAsia="Times New Roman" w:hAnsiTheme="minorHAnsi"/>
          <w:b/>
          <w:bCs/>
          <w:kern w:val="0"/>
          <w:sz w:val="22"/>
          <w:szCs w:val="22"/>
          <w:lang w:eastAsia="fr-FR"/>
        </w:rPr>
        <w:t>Les projets interdegrès.</w:t>
      </w:r>
    </w:p>
    <w:p w14:paraId="6CB05888" w14:textId="73A7E6C5" w:rsidR="005378CC" w:rsidRPr="00660662" w:rsidRDefault="00D1176A" w:rsidP="00660662">
      <w:pPr>
        <w:pStyle w:val="Pardeliste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u w:val="single"/>
          <w:lang w:eastAsia="fr-FR"/>
        </w:rPr>
      </w:pPr>
      <w:r>
        <w:rPr>
          <w:rFonts w:asciiTheme="minorHAnsi" w:eastAsia="Times New Roman" w:hAnsiTheme="minorHAnsi"/>
          <w:kern w:val="0"/>
          <w:sz w:val="22"/>
          <w:szCs w:val="22"/>
          <w:u w:val="single"/>
          <w:lang w:eastAsia="fr-FR"/>
        </w:rPr>
        <w:t>Bilans d</w:t>
      </w:r>
      <w:r w:rsidR="005378CC" w:rsidRPr="0086681E">
        <w:rPr>
          <w:rFonts w:asciiTheme="minorHAnsi" w:eastAsia="Times New Roman" w:hAnsiTheme="minorHAnsi"/>
          <w:kern w:val="0"/>
          <w:sz w:val="22"/>
          <w:szCs w:val="22"/>
          <w:u w:val="single"/>
          <w:lang w:eastAsia="fr-FR"/>
        </w:rPr>
        <w:t>es projets :</w:t>
      </w:r>
    </w:p>
    <w:p w14:paraId="44415410" w14:textId="77777777" w:rsidR="005378CC" w:rsidRDefault="005378CC" w:rsidP="005378CC">
      <w:pPr>
        <w:pStyle w:val="Pardeliste"/>
        <w:widowControl w:val="0"/>
        <w:numPr>
          <w:ilvl w:val="0"/>
          <w:numId w:val="7"/>
        </w:numPr>
        <w:tabs>
          <w:tab w:val="left" w:pos="3840"/>
        </w:tabs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Rugby réseau (4°, 6°, CM2 et cycle 2)</w:t>
      </w:r>
    </w:p>
    <w:p w14:paraId="33585852" w14:textId="03B0BC1A" w:rsidR="005378CC" w:rsidRPr="00185603" w:rsidRDefault="00660662" w:rsidP="005378CC">
      <w:pPr>
        <w:pStyle w:val="Pardeliste"/>
        <w:widowControl w:val="0"/>
        <w:numPr>
          <w:ilvl w:val="0"/>
          <w:numId w:val="7"/>
        </w:numPr>
        <w:tabs>
          <w:tab w:val="left" w:pos="3840"/>
        </w:tabs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  <w:r w:rsidRPr="00660662"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Correspondance</w:t>
      </w:r>
      <w:r w:rsidR="005378CC" w:rsidRPr="00660662">
        <w:rPr>
          <w:rFonts w:asciiTheme="minorHAnsi" w:eastAsia="Times New Roman" w:hAnsiTheme="minorHAnsi"/>
          <w:kern w:val="0"/>
          <w:sz w:val="22"/>
          <w:szCs w:val="22"/>
          <w:lang w:eastAsia="fr-FR"/>
        </w:rPr>
        <w:t xml:space="preserve"> (4° et CM2 Decour A et B)</w:t>
      </w:r>
    </w:p>
    <w:p w14:paraId="5F411688" w14:textId="77777777" w:rsidR="005378CC" w:rsidRPr="00F279CB" w:rsidRDefault="005378CC" w:rsidP="005378CC">
      <w:pPr>
        <w:pStyle w:val="Pardeliste"/>
        <w:widowControl w:val="0"/>
        <w:numPr>
          <w:ilvl w:val="0"/>
          <w:numId w:val="7"/>
        </w:numPr>
        <w:tabs>
          <w:tab w:val="left" w:pos="3840"/>
        </w:tabs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Médiation par les pairs</w:t>
      </w:r>
    </w:p>
    <w:p w14:paraId="5F0A49F4" w14:textId="77777777" w:rsidR="005378CC" w:rsidRPr="0086681E" w:rsidRDefault="005378CC" w:rsidP="005378CC">
      <w:pPr>
        <w:widowControl w:val="0"/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42649F76" w14:textId="32C7E6B7" w:rsidR="00660662" w:rsidRDefault="005378CC" w:rsidP="005378CC">
      <w:pPr>
        <w:pStyle w:val="Pardeliste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1134" w:hanging="54"/>
        <w:rPr>
          <w:rFonts w:asciiTheme="minorHAnsi" w:eastAsia="Times New Roman" w:hAnsiTheme="minorHAnsi"/>
          <w:kern w:val="0"/>
          <w:sz w:val="22"/>
          <w:szCs w:val="22"/>
          <w:u w:val="single"/>
          <w:lang w:eastAsia="fr-FR"/>
        </w:rPr>
      </w:pPr>
      <w:r w:rsidRPr="0086681E">
        <w:rPr>
          <w:rFonts w:asciiTheme="minorHAnsi" w:eastAsia="Times New Roman" w:hAnsiTheme="minorHAnsi"/>
          <w:kern w:val="0"/>
          <w:sz w:val="22"/>
          <w:szCs w:val="22"/>
          <w:u w:val="single"/>
          <w:lang w:eastAsia="fr-FR"/>
        </w:rPr>
        <w:t>Liaison CM2 6°</w:t>
      </w:r>
      <w:r>
        <w:rPr>
          <w:rFonts w:asciiTheme="minorHAnsi" w:eastAsia="Times New Roman" w:hAnsiTheme="minorHAnsi"/>
          <w:kern w:val="0"/>
          <w:sz w:val="22"/>
          <w:szCs w:val="22"/>
          <w:u w:val="single"/>
          <w:lang w:eastAsia="fr-FR"/>
        </w:rPr>
        <w:t>.</w:t>
      </w:r>
    </w:p>
    <w:p w14:paraId="39EADA04" w14:textId="2B30C7D3" w:rsidR="00660662" w:rsidRDefault="00660662" w:rsidP="00660662">
      <w:pPr>
        <w:pStyle w:val="Pardeliste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  <w:r w:rsidRPr="00660662"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Articulation SVT, langues et CDI</w:t>
      </w:r>
    </w:p>
    <w:p w14:paraId="01763FF6" w14:textId="475899A8" w:rsidR="005378CC" w:rsidRDefault="00660662" w:rsidP="00660662">
      <w:pPr>
        <w:pStyle w:val="Pardeliste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Intégration dans les classes de 6°</w:t>
      </w:r>
    </w:p>
    <w:p w14:paraId="60ECF251" w14:textId="7D18EBB8" w:rsidR="00F00AED" w:rsidRPr="00660662" w:rsidRDefault="00F00AED" w:rsidP="00660662">
      <w:pPr>
        <w:pStyle w:val="Pardeliste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  <w:r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Rencontres délégués et vie de classe</w:t>
      </w:r>
    </w:p>
    <w:p w14:paraId="30806F0C" w14:textId="77777777" w:rsidR="005378CC" w:rsidRPr="00833821" w:rsidRDefault="005378CC" w:rsidP="005378CC">
      <w:pPr>
        <w:widowControl w:val="0"/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4A30FF6B" w14:textId="5DE52326" w:rsidR="005378CC" w:rsidRDefault="00A76B6B" w:rsidP="005378CC">
      <w:pPr>
        <w:pStyle w:val="Pardeliste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b/>
          <w:bCs/>
          <w:kern w:val="0"/>
          <w:sz w:val="22"/>
          <w:szCs w:val="22"/>
          <w:lang w:eastAsia="fr-FR"/>
        </w:rPr>
      </w:pPr>
      <w:r>
        <w:rPr>
          <w:rFonts w:asciiTheme="minorHAnsi" w:eastAsia="Times New Roman" w:hAnsiTheme="minorHAnsi"/>
          <w:b/>
          <w:bCs/>
          <w:kern w:val="0"/>
          <w:sz w:val="22"/>
          <w:szCs w:val="22"/>
          <w:lang w:eastAsia="fr-FR"/>
        </w:rPr>
        <w:t>Les échanges</w:t>
      </w:r>
      <w:r w:rsidR="005378CC" w:rsidRPr="0086681E">
        <w:rPr>
          <w:rFonts w:asciiTheme="minorHAnsi" w:eastAsia="Times New Roman" w:hAnsiTheme="minorHAnsi"/>
          <w:b/>
          <w:bCs/>
          <w:kern w:val="0"/>
          <w:sz w:val="22"/>
          <w:szCs w:val="22"/>
          <w:lang w:eastAsia="fr-FR"/>
        </w:rPr>
        <w:t xml:space="preserve"> du REP +.</w:t>
      </w:r>
    </w:p>
    <w:p w14:paraId="6CDD6E06" w14:textId="66B50BDE" w:rsidR="005378CC" w:rsidRPr="00A63966" w:rsidRDefault="00422791" w:rsidP="00A63966">
      <w:pPr>
        <w:pStyle w:val="Pardeliste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ind w:left="1418"/>
        <w:rPr>
          <w:rFonts w:asciiTheme="minorHAnsi" w:eastAsia="Times New Roman" w:hAnsiTheme="minorHAnsi"/>
          <w:b/>
          <w:bCs/>
          <w:kern w:val="0"/>
          <w:sz w:val="22"/>
          <w:szCs w:val="22"/>
          <w:lang w:eastAsia="fr-FR"/>
        </w:rPr>
      </w:pPr>
      <w:r>
        <w:rPr>
          <w:rFonts w:asciiTheme="minorHAnsi" w:eastAsia="Times New Roman" w:hAnsiTheme="minorHAnsi"/>
          <w:bCs/>
          <w:kern w:val="0"/>
          <w:sz w:val="22"/>
          <w:szCs w:val="22"/>
          <w:u w:val="single"/>
          <w:lang w:eastAsia="fr-FR"/>
        </w:rPr>
        <w:t xml:space="preserve">Collectif de travail </w:t>
      </w:r>
      <w:r w:rsidR="005378CC" w:rsidRPr="0086681E">
        <w:rPr>
          <w:rFonts w:asciiTheme="minorHAnsi" w:eastAsia="Times New Roman" w:hAnsiTheme="minorHAnsi"/>
          <w:bCs/>
          <w:kern w:val="0"/>
          <w:sz w:val="22"/>
          <w:szCs w:val="22"/>
          <w:u w:val="single"/>
          <w:lang w:eastAsia="fr-FR"/>
        </w:rPr>
        <w:t>du 1°</w:t>
      </w:r>
      <w:r w:rsidR="005378CC">
        <w:rPr>
          <w:rFonts w:asciiTheme="minorHAnsi" w:eastAsia="Times New Roman" w:hAnsiTheme="minorHAnsi"/>
          <w:bCs/>
          <w:kern w:val="0"/>
          <w:sz w:val="22"/>
          <w:szCs w:val="22"/>
          <w:u w:val="single"/>
          <w:lang w:eastAsia="fr-FR"/>
        </w:rPr>
        <w:t>.</w:t>
      </w:r>
    </w:p>
    <w:p w14:paraId="05D2E095" w14:textId="77777777" w:rsidR="005378CC" w:rsidRPr="00F279CB" w:rsidRDefault="005378CC" w:rsidP="005378CC">
      <w:pPr>
        <w:pStyle w:val="Pardeliste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bCs/>
          <w:kern w:val="0"/>
          <w:sz w:val="22"/>
          <w:szCs w:val="22"/>
          <w:lang w:eastAsia="fr-FR"/>
        </w:rPr>
      </w:pPr>
      <w:r w:rsidRPr="00F279CB">
        <w:rPr>
          <w:rFonts w:asciiTheme="minorHAnsi" w:eastAsia="Times New Roman" w:hAnsiTheme="minorHAnsi"/>
          <w:bCs/>
          <w:kern w:val="0"/>
          <w:sz w:val="22"/>
          <w:szCs w:val="22"/>
          <w:lang w:eastAsia="fr-FR"/>
        </w:rPr>
        <w:t>Coéducation</w:t>
      </w:r>
    </w:p>
    <w:p w14:paraId="1BE11593" w14:textId="30F368F7" w:rsidR="005378CC" w:rsidRPr="00674DFA" w:rsidRDefault="00422791" w:rsidP="005378CC">
      <w:pPr>
        <w:pStyle w:val="Pardeliste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bCs/>
          <w:kern w:val="0"/>
          <w:sz w:val="22"/>
          <w:szCs w:val="22"/>
          <w:lang w:eastAsia="fr-FR"/>
        </w:rPr>
      </w:pPr>
      <w:r>
        <w:rPr>
          <w:rFonts w:asciiTheme="minorHAnsi" w:eastAsia="Times New Roman" w:hAnsiTheme="minorHAnsi"/>
          <w:bCs/>
          <w:kern w:val="0"/>
          <w:sz w:val="22"/>
          <w:szCs w:val="22"/>
          <w:lang w:eastAsia="fr-FR"/>
        </w:rPr>
        <w:t>P</w:t>
      </w:r>
      <w:r w:rsidR="00674DFA">
        <w:rPr>
          <w:rFonts w:asciiTheme="minorHAnsi" w:eastAsia="Times New Roman" w:hAnsiTheme="minorHAnsi"/>
          <w:bCs/>
          <w:kern w:val="0"/>
          <w:sz w:val="22"/>
          <w:szCs w:val="22"/>
          <w:lang w:eastAsia="fr-FR"/>
        </w:rPr>
        <w:t>arcours mathématiques</w:t>
      </w:r>
    </w:p>
    <w:p w14:paraId="25056DDD" w14:textId="77777777" w:rsidR="005378CC" w:rsidRDefault="005378CC" w:rsidP="005378CC">
      <w:pPr>
        <w:pStyle w:val="Pardeliste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bCs/>
          <w:kern w:val="0"/>
          <w:sz w:val="22"/>
          <w:szCs w:val="22"/>
          <w:lang w:eastAsia="fr-FR"/>
        </w:rPr>
      </w:pPr>
      <w:r>
        <w:rPr>
          <w:rFonts w:asciiTheme="minorHAnsi" w:eastAsia="Times New Roman" w:hAnsiTheme="minorHAnsi"/>
          <w:bCs/>
          <w:kern w:val="0"/>
          <w:sz w:val="22"/>
          <w:szCs w:val="22"/>
          <w:lang w:eastAsia="fr-FR"/>
        </w:rPr>
        <w:t>Parcours littéraire</w:t>
      </w:r>
    </w:p>
    <w:p w14:paraId="5C54795F" w14:textId="1B54E1D9" w:rsidR="005378CC" w:rsidRDefault="00674DFA" w:rsidP="005378CC">
      <w:pPr>
        <w:pStyle w:val="Pardeliste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bCs/>
          <w:kern w:val="0"/>
          <w:sz w:val="22"/>
          <w:szCs w:val="22"/>
          <w:lang w:eastAsia="fr-FR"/>
        </w:rPr>
      </w:pPr>
      <w:r>
        <w:rPr>
          <w:rFonts w:asciiTheme="minorHAnsi" w:eastAsia="Times New Roman" w:hAnsiTheme="minorHAnsi"/>
          <w:bCs/>
          <w:kern w:val="0"/>
          <w:sz w:val="22"/>
          <w:szCs w:val="22"/>
          <w:lang w:eastAsia="fr-FR"/>
        </w:rPr>
        <w:t>Climat scolaire</w:t>
      </w:r>
    </w:p>
    <w:p w14:paraId="128F9185" w14:textId="77777777" w:rsidR="00D85FD7" w:rsidRPr="00D85FD7" w:rsidRDefault="00D85FD7" w:rsidP="00D85FD7">
      <w:pPr>
        <w:widowControl w:val="0"/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bCs/>
          <w:kern w:val="0"/>
          <w:sz w:val="22"/>
          <w:szCs w:val="22"/>
          <w:lang w:eastAsia="fr-FR"/>
        </w:rPr>
      </w:pPr>
    </w:p>
    <w:p w14:paraId="1D0DFFA9" w14:textId="317855DF" w:rsidR="005378CC" w:rsidRPr="00D85FD7" w:rsidRDefault="0016195E" w:rsidP="005378CC">
      <w:pPr>
        <w:pStyle w:val="Pardeliste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ind w:left="1560"/>
        <w:rPr>
          <w:rFonts w:asciiTheme="minorHAnsi" w:eastAsia="Times New Roman" w:hAnsiTheme="minorHAnsi"/>
          <w:bCs/>
          <w:kern w:val="0"/>
          <w:sz w:val="22"/>
          <w:szCs w:val="22"/>
          <w:u w:val="single"/>
          <w:lang w:eastAsia="fr-FR"/>
        </w:rPr>
      </w:pPr>
      <w:r w:rsidRPr="00D85FD7">
        <w:rPr>
          <w:rFonts w:asciiTheme="minorHAnsi" w:eastAsia="Times New Roman" w:hAnsiTheme="minorHAnsi"/>
          <w:bCs/>
          <w:kern w:val="0"/>
          <w:sz w:val="22"/>
          <w:szCs w:val="22"/>
          <w:u w:val="single"/>
          <w:lang w:eastAsia="fr-FR"/>
        </w:rPr>
        <w:t>Parcours culturel et associatif</w:t>
      </w:r>
      <w:r w:rsidR="005378CC" w:rsidRPr="00D85FD7">
        <w:rPr>
          <w:rFonts w:asciiTheme="minorHAnsi" w:eastAsia="Times New Roman" w:hAnsiTheme="minorHAnsi"/>
          <w:bCs/>
          <w:kern w:val="0"/>
          <w:sz w:val="22"/>
          <w:szCs w:val="22"/>
          <w:u w:val="single"/>
          <w:lang w:eastAsia="fr-FR"/>
        </w:rPr>
        <w:t>.</w:t>
      </w:r>
    </w:p>
    <w:p w14:paraId="3D15C0F3" w14:textId="03944B8D" w:rsidR="005378CC" w:rsidRPr="0016195E" w:rsidRDefault="0016195E" w:rsidP="0016195E">
      <w:pPr>
        <w:pStyle w:val="Pardeliste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bCs/>
          <w:kern w:val="0"/>
          <w:sz w:val="22"/>
          <w:szCs w:val="22"/>
          <w:lang w:eastAsia="fr-FR"/>
        </w:rPr>
      </w:pPr>
      <w:r w:rsidRPr="0016195E">
        <w:rPr>
          <w:rFonts w:asciiTheme="minorHAnsi" w:eastAsia="Times New Roman" w:hAnsiTheme="minorHAnsi"/>
          <w:bCs/>
          <w:kern w:val="0"/>
          <w:sz w:val="22"/>
          <w:szCs w:val="22"/>
          <w:lang w:eastAsia="fr-FR"/>
        </w:rPr>
        <w:t>Protocole accueil des nouveaux collègues</w:t>
      </w:r>
    </w:p>
    <w:p w14:paraId="50400BB0" w14:textId="02FFE2AB" w:rsidR="0016195E" w:rsidRDefault="0016195E" w:rsidP="0016195E">
      <w:pPr>
        <w:pStyle w:val="Pardeliste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bCs/>
          <w:kern w:val="0"/>
          <w:sz w:val="22"/>
          <w:szCs w:val="22"/>
          <w:lang w:eastAsia="fr-FR"/>
        </w:rPr>
      </w:pPr>
      <w:r w:rsidRPr="0016195E">
        <w:rPr>
          <w:rFonts w:asciiTheme="minorHAnsi" w:eastAsia="Times New Roman" w:hAnsiTheme="minorHAnsi"/>
          <w:bCs/>
          <w:kern w:val="0"/>
          <w:sz w:val="22"/>
          <w:szCs w:val="22"/>
          <w:lang w:eastAsia="fr-FR"/>
        </w:rPr>
        <w:t>Parcours associatif à destination des familles</w:t>
      </w:r>
    </w:p>
    <w:p w14:paraId="60551C71" w14:textId="77777777" w:rsidR="009B0234" w:rsidRDefault="009B0234" w:rsidP="009B0234">
      <w:pPr>
        <w:widowControl w:val="0"/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bCs/>
          <w:kern w:val="0"/>
          <w:sz w:val="22"/>
          <w:szCs w:val="22"/>
          <w:lang w:eastAsia="fr-FR"/>
        </w:rPr>
      </w:pPr>
    </w:p>
    <w:p w14:paraId="433FD468" w14:textId="77777777" w:rsidR="005378CC" w:rsidRDefault="005378CC" w:rsidP="005378CC">
      <w:pPr>
        <w:widowControl w:val="0"/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bCs/>
          <w:kern w:val="0"/>
          <w:sz w:val="22"/>
          <w:szCs w:val="22"/>
          <w:lang w:eastAsia="fr-FR"/>
        </w:rPr>
      </w:pPr>
    </w:p>
    <w:p w14:paraId="55475E15" w14:textId="4D5586DD" w:rsidR="00E1018A" w:rsidRPr="00E1018A" w:rsidRDefault="005378CC" w:rsidP="00E1018A">
      <w:pPr>
        <w:pStyle w:val="Pardeliste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b/>
          <w:bCs/>
          <w:kern w:val="0"/>
          <w:sz w:val="22"/>
          <w:szCs w:val="22"/>
          <w:lang w:eastAsia="fr-FR"/>
        </w:rPr>
      </w:pPr>
      <w:r w:rsidRPr="00E1018A">
        <w:rPr>
          <w:rFonts w:asciiTheme="minorHAnsi" w:eastAsia="Times New Roman" w:hAnsiTheme="minorHAnsi"/>
          <w:b/>
          <w:bCs/>
          <w:kern w:val="0"/>
          <w:sz w:val="22"/>
          <w:szCs w:val="22"/>
          <w:lang w:eastAsia="fr-FR"/>
        </w:rPr>
        <w:t>Le calendrier du réseau.</w:t>
      </w:r>
    </w:p>
    <w:p w14:paraId="46C7FE98" w14:textId="77777777" w:rsidR="005378CC" w:rsidRPr="0086681E" w:rsidRDefault="005378CC" w:rsidP="005378CC">
      <w:pPr>
        <w:widowControl w:val="0"/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bCs/>
          <w:kern w:val="0"/>
          <w:sz w:val="22"/>
          <w:szCs w:val="22"/>
          <w:lang w:eastAsia="fr-FR"/>
        </w:rPr>
      </w:pPr>
      <w:r>
        <w:rPr>
          <w:rFonts w:asciiTheme="minorHAnsi" w:eastAsia="Times New Roman" w:hAnsiTheme="minorHAnsi"/>
          <w:bCs/>
          <w:kern w:val="0"/>
          <w:sz w:val="22"/>
          <w:szCs w:val="22"/>
          <w:lang w:eastAsia="fr-FR"/>
        </w:rPr>
        <w:t xml:space="preserve">                         </w:t>
      </w:r>
      <w:r w:rsidRPr="0086681E">
        <w:rPr>
          <w:rFonts w:asciiTheme="minorHAnsi" w:eastAsia="Times New Roman" w:hAnsiTheme="minorHAnsi"/>
          <w:bCs/>
          <w:kern w:val="0"/>
          <w:sz w:val="22"/>
          <w:szCs w:val="22"/>
          <w:lang w:eastAsia="fr-FR"/>
        </w:rPr>
        <w:t>a</w:t>
      </w:r>
      <w:r w:rsidRPr="0086681E">
        <w:rPr>
          <w:rFonts w:asciiTheme="minorHAnsi" w:eastAsia="Times New Roman" w:hAnsiTheme="minorHAnsi"/>
          <w:bCs/>
          <w:kern w:val="0"/>
          <w:sz w:val="22"/>
          <w:szCs w:val="22"/>
          <w:u w:val="single"/>
          <w:lang w:eastAsia="fr-FR"/>
        </w:rPr>
        <w:t>) Les dates à retenir</w:t>
      </w:r>
      <w:r>
        <w:rPr>
          <w:rFonts w:asciiTheme="minorHAnsi" w:eastAsia="Times New Roman" w:hAnsiTheme="minorHAnsi"/>
          <w:bCs/>
          <w:kern w:val="0"/>
          <w:sz w:val="22"/>
          <w:szCs w:val="22"/>
          <w:u w:val="single"/>
          <w:lang w:eastAsia="fr-FR"/>
        </w:rPr>
        <w:t>.</w:t>
      </w:r>
    </w:p>
    <w:p w14:paraId="017EFA05" w14:textId="77777777" w:rsidR="005378CC" w:rsidRPr="0086681E" w:rsidRDefault="005378CC" w:rsidP="005378CC">
      <w:pPr>
        <w:pStyle w:val="Pardeliste"/>
        <w:widowControl w:val="0"/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b/>
          <w:bCs/>
          <w:kern w:val="0"/>
          <w:sz w:val="22"/>
          <w:szCs w:val="22"/>
          <w:lang w:eastAsia="fr-FR"/>
        </w:rPr>
      </w:pPr>
    </w:p>
    <w:p w14:paraId="7F4A5267" w14:textId="77777777" w:rsidR="005378CC" w:rsidRDefault="005378CC" w:rsidP="005378CC"/>
    <w:p w14:paraId="61482949" w14:textId="77777777" w:rsidR="000E21DD" w:rsidRDefault="000E21DD" w:rsidP="00833821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/>
          <w:b/>
          <w:bCs/>
          <w:kern w:val="0"/>
          <w:sz w:val="22"/>
          <w:szCs w:val="22"/>
          <w:lang w:eastAsia="fr-FR"/>
        </w:rPr>
      </w:pPr>
    </w:p>
    <w:p w14:paraId="2864C23E" w14:textId="77777777" w:rsidR="000E21DD" w:rsidRPr="00833821" w:rsidRDefault="000E21DD" w:rsidP="00833821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3C7C8D81" w14:textId="77777777" w:rsidR="005E1908" w:rsidRPr="005E1908" w:rsidRDefault="005E1908" w:rsidP="00B503E0">
      <w:pPr>
        <w:widowControl w:val="0"/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114D648F" w14:textId="77777777" w:rsidR="00386069" w:rsidRDefault="00386069" w:rsidP="005E1908">
      <w:pPr>
        <w:widowControl w:val="0"/>
        <w:suppressAutoHyphens w:val="0"/>
        <w:autoSpaceDE w:val="0"/>
        <w:autoSpaceDN w:val="0"/>
        <w:adjustRightInd w:val="0"/>
        <w:ind w:left="4111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61177B7E" w14:textId="77777777" w:rsidR="00386069" w:rsidRDefault="00386069" w:rsidP="005E1908">
      <w:pPr>
        <w:widowControl w:val="0"/>
        <w:suppressAutoHyphens w:val="0"/>
        <w:autoSpaceDE w:val="0"/>
        <w:autoSpaceDN w:val="0"/>
        <w:adjustRightInd w:val="0"/>
        <w:ind w:left="4111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5CE97DCB" w14:textId="77777777" w:rsidR="00833821" w:rsidRPr="00833821" w:rsidRDefault="00833821" w:rsidP="00833821">
      <w:pPr>
        <w:suppressAutoHyphens w:val="0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  <w:r w:rsidRPr="00833821"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Veuill</w:t>
      </w:r>
      <w:r w:rsidR="000E21DD"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ez agréer, Mesdames, Messieurs</w:t>
      </w:r>
      <w:r w:rsidRPr="00833821"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, l'expression de notre considération distinguée.</w:t>
      </w:r>
    </w:p>
    <w:p w14:paraId="048BB99B" w14:textId="77777777" w:rsidR="009F4694" w:rsidRDefault="009F4694" w:rsidP="00386069">
      <w:pPr>
        <w:widowControl w:val="0"/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7F5C0F26" w14:textId="77777777" w:rsidR="00833821" w:rsidRDefault="00833821" w:rsidP="005E1908">
      <w:pPr>
        <w:widowControl w:val="0"/>
        <w:suppressAutoHyphens w:val="0"/>
        <w:autoSpaceDE w:val="0"/>
        <w:autoSpaceDN w:val="0"/>
        <w:adjustRightInd w:val="0"/>
        <w:ind w:left="4111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09BE2C94" w14:textId="77777777" w:rsidR="00833821" w:rsidRDefault="00833821" w:rsidP="005E1908">
      <w:pPr>
        <w:widowControl w:val="0"/>
        <w:suppressAutoHyphens w:val="0"/>
        <w:autoSpaceDE w:val="0"/>
        <w:autoSpaceDN w:val="0"/>
        <w:adjustRightInd w:val="0"/>
        <w:ind w:left="4111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5FC0E256" w14:textId="77777777" w:rsidR="00833821" w:rsidRDefault="00833821" w:rsidP="005E1908">
      <w:pPr>
        <w:widowControl w:val="0"/>
        <w:suppressAutoHyphens w:val="0"/>
        <w:autoSpaceDE w:val="0"/>
        <w:autoSpaceDN w:val="0"/>
        <w:adjustRightInd w:val="0"/>
        <w:ind w:left="4111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05B7DC68" w14:textId="77777777" w:rsidR="00833821" w:rsidRDefault="00833821" w:rsidP="005E1908">
      <w:pPr>
        <w:widowControl w:val="0"/>
        <w:suppressAutoHyphens w:val="0"/>
        <w:autoSpaceDE w:val="0"/>
        <w:autoSpaceDN w:val="0"/>
        <w:adjustRightInd w:val="0"/>
        <w:ind w:left="4111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798F291E" w14:textId="77777777" w:rsidR="00833821" w:rsidRDefault="00833821" w:rsidP="005E1908">
      <w:pPr>
        <w:widowControl w:val="0"/>
        <w:suppressAutoHyphens w:val="0"/>
        <w:autoSpaceDE w:val="0"/>
        <w:autoSpaceDN w:val="0"/>
        <w:adjustRightInd w:val="0"/>
        <w:ind w:left="4111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04294B9A" w14:textId="77777777" w:rsidR="00833821" w:rsidRPr="005E1908" w:rsidRDefault="00833821" w:rsidP="005E1908">
      <w:pPr>
        <w:widowControl w:val="0"/>
        <w:suppressAutoHyphens w:val="0"/>
        <w:autoSpaceDE w:val="0"/>
        <w:autoSpaceDN w:val="0"/>
        <w:adjustRightInd w:val="0"/>
        <w:ind w:left="4111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3F461568" w14:textId="302101EA" w:rsidR="000F02C3" w:rsidRDefault="00660662" w:rsidP="000F02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503E0" w:rsidRPr="005E1908">
        <w:rPr>
          <w:rFonts w:asciiTheme="minorHAnsi" w:hAnsiTheme="minorHAnsi"/>
          <w:sz w:val="22"/>
          <w:szCs w:val="22"/>
        </w:rPr>
        <w:t>Elisabeth Lazon</w:t>
      </w:r>
      <w:r w:rsidR="00B503E0" w:rsidRPr="005E1908">
        <w:rPr>
          <w:rFonts w:asciiTheme="minorHAnsi" w:hAnsiTheme="minorHAnsi"/>
          <w:sz w:val="22"/>
          <w:szCs w:val="22"/>
        </w:rPr>
        <w:tab/>
      </w:r>
      <w:r w:rsidR="00B503E0" w:rsidRPr="005E1908">
        <w:rPr>
          <w:rFonts w:asciiTheme="minorHAnsi" w:hAnsiTheme="minorHAnsi"/>
          <w:sz w:val="22"/>
          <w:szCs w:val="22"/>
        </w:rPr>
        <w:tab/>
      </w:r>
      <w:r w:rsidR="00B503E0" w:rsidRPr="005E190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Gardy Bertili</w:t>
      </w:r>
    </w:p>
    <w:p w14:paraId="44240DCE" w14:textId="69ED463E" w:rsidR="00952965" w:rsidRPr="005E1908" w:rsidRDefault="00952965" w:rsidP="00660662">
      <w:pPr>
        <w:rPr>
          <w:rFonts w:asciiTheme="minorHAnsi" w:hAnsiTheme="minorHAnsi"/>
          <w:sz w:val="22"/>
          <w:szCs w:val="22"/>
        </w:rPr>
      </w:pPr>
      <w:r w:rsidRPr="005E1908">
        <w:rPr>
          <w:rFonts w:asciiTheme="minorHAnsi" w:hAnsiTheme="minorHAnsi"/>
          <w:sz w:val="22"/>
          <w:szCs w:val="22"/>
        </w:rPr>
        <w:t>Inspectrice de l’E</w:t>
      </w:r>
      <w:r w:rsidR="00766333" w:rsidRPr="005E1908">
        <w:rPr>
          <w:rFonts w:asciiTheme="minorHAnsi" w:hAnsiTheme="minorHAnsi"/>
          <w:sz w:val="22"/>
          <w:szCs w:val="22"/>
        </w:rPr>
        <w:t>ducatio</w:t>
      </w:r>
      <w:r w:rsidR="009F4694">
        <w:rPr>
          <w:rFonts w:asciiTheme="minorHAnsi" w:hAnsiTheme="minorHAnsi"/>
          <w:sz w:val="22"/>
          <w:szCs w:val="22"/>
        </w:rPr>
        <w:t xml:space="preserve">n Nationale </w:t>
      </w:r>
      <w:r w:rsidR="009F4694">
        <w:rPr>
          <w:rFonts w:asciiTheme="minorHAnsi" w:hAnsiTheme="minorHAnsi"/>
          <w:sz w:val="22"/>
          <w:szCs w:val="22"/>
        </w:rPr>
        <w:tab/>
      </w:r>
      <w:r w:rsidR="009F4694">
        <w:rPr>
          <w:rFonts w:asciiTheme="minorHAnsi" w:hAnsiTheme="minorHAnsi"/>
          <w:sz w:val="22"/>
          <w:szCs w:val="22"/>
        </w:rPr>
        <w:tab/>
      </w:r>
      <w:r w:rsidR="000F02C3">
        <w:rPr>
          <w:rFonts w:asciiTheme="minorHAnsi" w:hAnsiTheme="minorHAnsi"/>
          <w:sz w:val="22"/>
          <w:szCs w:val="22"/>
        </w:rPr>
        <w:tab/>
      </w:r>
      <w:r w:rsidR="001F68F0">
        <w:rPr>
          <w:rFonts w:asciiTheme="minorHAnsi" w:hAnsiTheme="minorHAnsi"/>
          <w:sz w:val="22"/>
          <w:szCs w:val="22"/>
        </w:rPr>
        <w:tab/>
        <w:t xml:space="preserve">           </w:t>
      </w:r>
      <w:r w:rsidR="00660662">
        <w:rPr>
          <w:rFonts w:asciiTheme="minorHAnsi" w:hAnsiTheme="minorHAnsi"/>
          <w:sz w:val="22"/>
          <w:szCs w:val="22"/>
        </w:rPr>
        <w:tab/>
      </w:r>
      <w:r w:rsidR="000F02C3">
        <w:rPr>
          <w:rFonts w:asciiTheme="minorHAnsi" w:hAnsiTheme="minorHAnsi"/>
          <w:sz w:val="22"/>
          <w:szCs w:val="22"/>
        </w:rPr>
        <w:t>Principal du col</w:t>
      </w:r>
      <w:r w:rsidR="00660662">
        <w:rPr>
          <w:rFonts w:asciiTheme="minorHAnsi" w:hAnsiTheme="minorHAnsi"/>
          <w:sz w:val="22"/>
          <w:szCs w:val="22"/>
        </w:rPr>
        <w:t xml:space="preserve">lège </w:t>
      </w:r>
      <w:r w:rsidR="000F02C3" w:rsidRPr="005E1908">
        <w:rPr>
          <w:rFonts w:asciiTheme="minorHAnsi" w:hAnsiTheme="minorHAnsi"/>
          <w:sz w:val="22"/>
          <w:szCs w:val="22"/>
        </w:rPr>
        <w:t>Evariste Galois</w:t>
      </w:r>
      <w:r w:rsidRPr="005E1908">
        <w:rPr>
          <w:rFonts w:asciiTheme="minorHAnsi" w:hAnsiTheme="minorHAnsi"/>
          <w:sz w:val="22"/>
          <w:szCs w:val="22"/>
        </w:rPr>
        <w:tab/>
      </w:r>
      <w:r w:rsidRPr="005E1908">
        <w:rPr>
          <w:rFonts w:asciiTheme="minorHAnsi" w:hAnsiTheme="minorHAnsi"/>
          <w:sz w:val="22"/>
          <w:szCs w:val="22"/>
        </w:rPr>
        <w:tab/>
      </w:r>
    </w:p>
    <w:sectPr w:rsidR="00952965" w:rsidRPr="005E1908" w:rsidSect="00386069">
      <w:pgSz w:w="11905" w:h="16837"/>
      <w:pgMar w:top="720" w:right="720" w:bottom="720" w:left="720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8"/>
      <w:numFmt w:val="bullet"/>
      <w:lvlText w:val="-"/>
      <w:lvlJc w:val="left"/>
      <w:pPr>
        <w:tabs>
          <w:tab w:val="num" w:pos="940"/>
        </w:tabs>
        <w:ind w:left="9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1532"/>
        </w:tabs>
        <w:ind w:left="15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676"/>
        </w:tabs>
        <w:ind w:left="16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820"/>
        </w:tabs>
        <w:ind w:left="18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964"/>
        </w:tabs>
        <w:ind w:left="19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108"/>
        </w:tabs>
        <w:ind w:left="21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52"/>
        </w:tabs>
        <w:ind w:left="22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396"/>
        </w:tabs>
        <w:ind w:left="23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540"/>
        </w:tabs>
        <w:ind w:left="25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684"/>
        </w:tabs>
        <w:ind w:left="2684" w:hanging="1584"/>
      </w:pPr>
      <w:rPr>
        <w:rFonts w:cs="Times New Roman"/>
      </w:rPr>
    </w:lvl>
  </w:abstractNum>
  <w:abstractNum w:abstractNumId="3">
    <w:nsid w:val="117E4BC8"/>
    <w:multiLevelType w:val="hybridMultilevel"/>
    <w:tmpl w:val="0FEC1B22"/>
    <w:lvl w:ilvl="0" w:tplc="EADEDEB0">
      <w:start w:val="1"/>
      <w:numFmt w:val="bullet"/>
      <w:lvlText w:val="-"/>
      <w:lvlJc w:val="left"/>
      <w:pPr>
        <w:ind w:left="1494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DA70B74"/>
    <w:multiLevelType w:val="hybridMultilevel"/>
    <w:tmpl w:val="381CD1EE"/>
    <w:lvl w:ilvl="0" w:tplc="EADEDEB0">
      <w:start w:val="1"/>
      <w:numFmt w:val="bullet"/>
      <w:lvlText w:val="-"/>
      <w:lvlJc w:val="left"/>
      <w:pPr>
        <w:ind w:left="214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>
    <w:nsid w:val="43CF0EB8"/>
    <w:multiLevelType w:val="hybridMultilevel"/>
    <w:tmpl w:val="EEE43FA4"/>
    <w:lvl w:ilvl="0" w:tplc="54409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30176C"/>
    <w:multiLevelType w:val="hybridMultilevel"/>
    <w:tmpl w:val="82D0093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D119ED"/>
    <w:multiLevelType w:val="hybridMultilevel"/>
    <w:tmpl w:val="3AEE1FB8"/>
    <w:lvl w:ilvl="0" w:tplc="EADEDEB0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>
    <w:nsid w:val="6F9B6D12"/>
    <w:multiLevelType w:val="hybridMultilevel"/>
    <w:tmpl w:val="5C0EF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C2DA7"/>
    <w:multiLevelType w:val="hybridMultilevel"/>
    <w:tmpl w:val="B374D6CC"/>
    <w:lvl w:ilvl="0" w:tplc="EADEDEB0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347892"/>
    <w:multiLevelType w:val="hybridMultilevel"/>
    <w:tmpl w:val="73388C70"/>
    <w:lvl w:ilvl="0" w:tplc="B180FB0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D8119E"/>
    <w:multiLevelType w:val="hybridMultilevel"/>
    <w:tmpl w:val="FD2AD88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31E60"/>
    <w:multiLevelType w:val="hybridMultilevel"/>
    <w:tmpl w:val="7DA6DF92"/>
    <w:lvl w:ilvl="0" w:tplc="D8DC28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D7"/>
    <w:rsid w:val="0002627B"/>
    <w:rsid w:val="000E21DD"/>
    <w:rsid w:val="000F02C3"/>
    <w:rsid w:val="0016195E"/>
    <w:rsid w:val="00185603"/>
    <w:rsid w:val="001E68D8"/>
    <w:rsid w:val="001F68F0"/>
    <w:rsid w:val="00207130"/>
    <w:rsid w:val="00214639"/>
    <w:rsid w:val="00262128"/>
    <w:rsid w:val="00386069"/>
    <w:rsid w:val="003B03B7"/>
    <w:rsid w:val="003D164A"/>
    <w:rsid w:val="003F0355"/>
    <w:rsid w:val="00422791"/>
    <w:rsid w:val="00452C9F"/>
    <w:rsid w:val="00533CD6"/>
    <w:rsid w:val="005378CC"/>
    <w:rsid w:val="005E1908"/>
    <w:rsid w:val="005E6B9E"/>
    <w:rsid w:val="006129BC"/>
    <w:rsid w:val="00660662"/>
    <w:rsid w:val="00674DFA"/>
    <w:rsid w:val="006F3908"/>
    <w:rsid w:val="00741B53"/>
    <w:rsid w:val="00766333"/>
    <w:rsid w:val="00791D1B"/>
    <w:rsid w:val="00813987"/>
    <w:rsid w:val="00833821"/>
    <w:rsid w:val="00855CB3"/>
    <w:rsid w:val="00884E4A"/>
    <w:rsid w:val="008E242A"/>
    <w:rsid w:val="00924B50"/>
    <w:rsid w:val="00952965"/>
    <w:rsid w:val="0096248E"/>
    <w:rsid w:val="00975F65"/>
    <w:rsid w:val="009B0234"/>
    <w:rsid w:val="009E3D42"/>
    <w:rsid w:val="009F4694"/>
    <w:rsid w:val="00A5432E"/>
    <w:rsid w:val="00A63966"/>
    <w:rsid w:val="00A76B6B"/>
    <w:rsid w:val="00AE4F94"/>
    <w:rsid w:val="00AF5730"/>
    <w:rsid w:val="00B156EA"/>
    <w:rsid w:val="00B503E0"/>
    <w:rsid w:val="00B768CC"/>
    <w:rsid w:val="00B919E6"/>
    <w:rsid w:val="00BD0BA9"/>
    <w:rsid w:val="00C135CE"/>
    <w:rsid w:val="00C203AB"/>
    <w:rsid w:val="00C22C63"/>
    <w:rsid w:val="00C274D3"/>
    <w:rsid w:val="00C3087B"/>
    <w:rsid w:val="00C43995"/>
    <w:rsid w:val="00C52EF4"/>
    <w:rsid w:val="00C64533"/>
    <w:rsid w:val="00CD7AEA"/>
    <w:rsid w:val="00CE3C14"/>
    <w:rsid w:val="00D04410"/>
    <w:rsid w:val="00D1176A"/>
    <w:rsid w:val="00D55EC5"/>
    <w:rsid w:val="00D85FD7"/>
    <w:rsid w:val="00DD2CD7"/>
    <w:rsid w:val="00DD711F"/>
    <w:rsid w:val="00E1018A"/>
    <w:rsid w:val="00EE33BC"/>
    <w:rsid w:val="00F00AED"/>
    <w:rsid w:val="00FA6706"/>
    <w:rsid w:val="00FC0C39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FD7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5EC5"/>
    <w:pPr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55EC5"/>
  </w:style>
  <w:style w:type="character" w:customStyle="1" w:styleId="Policepardfaut1">
    <w:name w:val="Police par défaut1"/>
    <w:uiPriority w:val="99"/>
    <w:rsid w:val="00D55EC5"/>
  </w:style>
  <w:style w:type="character" w:styleId="Lienhypertexte">
    <w:name w:val="Hyperlink"/>
    <w:basedOn w:val="Policepardfaut"/>
    <w:uiPriority w:val="99"/>
    <w:rsid w:val="00D55EC5"/>
    <w:rPr>
      <w:rFonts w:cs="Times New Roman"/>
      <w:color w:val="000080"/>
      <w:u w:val="single"/>
    </w:rPr>
  </w:style>
  <w:style w:type="character" w:customStyle="1" w:styleId="BodyTextChar">
    <w:name w:val="Body Text Char"/>
    <w:basedOn w:val="Policepardfaut"/>
    <w:uiPriority w:val="99"/>
    <w:rsid w:val="00D55EC5"/>
    <w:rPr>
      <w:rFonts w:eastAsia="Arial Unicode MS" w:cs="Times New Roman"/>
      <w:kern w:val="1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D55EC5"/>
    <w:rPr>
      <w:rFonts w:eastAsia="Times New Roman"/>
    </w:rPr>
  </w:style>
  <w:style w:type="paragraph" w:styleId="Titre">
    <w:name w:val="Title"/>
    <w:basedOn w:val="Normal"/>
    <w:next w:val="Corpsdetexte"/>
    <w:link w:val="TitreCar"/>
    <w:uiPriority w:val="99"/>
    <w:qFormat/>
    <w:rsid w:val="00D55EC5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Corpsdetexte">
    <w:name w:val="Body Text"/>
    <w:basedOn w:val="Normal"/>
    <w:link w:val="CorpsdetexteCar"/>
    <w:uiPriority w:val="99"/>
    <w:rsid w:val="00D55EC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eastAsia="Arial Unicode MS" w:cs="Times New Roman"/>
      <w:kern w:val="1"/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rsid w:val="00D55EC5"/>
    <w:rPr>
      <w:rFonts w:cs="Tahoma"/>
    </w:rPr>
  </w:style>
  <w:style w:type="paragraph" w:styleId="Lgende">
    <w:name w:val="caption"/>
    <w:basedOn w:val="Normal"/>
    <w:uiPriority w:val="99"/>
    <w:qFormat/>
    <w:rsid w:val="00D55E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D55EC5"/>
    <w:pPr>
      <w:suppressLineNumbers/>
    </w:pPr>
    <w:rPr>
      <w:rFonts w:cs="Tahoma"/>
    </w:rPr>
  </w:style>
  <w:style w:type="paragraph" w:customStyle="1" w:styleId="Titre1">
    <w:name w:val="Titre1"/>
    <w:basedOn w:val="Normal"/>
    <w:uiPriority w:val="99"/>
    <w:rsid w:val="00D55EC5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customStyle="1" w:styleId="Lgende1">
    <w:name w:val="Légende1"/>
    <w:basedOn w:val="Normal"/>
    <w:uiPriority w:val="99"/>
    <w:rsid w:val="00D55EC5"/>
    <w:pPr>
      <w:suppressLineNumbers/>
      <w:spacing w:before="120" w:after="120"/>
    </w:pPr>
    <w:rPr>
      <w:rFonts w:cs="Tahoma"/>
      <w:i/>
      <w:iCs/>
    </w:rPr>
  </w:style>
  <w:style w:type="paragraph" w:styleId="Pardeliste">
    <w:name w:val="List Paragraph"/>
    <w:basedOn w:val="Normal"/>
    <w:uiPriority w:val="99"/>
    <w:qFormat/>
    <w:rsid w:val="00D55EC5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02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2C3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CAAF-387D-CD4C-AD56-E4600955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212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Nanterre le 10 octobre 2013,</vt:lpstr>
    </vt:vector>
  </TitlesOfParts>
  <Company>DSI-Rectorat de Versailles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Nanterre le 10 octobre 2013,</dc:title>
  <dc:creator>admin</dc:creator>
  <cp:lastModifiedBy>KHALID AMALI</cp:lastModifiedBy>
  <cp:revision>5</cp:revision>
  <cp:lastPrinted>2016-03-11T08:40:00Z</cp:lastPrinted>
  <dcterms:created xsi:type="dcterms:W3CDTF">2017-04-26T18:18:00Z</dcterms:created>
  <dcterms:modified xsi:type="dcterms:W3CDTF">2017-04-27T21:29:00Z</dcterms:modified>
</cp:coreProperties>
</file>