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AC5D30" w14:textId="0D74935D" w:rsidR="00952965" w:rsidRPr="005E1908" w:rsidRDefault="00D04410" w:rsidP="00386069">
      <w:pPr>
        <w:ind w:left="5670"/>
        <w:rPr>
          <w:rFonts w:asciiTheme="minorHAnsi" w:hAnsiTheme="minorHAnsi"/>
          <w:sz w:val="22"/>
          <w:szCs w:val="22"/>
        </w:rPr>
      </w:pPr>
      <w:r w:rsidRPr="005E1908">
        <w:rPr>
          <w:rFonts w:asciiTheme="minorHAnsi" w:eastAsia="Times New Roman" w:hAnsiTheme="minorHAnsi"/>
          <w:noProof/>
          <w:kern w:val="0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79F6AF2" wp14:editId="19D6B243">
            <wp:simplePos x="0" y="0"/>
            <wp:positionH relativeFrom="column">
              <wp:posOffset>-39758</wp:posOffset>
            </wp:positionH>
            <wp:positionV relativeFrom="paragraph">
              <wp:posOffset>-12188</wp:posOffset>
            </wp:positionV>
            <wp:extent cx="1736425" cy="1241946"/>
            <wp:effectExtent l="0" t="0" r="0" b="0"/>
            <wp:wrapNone/>
            <wp:docPr id="4" name="Image 4" descr="C:\Users\francois-xavier.ker2\Desktop\Galois 2015-2016\Divers\Logo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-xavier.ker2\Desktop\Galois 2015-2016\Divers\Logo 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25" cy="12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305">
        <w:rPr>
          <w:rFonts w:asciiTheme="minorHAnsi" w:hAnsiTheme="minorHAnsi"/>
          <w:sz w:val="22"/>
          <w:szCs w:val="22"/>
        </w:rPr>
        <w:t>Nanterre le 3 nove</w:t>
      </w:r>
      <w:r w:rsidR="00724A81">
        <w:rPr>
          <w:rFonts w:asciiTheme="minorHAnsi" w:hAnsiTheme="minorHAnsi"/>
          <w:sz w:val="22"/>
          <w:szCs w:val="22"/>
        </w:rPr>
        <w:t xml:space="preserve">mbre </w:t>
      </w:r>
      <w:r w:rsidR="00766333" w:rsidRPr="005E1908">
        <w:rPr>
          <w:rFonts w:asciiTheme="minorHAnsi" w:hAnsiTheme="minorHAnsi"/>
          <w:sz w:val="22"/>
          <w:szCs w:val="22"/>
        </w:rPr>
        <w:t>2016</w:t>
      </w:r>
      <w:r w:rsidR="00952965" w:rsidRPr="005E1908">
        <w:rPr>
          <w:rFonts w:asciiTheme="minorHAnsi" w:hAnsiTheme="minorHAnsi"/>
          <w:sz w:val="22"/>
          <w:szCs w:val="22"/>
        </w:rPr>
        <w:t>,</w:t>
      </w:r>
    </w:p>
    <w:p w14:paraId="567FC3B7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7E84360B" w14:textId="77777777" w:rsidR="00855CB3" w:rsidRDefault="00855CB3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311A39C9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  <w:r w:rsidRPr="005E1908">
        <w:rPr>
          <w:rFonts w:asciiTheme="minorHAnsi" w:hAnsiTheme="minorHAnsi"/>
          <w:sz w:val="22"/>
          <w:szCs w:val="22"/>
        </w:rPr>
        <w:t>Mme Lazon, Inspectrice de l’Education Nationale</w:t>
      </w:r>
    </w:p>
    <w:p w14:paraId="56279C2D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489F411D" w14:textId="77777777" w:rsidR="000F02C3" w:rsidRDefault="000F02C3" w:rsidP="00386069">
      <w:pPr>
        <w:ind w:left="56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Mme Leenhardt, Inspectrice d’académie – Inspectrice pédagogique régionale</w:t>
      </w:r>
    </w:p>
    <w:p w14:paraId="2091DC6A" w14:textId="77777777" w:rsidR="000F02C3" w:rsidRDefault="000F02C3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16C1910C" w14:textId="3D92D4D7" w:rsidR="00952965" w:rsidRDefault="00FA6706" w:rsidP="00386069">
      <w:pPr>
        <w:ind w:left="56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M.</w:t>
      </w:r>
      <w:r w:rsidR="00724A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24A81">
        <w:rPr>
          <w:rFonts w:asciiTheme="minorHAnsi" w:hAnsiTheme="minorHAnsi"/>
          <w:sz w:val="22"/>
          <w:szCs w:val="22"/>
        </w:rPr>
        <w:t>Bertili</w:t>
      </w:r>
      <w:proofErr w:type="spellEnd"/>
      <w:r w:rsidR="009F4694">
        <w:rPr>
          <w:rFonts w:asciiTheme="minorHAnsi" w:hAnsiTheme="minorHAnsi"/>
          <w:sz w:val="22"/>
          <w:szCs w:val="22"/>
        </w:rPr>
        <w:t xml:space="preserve">, Principal du </w:t>
      </w:r>
      <w:r w:rsidR="00D04410" w:rsidRPr="005E1908">
        <w:rPr>
          <w:rFonts w:asciiTheme="minorHAnsi" w:hAnsiTheme="minorHAnsi"/>
          <w:sz w:val="22"/>
          <w:szCs w:val="22"/>
        </w:rPr>
        <w:t>Collège Evariste Galois</w:t>
      </w:r>
    </w:p>
    <w:p w14:paraId="0D07CBC3" w14:textId="77777777" w:rsidR="00952965" w:rsidRPr="005E1908" w:rsidRDefault="00952965" w:rsidP="004A1030">
      <w:pPr>
        <w:rPr>
          <w:rFonts w:asciiTheme="minorHAnsi" w:hAnsiTheme="minorHAnsi"/>
          <w:sz w:val="22"/>
          <w:szCs w:val="22"/>
        </w:rPr>
      </w:pPr>
    </w:p>
    <w:p w14:paraId="7F209E46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  <w:r w:rsidRPr="005E1908">
        <w:rPr>
          <w:rFonts w:asciiTheme="minorHAnsi" w:hAnsiTheme="minorHAnsi"/>
          <w:sz w:val="22"/>
          <w:szCs w:val="22"/>
        </w:rPr>
        <w:t>A</w:t>
      </w:r>
    </w:p>
    <w:p w14:paraId="2164EA9A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3788E37F" w14:textId="17C3F9F3" w:rsidR="00952965" w:rsidRPr="005E1908" w:rsidRDefault="000E21DD" w:rsidP="00386069">
      <w:pPr>
        <w:ind w:left="56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Mmes, Mrs l</w:t>
      </w:r>
      <w:r w:rsidR="007E4598">
        <w:rPr>
          <w:rFonts w:asciiTheme="minorHAnsi" w:hAnsiTheme="minorHAnsi"/>
          <w:sz w:val="22"/>
          <w:szCs w:val="22"/>
        </w:rPr>
        <w:t>es membres du CEC</w:t>
      </w:r>
      <w:r w:rsidR="00724A81">
        <w:rPr>
          <w:rFonts w:asciiTheme="minorHAnsi" w:hAnsiTheme="minorHAnsi"/>
          <w:sz w:val="22"/>
          <w:szCs w:val="22"/>
        </w:rPr>
        <w:t>,</w:t>
      </w:r>
    </w:p>
    <w:p w14:paraId="198C58E7" w14:textId="77777777" w:rsidR="00952965" w:rsidRDefault="00952965" w:rsidP="00D04410">
      <w:pPr>
        <w:ind w:left="3402"/>
        <w:rPr>
          <w:rFonts w:asciiTheme="minorHAnsi" w:hAnsiTheme="minorHAnsi"/>
          <w:sz w:val="22"/>
          <w:szCs w:val="22"/>
        </w:rPr>
      </w:pPr>
    </w:p>
    <w:p w14:paraId="383B609F" w14:textId="77777777" w:rsidR="00B503E0" w:rsidRPr="005E1908" w:rsidRDefault="00B503E0" w:rsidP="00B503E0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4B4776D1" w14:textId="1D80B2EB" w:rsidR="00724A81" w:rsidRDefault="00680305" w:rsidP="00724A81">
      <w:pPr>
        <w:jc w:val="both"/>
      </w:pPr>
      <w:r>
        <w:t>Le  conseil école collège</w:t>
      </w:r>
      <w:r w:rsidR="00724A81">
        <w:t xml:space="preserve"> du réseau </w:t>
      </w:r>
      <w:r>
        <w:t>« </w:t>
      </w:r>
      <w:r w:rsidR="00724A81">
        <w:t>REP + Evaris</w:t>
      </w:r>
      <w:r w:rsidR="005A6EA3">
        <w:t>te Galois</w:t>
      </w:r>
      <w:r>
        <w:t> » se réunira le mardi 15 novem</w:t>
      </w:r>
      <w:r w:rsidR="009360C2">
        <w:t>bre 2016</w:t>
      </w:r>
      <w:r>
        <w:t>, à 12h45</w:t>
      </w:r>
      <w:r w:rsidR="00724A81">
        <w:t xml:space="preserve">, dans </w:t>
      </w:r>
      <w:r>
        <w:t>les locaux du collège</w:t>
      </w:r>
      <w:r w:rsidR="00724A81">
        <w:t>.</w:t>
      </w:r>
    </w:p>
    <w:p w14:paraId="0FA609D8" w14:textId="77777777" w:rsidR="00724A81" w:rsidRDefault="00724A81" w:rsidP="00724A81">
      <w:pPr>
        <w:jc w:val="both"/>
      </w:pPr>
    </w:p>
    <w:p w14:paraId="6FD455BE" w14:textId="77777777" w:rsidR="00724A81" w:rsidRPr="004618B4" w:rsidRDefault="00724A81" w:rsidP="00724A81">
      <w:pPr>
        <w:suppressAutoHyphens w:val="0"/>
        <w:autoSpaceDE w:val="0"/>
        <w:rPr>
          <w:rFonts w:eastAsia="Times New Roman"/>
          <w:u w:val="single"/>
        </w:rPr>
      </w:pPr>
      <w:r w:rsidRPr="004618B4">
        <w:rPr>
          <w:u w:val="single"/>
        </w:rPr>
        <w:t>Ordre du jour :</w:t>
      </w:r>
      <w:r w:rsidRPr="004618B4">
        <w:rPr>
          <w:rFonts w:eastAsia="Times New Roman"/>
          <w:u w:val="single"/>
        </w:rPr>
        <w:t xml:space="preserve"> </w:t>
      </w:r>
    </w:p>
    <w:p w14:paraId="3FEA55A8" w14:textId="77777777" w:rsidR="00724A81" w:rsidRDefault="00724A81" w:rsidP="00724A81">
      <w:pPr>
        <w:suppressAutoHyphens w:val="0"/>
        <w:autoSpaceDE w:val="0"/>
        <w:ind w:left="720"/>
        <w:rPr>
          <w:rFonts w:eastAsia="Times New Roman"/>
        </w:rPr>
      </w:pPr>
    </w:p>
    <w:p w14:paraId="68FDEA84" w14:textId="07B1B0E3" w:rsidR="00C92D63" w:rsidRPr="00C92D63" w:rsidRDefault="00680305" w:rsidP="00C92D63">
      <w:pPr>
        <w:numPr>
          <w:ilvl w:val="0"/>
          <w:numId w:val="12"/>
        </w:numPr>
        <w:suppressAutoHyphens w:val="0"/>
        <w:autoSpaceDE w:val="0"/>
        <w:rPr>
          <w:rFonts w:eastAsia="Times New Roman"/>
          <w:b/>
        </w:rPr>
      </w:pPr>
      <w:r>
        <w:rPr>
          <w:rFonts w:eastAsia="Times New Roman"/>
          <w:b/>
        </w:rPr>
        <w:t>Installation du CEC</w:t>
      </w:r>
    </w:p>
    <w:p w14:paraId="23CEA58F" w14:textId="7402F781" w:rsidR="00C92D63" w:rsidRPr="005E4E19" w:rsidRDefault="00C92D63" w:rsidP="00C92D63">
      <w:pPr>
        <w:pStyle w:val="ListParagraph"/>
        <w:numPr>
          <w:ilvl w:val="0"/>
          <w:numId w:val="16"/>
        </w:numPr>
        <w:suppressAutoHyphens w:val="0"/>
        <w:autoSpaceDE w:val="0"/>
        <w:contextualSpacing/>
        <w:rPr>
          <w:rFonts w:eastAsia="Times New Roman"/>
          <w:u w:val="single"/>
        </w:rPr>
      </w:pPr>
      <w:r w:rsidRPr="00CE626A">
        <w:rPr>
          <w:rFonts w:eastAsia="Times New Roman"/>
          <w:u w:val="single"/>
        </w:rPr>
        <w:t>P</w:t>
      </w:r>
      <w:r>
        <w:rPr>
          <w:rFonts w:eastAsia="Times New Roman"/>
          <w:u w:val="single"/>
        </w:rPr>
        <w:t>résentation des membres du CEC</w:t>
      </w:r>
    </w:p>
    <w:p w14:paraId="49B2374A" w14:textId="77777777" w:rsidR="00C92D63" w:rsidRPr="00C92D63" w:rsidRDefault="00C92D63" w:rsidP="00C92D63">
      <w:pPr>
        <w:pStyle w:val="ListParagraph"/>
        <w:numPr>
          <w:ilvl w:val="0"/>
          <w:numId w:val="16"/>
        </w:numPr>
        <w:suppressAutoHyphens w:val="0"/>
        <w:autoSpaceDE w:val="0"/>
        <w:contextualSpacing/>
        <w:rPr>
          <w:rFonts w:eastAsia="Times New Roman"/>
        </w:rPr>
      </w:pPr>
      <w:r>
        <w:rPr>
          <w:rFonts w:eastAsia="Times New Roman"/>
          <w:u w:val="single"/>
        </w:rPr>
        <w:t xml:space="preserve">Les axes du projet de réseau </w:t>
      </w:r>
    </w:p>
    <w:p w14:paraId="42CD4C1E" w14:textId="77777777" w:rsidR="00C92D63" w:rsidRDefault="00C92D63" w:rsidP="00C92D63">
      <w:pPr>
        <w:suppressAutoHyphens w:val="0"/>
        <w:autoSpaceDE w:val="0"/>
        <w:ind w:firstLine="709"/>
        <w:rPr>
          <w:rFonts w:eastAsia="Times New Roman"/>
          <w:b/>
        </w:rPr>
      </w:pPr>
    </w:p>
    <w:p w14:paraId="58EDE0E1" w14:textId="77777777" w:rsidR="00C92D63" w:rsidRDefault="00C92D63" w:rsidP="00C92D63">
      <w:pPr>
        <w:suppressAutoHyphens w:val="0"/>
        <w:autoSpaceDE w:val="0"/>
        <w:ind w:firstLine="709"/>
        <w:rPr>
          <w:rFonts w:eastAsia="Times New Roman"/>
          <w:b/>
        </w:rPr>
      </w:pPr>
    </w:p>
    <w:p w14:paraId="3C8C2F43" w14:textId="7941C194" w:rsidR="00C92D63" w:rsidRDefault="00C92D63" w:rsidP="00724A81">
      <w:pPr>
        <w:numPr>
          <w:ilvl w:val="0"/>
          <w:numId w:val="12"/>
        </w:numPr>
        <w:suppressAutoHyphens w:val="0"/>
        <w:autoSpaceDE w:val="0"/>
        <w:rPr>
          <w:rFonts w:eastAsia="Times New Roman"/>
          <w:b/>
        </w:rPr>
      </w:pPr>
      <w:r>
        <w:rPr>
          <w:rFonts w:eastAsia="Times New Roman"/>
          <w:b/>
        </w:rPr>
        <w:t>Ateliers</w:t>
      </w:r>
    </w:p>
    <w:p w14:paraId="35F6BAD3" w14:textId="3854306F" w:rsidR="00724A81" w:rsidRPr="00C92D63" w:rsidRDefault="00C92D63" w:rsidP="00C92D63">
      <w:pPr>
        <w:pStyle w:val="ListParagraph"/>
        <w:numPr>
          <w:ilvl w:val="0"/>
          <w:numId w:val="17"/>
        </w:numPr>
        <w:suppressAutoHyphens w:val="0"/>
        <w:autoSpaceDE w:val="0"/>
        <w:contextualSpacing/>
        <w:rPr>
          <w:rFonts w:eastAsia="Times New Roman"/>
          <w:u w:val="single"/>
        </w:rPr>
      </w:pPr>
      <w:r>
        <w:rPr>
          <w:rFonts w:eastAsia="Times New Roman"/>
          <w:u w:val="single"/>
        </w:rPr>
        <w:t>Parcours citoyen</w:t>
      </w:r>
    </w:p>
    <w:p w14:paraId="556A0625" w14:textId="069E1A3A" w:rsidR="00724A81" w:rsidRPr="00C92D63" w:rsidRDefault="00C92D63" w:rsidP="00C92D63">
      <w:pPr>
        <w:pStyle w:val="ListParagraph"/>
        <w:numPr>
          <w:ilvl w:val="0"/>
          <w:numId w:val="17"/>
        </w:numPr>
        <w:suppressAutoHyphens w:val="0"/>
        <w:autoSpaceDE w:val="0"/>
        <w:contextualSpacing/>
        <w:rPr>
          <w:rFonts w:eastAsia="Times New Roman"/>
          <w:u w:val="single"/>
        </w:rPr>
      </w:pPr>
      <w:r w:rsidRPr="00C92D63">
        <w:rPr>
          <w:rFonts w:eastAsia="Times New Roman"/>
          <w:u w:val="single"/>
        </w:rPr>
        <w:t>Parcours littéraire</w:t>
      </w:r>
    </w:p>
    <w:p w14:paraId="10D2EB6B" w14:textId="706F8664" w:rsidR="00C92D63" w:rsidRPr="00C92D63" w:rsidRDefault="00C92D63" w:rsidP="00C92D63">
      <w:pPr>
        <w:pStyle w:val="ListParagraph"/>
        <w:numPr>
          <w:ilvl w:val="0"/>
          <w:numId w:val="17"/>
        </w:numPr>
        <w:suppressAutoHyphens w:val="0"/>
        <w:autoSpaceDE w:val="0"/>
        <w:contextualSpacing/>
        <w:rPr>
          <w:rFonts w:eastAsia="Times New Roman"/>
          <w:u w:val="single"/>
        </w:rPr>
      </w:pPr>
      <w:r w:rsidRPr="00C92D63">
        <w:rPr>
          <w:rFonts w:eastAsia="Times New Roman"/>
          <w:u w:val="single"/>
        </w:rPr>
        <w:t>Parcours mathématiques</w:t>
      </w:r>
    </w:p>
    <w:p w14:paraId="7A60D8F1" w14:textId="4934FBFD" w:rsidR="00C92D63" w:rsidRPr="00C92D63" w:rsidRDefault="00C92D63" w:rsidP="00C92D63">
      <w:pPr>
        <w:pStyle w:val="ListParagraph"/>
        <w:numPr>
          <w:ilvl w:val="0"/>
          <w:numId w:val="17"/>
        </w:numPr>
        <w:suppressAutoHyphens w:val="0"/>
        <w:autoSpaceDE w:val="0"/>
        <w:contextualSpacing/>
        <w:rPr>
          <w:rFonts w:eastAsia="Times New Roman"/>
        </w:rPr>
      </w:pPr>
      <w:r>
        <w:rPr>
          <w:rFonts w:eastAsia="Times New Roman"/>
          <w:u w:val="single"/>
        </w:rPr>
        <w:t>Coéducation</w:t>
      </w:r>
      <w:bookmarkStart w:id="0" w:name="_GoBack"/>
      <w:bookmarkEnd w:id="0"/>
    </w:p>
    <w:p w14:paraId="6B4DB52A" w14:textId="55B28459" w:rsidR="00C92D63" w:rsidRPr="00C92D63" w:rsidRDefault="00C92D63" w:rsidP="00C92D63">
      <w:pPr>
        <w:suppressAutoHyphens w:val="0"/>
        <w:autoSpaceDE w:val="0"/>
        <w:ind w:left="720"/>
        <w:contextualSpacing/>
        <w:rPr>
          <w:rFonts w:eastAsia="Times New Roman"/>
        </w:rPr>
      </w:pPr>
    </w:p>
    <w:p w14:paraId="5F7A9CF2" w14:textId="77777777" w:rsidR="00724A81" w:rsidRDefault="00724A81" w:rsidP="00724A81">
      <w:pPr>
        <w:suppressAutoHyphens w:val="0"/>
        <w:autoSpaceDE w:val="0"/>
        <w:ind w:left="720"/>
        <w:rPr>
          <w:rFonts w:eastAsia="Times New Roman"/>
          <w:b/>
        </w:rPr>
      </w:pPr>
    </w:p>
    <w:p w14:paraId="32556EC7" w14:textId="77777777" w:rsidR="005E1908" w:rsidRPr="005E1908" w:rsidRDefault="005E1908" w:rsidP="00B503E0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1287A7D4" w14:textId="77777777" w:rsidR="00386069" w:rsidRDefault="00386069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793E3A31" w14:textId="77777777" w:rsidR="00386069" w:rsidRDefault="00386069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634B6342" w14:textId="77777777" w:rsidR="00833821" w:rsidRPr="00833821" w:rsidRDefault="00833821" w:rsidP="00833821">
      <w:pPr>
        <w:suppressAutoHyphens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 w:rsidRPr="00833821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Veuill</w:t>
      </w:r>
      <w:r w:rsidR="000E21DD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ez agréer, Mesdames, Messieurs</w:t>
      </w:r>
      <w:r w:rsidRPr="00833821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, l'expression de notre considération distinguée.</w:t>
      </w:r>
    </w:p>
    <w:p w14:paraId="5E2BC5BF" w14:textId="77777777" w:rsidR="009F4694" w:rsidRDefault="009F4694" w:rsidP="00386069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504E2A5F" w14:textId="77777777" w:rsidR="00833821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FECD983" w14:textId="77777777" w:rsidR="00833821" w:rsidRDefault="00833821" w:rsidP="002823FE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C6125B9" w14:textId="77777777" w:rsidR="00833821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5F0E75A" w14:textId="77777777" w:rsidR="00833821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5E82391" w14:textId="77777777" w:rsidR="00833821" w:rsidRPr="005E1908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35A92A2C" w14:textId="52FF510D" w:rsidR="000F02C3" w:rsidRPr="00724A81" w:rsidRDefault="001F68F0" w:rsidP="000F02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="00B503E0" w:rsidRPr="00724A81">
        <w:rPr>
          <w:rFonts w:asciiTheme="minorHAnsi" w:hAnsiTheme="minorHAnsi"/>
          <w:sz w:val="22"/>
          <w:szCs w:val="22"/>
        </w:rPr>
        <w:t>Elisabeth Lazon</w:t>
      </w:r>
      <w:r w:rsidR="00B503E0" w:rsidRPr="00724A81">
        <w:rPr>
          <w:rFonts w:asciiTheme="minorHAnsi" w:hAnsiTheme="minorHAnsi"/>
          <w:sz w:val="22"/>
          <w:szCs w:val="22"/>
        </w:rPr>
        <w:tab/>
      </w:r>
      <w:r w:rsidR="00B503E0" w:rsidRPr="00724A81">
        <w:rPr>
          <w:rFonts w:asciiTheme="minorHAnsi" w:hAnsiTheme="minorHAnsi"/>
          <w:sz w:val="22"/>
          <w:szCs w:val="22"/>
        </w:rPr>
        <w:tab/>
      </w:r>
      <w:r w:rsidR="00B503E0" w:rsidRPr="00724A81">
        <w:rPr>
          <w:rFonts w:asciiTheme="minorHAnsi" w:hAnsiTheme="minorHAnsi"/>
          <w:sz w:val="22"/>
          <w:szCs w:val="22"/>
        </w:rPr>
        <w:tab/>
      </w:r>
      <w:r w:rsidR="00724A81">
        <w:rPr>
          <w:rFonts w:asciiTheme="minorHAnsi" w:hAnsiTheme="minorHAnsi"/>
          <w:sz w:val="22"/>
          <w:szCs w:val="22"/>
        </w:rPr>
        <w:tab/>
        <w:t>Mme Leenhardt</w:t>
      </w:r>
      <w:r w:rsidR="00724A81">
        <w:rPr>
          <w:rFonts w:asciiTheme="minorHAnsi" w:hAnsiTheme="minorHAnsi"/>
          <w:sz w:val="22"/>
          <w:szCs w:val="22"/>
        </w:rPr>
        <w:tab/>
      </w:r>
      <w:r w:rsidR="00724A81">
        <w:rPr>
          <w:rFonts w:asciiTheme="minorHAnsi" w:hAnsiTheme="minorHAnsi"/>
          <w:sz w:val="22"/>
          <w:szCs w:val="22"/>
        </w:rPr>
        <w:tab/>
      </w:r>
      <w:r w:rsidR="00724A81">
        <w:rPr>
          <w:rFonts w:asciiTheme="minorHAnsi" w:hAnsiTheme="minorHAnsi"/>
          <w:sz w:val="22"/>
          <w:szCs w:val="22"/>
        </w:rPr>
        <w:tab/>
      </w:r>
      <w:proofErr w:type="spellStart"/>
      <w:r w:rsidR="00724A81">
        <w:rPr>
          <w:rFonts w:asciiTheme="minorHAnsi" w:hAnsiTheme="minorHAnsi"/>
          <w:sz w:val="22"/>
          <w:szCs w:val="22"/>
        </w:rPr>
        <w:t>Gardy</w:t>
      </w:r>
      <w:proofErr w:type="spellEnd"/>
      <w:r w:rsidR="00724A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24A81">
        <w:rPr>
          <w:rFonts w:asciiTheme="minorHAnsi" w:hAnsiTheme="minorHAnsi"/>
          <w:sz w:val="22"/>
          <w:szCs w:val="22"/>
        </w:rPr>
        <w:t>Bertili</w:t>
      </w:r>
      <w:proofErr w:type="spellEnd"/>
    </w:p>
    <w:p w14:paraId="35C3B22D" w14:textId="77777777" w:rsidR="000F02C3" w:rsidRPr="00724A81" w:rsidRDefault="00952965" w:rsidP="000F02C3">
      <w:pPr>
        <w:rPr>
          <w:rFonts w:asciiTheme="minorHAnsi" w:hAnsiTheme="minorHAnsi"/>
          <w:sz w:val="22"/>
          <w:szCs w:val="22"/>
        </w:rPr>
      </w:pPr>
      <w:r w:rsidRPr="00724A81">
        <w:rPr>
          <w:rFonts w:asciiTheme="minorHAnsi" w:hAnsiTheme="minorHAnsi"/>
          <w:sz w:val="22"/>
          <w:szCs w:val="22"/>
        </w:rPr>
        <w:t>Inspectrice de l’E</w:t>
      </w:r>
      <w:r w:rsidR="00766333" w:rsidRPr="00724A81">
        <w:rPr>
          <w:rFonts w:asciiTheme="minorHAnsi" w:hAnsiTheme="minorHAnsi"/>
          <w:sz w:val="22"/>
          <w:szCs w:val="22"/>
        </w:rPr>
        <w:t>ducatio</w:t>
      </w:r>
      <w:r w:rsidR="009F4694" w:rsidRPr="00724A81">
        <w:rPr>
          <w:rFonts w:asciiTheme="minorHAnsi" w:hAnsiTheme="minorHAnsi"/>
          <w:sz w:val="22"/>
          <w:szCs w:val="22"/>
        </w:rPr>
        <w:t xml:space="preserve">n Nationale </w:t>
      </w:r>
      <w:r w:rsidR="009F4694" w:rsidRPr="00724A81">
        <w:rPr>
          <w:rFonts w:asciiTheme="minorHAnsi" w:hAnsiTheme="minorHAnsi"/>
          <w:sz w:val="22"/>
          <w:szCs w:val="22"/>
        </w:rPr>
        <w:tab/>
      </w:r>
      <w:r w:rsidR="009F4694" w:rsidRPr="00724A81">
        <w:rPr>
          <w:rFonts w:asciiTheme="minorHAnsi" w:hAnsiTheme="minorHAnsi"/>
          <w:sz w:val="22"/>
          <w:szCs w:val="22"/>
        </w:rPr>
        <w:tab/>
      </w:r>
      <w:r w:rsidR="001F68F0" w:rsidRPr="00724A81">
        <w:rPr>
          <w:rFonts w:asciiTheme="minorHAnsi" w:hAnsiTheme="minorHAnsi"/>
          <w:sz w:val="22"/>
          <w:szCs w:val="22"/>
        </w:rPr>
        <w:t xml:space="preserve">        </w:t>
      </w:r>
      <w:r w:rsidR="000F02C3" w:rsidRPr="00724A81">
        <w:rPr>
          <w:rFonts w:asciiTheme="minorHAnsi" w:hAnsiTheme="minorHAnsi"/>
          <w:sz w:val="22"/>
          <w:szCs w:val="22"/>
        </w:rPr>
        <w:t>Inspectrice d’académie</w:t>
      </w:r>
      <w:r w:rsidR="000F02C3" w:rsidRPr="00724A81">
        <w:rPr>
          <w:rFonts w:asciiTheme="minorHAnsi" w:hAnsiTheme="minorHAnsi"/>
          <w:sz w:val="22"/>
          <w:szCs w:val="22"/>
        </w:rPr>
        <w:tab/>
      </w:r>
      <w:r w:rsidR="001F68F0" w:rsidRPr="00724A81">
        <w:rPr>
          <w:rFonts w:asciiTheme="minorHAnsi" w:hAnsiTheme="minorHAnsi"/>
          <w:sz w:val="22"/>
          <w:szCs w:val="22"/>
        </w:rPr>
        <w:tab/>
        <w:t xml:space="preserve">           </w:t>
      </w:r>
      <w:r w:rsidR="000F02C3" w:rsidRPr="00724A81">
        <w:rPr>
          <w:rFonts w:asciiTheme="minorHAnsi" w:hAnsiTheme="minorHAnsi"/>
          <w:sz w:val="22"/>
          <w:szCs w:val="22"/>
        </w:rPr>
        <w:t>Principal du collège</w:t>
      </w:r>
    </w:p>
    <w:p w14:paraId="2F973A2C" w14:textId="77777777" w:rsidR="00952965" w:rsidRPr="005E1908" w:rsidRDefault="000F02C3" w:rsidP="000F02C3">
      <w:pPr>
        <w:ind w:left="3545" w:firstLine="709"/>
        <w:rPr>
          <w:rFonts w:asciiTheme="minorHAnsi" w:hAnsiTheme="minorHAnsi"/>
          <w:sz w:val="22"/>
          <w:szCs w:val="22"/>
        </w:rPr>
      </w:pPr>
      <w:r w:rsidRPr="00724A81">
        <w:rPr>
          <w:rFonts w:asciiTheme="minorHAnsi" w:hAnsiTheme="minorHAnsi"/>
          <w:sz w:val="22"/>
          <w:szCs w:val="22"/>
        </w:rPr>
        <w:t>Inspectrice pédagogique régionale</w:t>
      </w:r>
      <w:r w:rsidR="009F4694" w:rsidRPr="00724A81">
        <w:rPr>
          <w:rFonts w:asciiTheme="minorHAnsi" w:hAnsiTheme="minorHAnsi"/>
          <w:sz w:val="22"/>
          <w:szCs w:val="22"/>
        </w:rPr>
        <w:tab/>
      </w:r>
      <w:r w:rsidR="001F68F0" w:rsidRPr="00724A81">
        <w:rPr>
          <w:rFonts w:asciiTheme="minorHAnsi" w:hAnsiTheme="minorHAnsi"/>
          <w:sz w:val="22"/>
          <w:szCs w:val="22"/>
        </w:rPr>
        <w:t xml:space="preserve">               </w:t>
      </w:r>
      <w:r w:rsidRPr="00724A81">
        <w:rPr>
          <w:rFonts w:asciiTheme="minorHAnsi" w:hAnsiTheme="minorHAnsi"/>
          <w:sz w:val="22"/>
          <w:szCs w:val="22"/>
        </w:rPr>
        <w:t>Evariste Galois</w:t>
      </w:r>
      <w:r w:rsidR="00952965" w:rsidRPr="00724A81">
        <w:rPr>
          <w:rFonts w:asciiTheme="minorHAnsi" w:hAnsiTheme="minorHAnsi"/>
          <w:sz w:val="22"/>
          <w:szCs w:val="22"/>
        </w:rPr>
        <w:tab/>
      </w:r>
      <w:r w:rsidR="00952965" w:rsidRPr="005E1908">
        <w:rPr>
          <w:rFonts w:asciiTheme="minorHAnsi" w:hAnsiTheme="minorHAnsi"/>
          <w:sz w:val="22"/>
          <w:szCs w:val="22"/>
        </w:rPr>
        <w:tab/>
      </w:r>
    </w:p>
    <w:sectPr w:rsidR="00952965" w:rsidRPr="005E1908" w:rsidSect="00386069">
      <w:pgSz w:w="11905" w:h="16837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8"/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1532"/>
        </w:tabs>
        <w:ind w:left="15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676"/>
        </w:tabs>
        <w:ind w:left="16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820"/>
        </w:tabs>
        <w:ind w:left="18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64"/>
        </w:tabs>
        <w:ind w:left="19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108"/>
        </w:tabs>
        <w:ind w:left="21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52"/>
        </w:tabs>
        <w:ind w:left="22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396"/>
        </w:tabs>
        <w:ind w:left="23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40"/>
        </w:tabs>
        <w:ind w:left="25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684"/>
        </w:tabs>
        <w:ind w:left="2684" w:hanging="1584"/>
      </w:pPr>
      <w:rPr>
        <w:rFonts w:cs="Times New Roman"/>
      </w:rPr>
    </w:lvl>
  </w:abstractNum>
  <w:abstractNum w:abstractNumId="3">
    <w:nsid w:val="19737AEC"/>
    <w:multiLevelType w:val="hybridMultilevel"/>
    <w:tmpl w:val="E6446640"/>
    <w:lvl w:ilvl="0" w:tplc="D38642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230029"/>
    <w:multiLevelType w:val="hybridMultilevel"/>
    <w:tmpl w:val="581A3ECE"/>
    <w:lvl w:ilvl="0" w:tplc="3FC49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B2D57"/>
    <w:multiLevelType w:val="hybridMultilevel"/>
    <w:tmpl w:val="926A78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FD1AEE"/>
    <w:multiLevelType w:val="hybridMultilevel"/>
    <w:tmpl w:val="387421AA"/>
    <w:lvl w:ilvl="0" w:tplc="BBD2F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52E52"/>
    <w:multiLevelType w:val="hybridMultilevel"/>
    <w:tmpl w:val="8F821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F0EB8"/>
    <w:multiLevelType w:val="hybridMultilevel"/>
    <w:tmpl w:val="EEE43FA4"/>
    <w:lvl w:ilvl="0" w:tplc="54409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30176C"/>
    <w:multiLevelType w:val="hybridMultilevel"/>
    <w:tmpl w:val="82D009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F3356F"/>
    <w:multiLevelType w:val="multilevel"/>
    <w:tmpl w:val="96C6B46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9B6D12"/>
    <w:multiLevelType w:val="hybridMultilevel"/>
    <w:tmpl w:val="5C0EF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C2DA7"/>
    <w:multiLevelType w:val="hybridMultilevel"/>
    <w:tmpl w:val="B374D6CC"/>
    <w:lvl w:ilvl="0" w:tplc="EADEDEB0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E832C6"/>
    <w:multiLevelType w:val="hybridMultilevel"/>
    <w:tmpl w:val="12AEF832"/>
    <w:lvl w:ilvl="0" w:tplc="67802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347892"/>
    <w:multiLevelType w:val="hybridMultilevel"/>
    <w:tmpl w:val="73388C70"/>
    <w:lvl w:ilvl="0" w:tplc="B180FB0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AE3F32"/>
    <w:multiLevelType w:val="hybridMultilevel"/>
    <w:tmpl w:val="FE662FF0"/>
    <w:lvl w:ilvl="0" w:tplc="E17CF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C54902"/>
    <w:multiLevelType w:val="multilevel"/>
    <w:tmpl w:val="66E040E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D8119E"/>
    <w:multiLevelType w:val="hybridMultilevel"/>
    <w:tmpl w:val="FD2AD88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31E60"/>
    <w:multiLevelType w:val="hybridMultilevel"/>
    <w:tmpl w:val="7DA6DF92"/>
    <w:lvl w:ilvl="0" w:tplc="D8DC2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18"/>
  </w:num>
  <w:num w:numId="10">
    <w:abstractNumId w:val="17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13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D7"/>
    <w:rsid w:val="0002627B"/>
    <w:rsid w:val="000B14F2"/>
    <w:rsid w:val="000E21DD"/>
    <w:rsid w:val="000F02C3"/>
    <w:rsid w:val="001E68D8"/>
    <w:rsid w:val="001F68F0"/>
    <w:rsid w:val="00207130"/>
    <w:rsid w:val="00214639"/>
    <w:rsid w:val="00262128"/>
    <w:rsid w:val="002823FE"/>
    <w:rsid w:val="00386069"/>
    <w:rsid w:val="003B03B7"/>
    <w:rsid w:val="003D164A"/>
    <w:rsid w:val="00452C9F"/>
    <w:rsid w:val="004A1030"/>
    <w:rsid w:val="00533CD6"/>
    <w:rsid w:val="0058774C"/>
    <w:rsid w:val="005A6EA3"/>
    <w:rsid w:val="005E1908"/>
    <w:rsid w:val="005E6B9E"/>
    <w:rsid w:val="006129BC"/>
    <w:rsid w:val="00657FAF"/>
    <w:rsid w:val="006801F2"/>
    <w:rsid w:val="00680305"/>
    <w:rsid w:val="006F3908"/>
    <w:rsid w:val="00724A81"/>
    <w:rsid w:val="00741B53"/>
    <w:rsid w:val="00766333"/>
    <w:rsid w:val="00766837"/>
    <w:rsid w:val="00791D1B"/>
    <w:rsid w:val="007E4598"/>
    <w:rsid w:val="00813987"/>
    <w:rsid w:val="00820DDD"/>
    <w:rsid w:val="00833821"/>
    <w:rsid w:val="00855CB3"/>
    <w:rsid w:val="00884E4A"/>
    <w:rsid w:val="008E242A"/>
    <w:rsid w:val="00924B50"/>
    <w:rsid w:val="009360C2"/>
    <w:rsid w:val="00952965"/>
    <w:rsid w:val="0096248E"/>
    <w:rsid w:val="00975F65"/>
    <w:rsid w:val="0099723A"/>
    <w:rsid w:val="009E3D42"/>
    <w:rsid w:val="009F4694"/>
    <w:rsid w:val="00A5432E"/>
    <w:rsid w:val="00A94A13"/>
    <w:rsid w:val="00AE4F94"/>
    <w:rsid w:val="00AF5730"/>
    <w:rsid w:val="00B073C9"/>
    <w:rsid w:val="00B156EA"/>
    <w:rsid w:val="00B503E0"/>
    <w:rsid w:val="00B768CC"/>
    <w:rsid w:val="00B919E6"/>
    <w:rsid w:val="00BD0BA9"/>
    <w:rsid w:val="00BD1F1E"/>
    <w:rsid w:val="00C274D3"/>
    <w:rsid w:val="00C52EF4"/>
    <w:rsid w:val="00C64533"/>
    <w:rsid w:val="00C92D63"/>
    <w:rsid w:val="00CD7AEA"/>
    <w:rsid w:val="00CE3C14"/>
    <w:rsid w:val="00D04410"/>
    <w:rsid w:val="00D37747"/>
    <w:rsid w:val="00D447E7"/>
    <w:rsid w:val="00D55EC5"/>
    <w:rsid w:val="00DD2CD7"/>
    <w:rsid w:val="00DD711F"/>
    <w:rsid w:val="00EE33BC"/>
    <w:rsid w:val="00FA6706"/>
    <w:rsid w:val="00FC0C39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38A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C5"/>
    <w:pPr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55EC5"/>
  </w:style>
  <w:style w:type="character" w:customStyle="1" w:styleId="Policepardfaut1">
    <w:name w:val="Police par défaut1"/>
    <w:uiPriority w:val="99"/>
    <w:rsid w:val="00D55EC5"/>
  </w:style>
  <w:style w:type="character" w:styleId="Hyperlink">
    <w:name w:val="Hyperlink"/>
    <w:basedOn w:val="DefaultParagraphFont"/>
    <w:uiPriority w:val="99"/>
    <w:rsid w:val="00D55EC5"/>
    <w:rPr>
      <w:rFonts w:cs="Times New Roman"/>
      <w:color w:val="000080"/>
      <w:u w:val="single"/>
    </w:rPr>
  </w:style>
  <w:style w:type="character" w:customStyle="1" w:styleId="BodyTextChar">
    <w:name w:val="Body Text Char"/>
    <w:basedOn w:val="DefaultParagraphFont"/>
    <w:uiPriority w:val="99"/>
    <w:rsid w:val="00D55EC5"/>
    <w:rPr>
      <w:rFonts w:eastAsia="Arial Unicode MS" w:cs="Times New Roman"/>
      <w:kern w:val="1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D55EC5"/>
    <w:rPr>
      <w:rFonts w:eastAsia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D55EC5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1"/>
    <w:uiPriority w:val="99"/>
    <w:rsid w:val="00D55EC5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55EC5"/>
    <w:rPr>
      <w:rFonts w:cs="Tahoma"/>
    </w:rPr>
  </w:style>
  <w:style w:type="paragraph" w:styleId="Caption">
    <w:name w:val="caption"/>
    <w:basedOn w:val="Normal"/>
    <w:uiPriority w:val="99"/>
    <w:qFormat/>
    <w:rsid w:val="00D55E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D55EC5"/>
    <w:pPr>
      <w:suppressLineNumbers/>
    </w:pPr>
    <w:rPr>
      <w:rFonts w:cs="Tahoma"/>
    </w:rPr>
  </w:style>
  <w:style w:type="paragraph" w:customStyle="1" w:styleId="Titre1">
    <w:name w:val="Titre1"/>
    <w:basedOn w:val="Normal"/>
    <w:uiPriority w:val="99"/>
    <w:rsid w:val="00D55EC5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Lgende1">
    <w:name w:val="Légende1"/>
    <w:basedOn w:val="Normal"/>
    <w:uiPriority w:val="99"/>
    <w:rsid w:val="00D55EC5"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uiPriority w:val="34"/>
    <w:qFormat/>
    <w:rsid w:val="00D55E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C3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0B1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C5"/>
    <w:pPr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55EC5"/>
  </w:style>
  <w:style w:type="character" w:customStyle="1" w:styleId="Policepardfaut1">
    <w:name w:val="Police par défaut1"/>
    <w:uiPriority w:val="99"/>
    <w:rsid w:val="00D55EC5"/>
  </w:style>
  <w:style w:type="character" w:styleId="Hyperlink">
    <w:name w:val="Hyperlink"/>
    <w:basedOn w:val="DefaultParagraphFont"/>
    <w:uiPriority w:val="99"/>
    <w:rsid w:val="00D55EC5"/>
    <w:rPr>
      <w:rFonts w:cs="Times New Roman"/>
      <w:color w:val="000080"/>
      <w:u w:val="single"/>
    </w:rPr>
  </w:style>
  <w:style w:type="character" w:customStyle="1" w:styleId="BodyTextChar">
    <w:name w:val="Body Text Char"/>
    <w:basedOn w:val="DefaultParagraphFont"/>
    <w:uiPriority w:val="99"/>
    <w:rsid w:val="00D55EC5"/>
    <w:rPr>
      <w:rFonts w:eastAsia="Arial Unicode MS" w:cs="Times New Roman"/>
      <w:kern w:val="1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D55EC5"/>
    <w:rPr>
      <w:rFonts w:eastAsia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D55EC5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1"/>
    <w:uiPriority w:val="99"/>
    <w:rsid w:val="00D55EC5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55EC5"/>
    <w:rPr>
      <w:rFonts w:cs="Tahoma"/>
    </w:rPr>
  </w:style>
  <w:style w:type="paragraph" w:styleId="Caption">
    <w:name w:val="caption"/>
    <w:basedOn w:val="Normal"/>
    <w:uiPriority w:val="99"/>
    <w:qFormat/>
    <w:rsid w:val="00D55E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D55EC5"/>
    <w:pPr>
      <w:suppressLineNumbers/>
    </w:pPr>
    <w:rPr>
      <w:rFonts w:cs="Tahoma"/>
    </w:rPr>
  </w:style>
  <w:style w:type="paragraph" w:customStyle="1" w:styleId="Titre1">
    <w:name w:val="Titre1"/>
    <w:basedOn w:val="Normal"/>
    <w:uiPriority w:val="99"/>
    <w:rsid w:val="00D55EC5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Lgende1">
    <w:name w:val="Légende1"/>
    <w:basedOn w:val="Normal"/>
    <w:uiPriority w:val="99"/>
    <w:rsid w:val="00D55EC5"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uiPriority w:val="34"/>
    <w:qFormat/>
    <w:rsid w:val="00D55E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C3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0B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F3D1-2249-8B48-AC84-6807A137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Nanterre le 10 octobre 2013,</vt:lpstr>
    </vt:vector>
  </TitlesOfParts>
  <Company>DSI-Rectorat de Versailles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Nanterre le 10 octobre 2013,</dc:title>
  <dc:creator>admin</dc:creator>
  <cp:lastModifiedBy>Microsoft Office User</cp:lastModifiedBy>
  <cp:revision>4</cp:revision>
  <cp:lastPrinted>2016-03-11T08:40:00Z</cp:lastPrinted>
  <dcterms:created xsi:type="dcterms:W3CDTF">2016-11-03T10:47:00Z</dcterms:created>
  <dcterms:modified xsi:type="dcterms:W3CDTF">2016-11-05T22:06:00Z</dcterms:modified>
</cp:coreProperties>
</file>