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AC5D30" w14:textId="55A4D9F4" w:rsidR="00952965" w:rsidRPr="005E1908" w:rsidRDefault="00D04410" w:rsidP="009A51B0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eastAsia="Times New Roman" w:hAnsiTheme="minorHAnsi"/>
          <w:noProof/>
          <w:kern w:val="0"/>
          <w:sz w:val="22"/>
          <w:szCs w:val="22"/>
          <w:u w:val="single"/>
          <w:lang w:eastAsia="fr-FR"/>
        </w:rPr>
        <w:drawing>
          <wp:anchor distT="0" distB="0" distL="114300" distR="114300" simplePos="0" relativeHeight="251663872" behindDoc="1" locked="0" layoutInCell="1" allowOverlap="1" wp14:anchorId="579F6AF2" wp14:editId="19D6B243">
            <wp:simplePos x="0" y="0"/>
            <wp:positionH relativeFrom="column">
              <wp:posOffset>-39758</wp:posOffset>
            </wp:positionH>
            <wp:positionV relativeFrom="paragraph">
              <wp:posOffset>-12188</wp:posOffset>
            </wp:positionV>
            <wp:extent cx="1736425" cy="1241946"/>
            <wp:effectExtent l="0" t="0" r="0" b="0"/>
            <wp:wrapNone/>
            <wp:docPr id="4" name="Image 4" descr="C:\Users\francois-xavier.ker2\Desktop\Galois 2015-2016\Divers\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-xavier.ker2\Desktop\Galois 2015-2016\Divers\Logo 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55B">
        <w:rPr>
          <w:rFonts w:asciiTheme="minorHAnsi" w:hAnsiTheme="minorHAnsi"/>
          <w:sz w:val="22"/>
          <w:szCs w:val="22"/>
        </w:rPr>
        <w:t>Nanterre le 22 mai 2017.</w:t>
      </w:r>
    </w:p>
    <w:p w14:paraId="567FC3B7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7E84360B" w14:textId="77777777" w:rsidR="00855CB3" w:rsidRDefault="00855CB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311A39C9" w14:textId="77777777" w:rsidR="00952965" w:rsidRPr="005E1908" w:rsidRDefault="00952965" w:rsidP="009A51B0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Mme Lazon, Inspectrice de l’Education Nationale</w:t>
      </w:r>
    </w:p>
    <w:p w14:paraId="56279C2D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489F411D" w14:textId="3699BBF2" w:rsidR="000F02C3" w:rsidRDefault="009A51B0" w:rsidP="00386069">
      <w:pPr>
        <w:ind w:left="56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 </w:t>
      </w:r>
      <w:proofErr w:type="spellStart"/>
      <w:r>
        <w:rPr>
          <w:rFonts w:asciiTheme="minorHAnsi" w:hAnsiTheme="minorHAnsi"/>
          <w:sz w:val="22"/>
          <w:szCs w:val="22"/>
        </w:rPr>
        <w:t>Zolnet</w:t>
      </w:r>
      <w:proofErr w:type="spellEnd"/>
      <w:r>
        <w:rPr>
          <w:rFonts w:asciiTheme="minorHAnsi" w:hAnsiTheme="minorHAnsi"/>
          <w:sz w:val="22"/>
          <w:szCs w:val="22"/>
        </w:rPr>
        <w:t>, Inspecteur d’académie – Inspecteur</w:t>
      </w:r>
      <w:r w:rsidR="000F02C3">
        <w:rPr>
          <w:rFonts w:asciiTheme="minorHAnsi" w:hAnsiTheme="minorHAnsi"/>
          <w:sz w:val="22"/>
          <w:szCs w:val="22"/>
        </w:rPr>
        <w:t xml:space="preserve"> pédagogique régionale</w:t>
      </w:r>
    </w:p>
    <w:p w14:paraId="2091DC6A" w14:textId="77777777" w:rsidR="000F02C3" w:rsidRDefault="000F02C3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16C1910C" w14:textId="3D92D4D7" w:rsidR="00952965" w:rsidRDefault="00FA6706" w:rsidP="009A51B0">
      <w:pPr>
        <w:ind w:left="567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M.</w:t>
      </w:r>
      <w:r w:rsidR="00724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4A81">
        <w:rPr>
          <w:rFonts w:asciiTheme="minorHAnsi" w:hAnsiTheme="minorHAnsi"/>
          <w:sz w:val="22"/>
          <w:szCs w:val="22"/>
        </w:rPr>
        <w:t>Bertili</w:t>
      </w:r>
      <w:proofErr w:type="spellEnd"/>
      <w:r w:rsidR="009F4694">
        <w:rPr>
          <w:rFonts w:asciiTheme="minorHAnsi" w:hAnsiTheme="minorHAnsi"/>
          <w:sz w:val="22"/>
          <w:szCs w:val="22"/>
        </w:rPr>
        <w:t xml:space="preserve">, Principal du </w:t>
      </w:r>
      <w:r w:rsidR="00D04410" w:rsidRPr="005E1908">
        <w:rPr>
          <w:rFonts w:asciiTheme="minorHAnsi" w:hAnsiTheme="minorHAnsi"/>
          <w:sz w:val="22"/>
          <w:szCs w:val="22"/>
        </w:rPr>
        <w:t>Collège Evariste Galois</w:t>
      </w:r>
    </w:p>
    <w:p w14:paraId="0D07CBC3" w14:textId="77777777" w:rsidR="00952965" w:rsidRPr="005E1908" w:rsidRDefault="00952965" w:rsidP="004A1030">
      <w:pPr>
        <w:rPr>
          <w:rFonts w:asciiTheme="minorHAnsi" w:hAnsiTheme="minorHAnsi"/>
          <w:sz w:val="22"/>
          <w:szCs w:val="22"/>
        </w:rPr>
      </w:pPr>
    </w:p>
    <w:p w14:paraId="7F209E46" w14:textId="77777777" w:rsidR="00952965" w:rsidRPr="005E1908" w:rsidRDefault="00952965" w:rsidP="009A51B0">
      <w:pPr>
        <w:ind w:left="5670"/>
        <w:outlineLvl w:val="0"/>
        <w:rPr>
          <w:rFonts w:asciiTheme="minorHAnsi" w:hAnsiTheme="minorHAnsi"/>
          <w:sz w:val="22"/>
          <w:szCs w:val="22"/>
        </w:rPr>
      </w:pPr>
      <w:r w:rsidRPr="005E1908">
        <w:rPr>
          <w:rFonts w:asciiTheme="minorHAnsi" w:hAnsiTheme="minorHAnsi"/>
          <w:sz w:val="22"/>
          <w:szCs w:val="22"/>
        </w:rPr>
        <w:t>A</w:t>
      </w:r>
    </w:p>
    <w:p w14:paraId="2164EA9A" w14:textId="77777777" w:rsidR="00952965" w:rsidRPr="005E1908" w:rsidRDefault="00952965" w:rsidP="00386069">
      <w:pPr>
        <w:ind w:left="5670"/>
        <w:rPr>
          <w:rFonts w:asciiTheme="minorHAnsi" w:hAnsiTheme="minorHAnsi"/>
          <w:sz w:val="22"/>
          <w:szCs w:val="22"/>
        </w:rPr>
      </w:pPr>
    </w:p>
    <w:p w14:paraId="3788E37F" w14:textId="24095A30" w:rsidR="00952965" w:rsidRPr="005E1908" w:rsidRDefault="000E21DD" w:rsidP="009A51B0">
      <w:pPr>
        <w:ind w:left="567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Mmes, Mrs l</w:t>
      </w:r>
      <w:r w:rsidR="00400FAD">
        <w:rPr>
          <w:rFonts w:asciiTheme="minorHAnsi" w:hAnsiTheme="minorHAnsi"/>
          <w:sz w:val="22"/>
          <w:szCs w:val="22"/>
        </w:rPr>
        <w:t>es membres du conseil de cycle 3</w:t>
      </w:r>
      <w:r w:rsidR="00724A81">
        <w:rPr>
          <w:rFonts w:asciiTheme="minorHAnsi" w:hAnsiTheme="minorHAnsi"/>
          <w:sz w:val="22"/>
          <w:szCs w:val="22"/>
        </w:rPr>
        <w:t>,</w:t>
      </w:r>
    </w:p>
    <w:p w14:paraId="198C58E7" w14:textId="77777777" w:rsidR="00952965" w:rsidRDefault="00952965" w:rsidP="00D04410">
      <w:pPr>
        <w:ind w:left="3402"/>
        <w:rPr>
          <w:rFonts w:asciiTheme="minorHAnsi" w:hAnsiTheme="minorHAnsi"/>
          <w:sz w:val="22"/>
          <w:szCs w:val="22"/>
        </w:rPr>
      </w:pPr>
    </w:p>
    <w:p w14:paraId="383B609F" w14:textId="77777777" w:rsidR="00B503E0" w:rsidRPr="005E1908" w:rsidRDefault="00B503E0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4B4776D1" w14:textId="122B7209" w:rsidR="00724A81" w:rsidRDefault="0096655B" w:rsidP="00724A81">
      <w:pPr>
        <w:jc w:val="both"/>
      </w:pPr>
      <w:r>
        <w:t xml:space="preserve">Le conseil de cycle 3 du </w:t>
      </w:r>
      <w:r w:rsidR="00680305">
        <w:t>« </w:t>
      </w:r>
      <w:r w:rsidR="00724A81">
        <w:t>REP + Evaris</w:t>
      </w:r>
      <w:r w:rsidR="005A6EA3">
        <w:t>te Galois</w:t>
      </w:r>
      <w:r w:rsidR="009A51B0">
        <w:t> » se réunira le mardi 30 mai 2017</w:t>
      </w:r>
      <w:r w:rsidR="00680305">
        <w:t>, à 12h45</w:t>
      </w:r>
      <w:r w:rsidR="00724A81">
        <w:t xml:space="preserve">, dans </w:t>
      </w:r>
      <w:r w:rsidR="00680305">
        <w:t>les locaux du collège</w:t>
      </w:r>
      <w:r w:rsidR="00724A81">
        <w:t>.</w:t>
      </w:r>
    </w:p>
    <w:p w14:paraId="0FA609D8" w14:textId="77777777" w:rsidR="00724A81" w:rsidRDefault="00724A81" w:rsidP="00724A81">
      <w:pPr>
        <w:jc w:val="both"/>
      </w:pPr>
    </w:p>
    <w:p w14:paraId="6FD455BE" w14:textId="77777777" w:rsidR="00724A81" w:rsidRPr="004618B4" w:rsidRDefault="00724A81" w:rsidP="009A51B0">
      <w:pPr>
        <w:suppressAutoHyphens w:val="0"/>
        <w:autoSpaceDE w:val="0"/>
        <w:outlineLvl w:val="0"/>
        <w:rPr>
          <w:rFonts w:eastAsia="Times New Roman"/>
          <w:u w:val="single"/>
        </w:rPr>
      </w:pPr>
      <w:r w:rsidRPr="004618B4">
        <w:rPr>
          <w:u w:val="single"/>
        </w:rPr>
        <w:t>Ordre du jour :</w:t>
      </w:r>
      <w:r w:rsidRPr="004618B4">
        <w:rPr>
          <w:rFonts w:eastAsia="Times New Roman"/>
          <w:u w:val="single"/>
        </w:rPr>
        <w:t xml:space="preserve"> </w:t>
      </w:r>
    </w:p>
    <w:p w14:paraId="3FEA55A8" w14:textId="77777777" w:rsidR="00724A81" w:rsidRDefault="00724A81" w:rsidP="00724A81">
      <w:pPr>
        <w:suppressAutoHyphens w:val="0"/>
        <w:autoSpaceDE w:val="0"/>
        <w:ind w:left="720"/>
        <w:rPr>
          <w:rFonts w:eastAsia="Times New Roman"/>
        </w:rPr>
      </w:pPr>
    </w:p>
    <w:p w14:paraId="68FDEA84" w14:textId="2F91A053" w:rsidR="00C92D63" w:rsidRPr="00C92D63" w:rsidRDefault="00400FAD" w:rsidP="00C92D63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>Installation du Conseil de Cycle</w:t>
      </w:r>
    </w:p>
    <w:p w14:paraId="23CEA58F" w14:textId="3C0D15F1" w:rsidR="00C92D63" w:rsidRPr="005E4E19" w:rsidRDefault="00C92D63" w:rsidP="00C92D63">
      <w:pPr>
        <w:pStyle w:val="Pardeliste"/>
        <w:numPr>
          <w:ilvl w:val="0"/>
          <w:numId w:val="16"/>
        </w:numPr>
        <w:suppressAutoHyphens w:val="0"/>
        <w:autoSpaceDE w:val="0"/>
        <w:contextualSpacing/>
        <w:rPr>
          <w:rFonts w:eastAsia="Times New Roman"/>
          <w:u w:val="single"/>
        </w:rPr>
      </w:pPr>
      <w:r w:rsidRPr="00CE626A">
        <w:rPr>
          <w:rFonts w:eastAsia="Times New Roman"/>
          <w:u w:val="single"/>
        </w:rPr>
        <w:t>P</w:t>
      </w:r>
      <w:r w:rsidR="00400FAD">
        <w:rPr>
          <w:rFonts w:eastAsia="Times New Roman"/>
          <w:u w:val="single"/>
        </w:rPr>
        <w:t>résentation des membres du Conseil de Cycle 3:</w:t>
      </w:r>
    </w:p>
    <w:p w14:paraId="58EDE0E1" w14:textId="77777777" w:rsidR="00C92D63" w:rsidRDefault="00C92D63" w:rsidP="00400FAD">
      <w:pPr>
        <w:suppressAutoHyphens w:val="0"/>
        <w:autoSpaceDE w:val="0"/>
        <w:rPr>
          <w:rFonts w:eastAsia="Times New Roman"/>
          <w:b/>
        </w:rPr>
      </w:pPr>
    </w:p>
    <w:p w14:paraId="2D6AB347" w14:textId="37A4EBE2" w:rsidR="00EA152C" w:rsidRDefault="007B3EDC" w:rsidP="00742050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 xml:space="preserve">Présentation </w:t>
      </w:r>
      <w:r w:rsidR="00EA152C">
        <w:rPr>
          <w:rFonts w:eastAsia="Times New Roman"/>
          <w:b/>
        </w:rPr>
        <w:t xml:space="preserve">des outils numériques </w:t>
      </w:r>
    </w:p>
    <w:p w14:paraId="2D669A3B" w14:textId="3DA81963" w:rsidR="00EA152C" w:rsidRDefault="00EA152C" w:rsidP="00EA152C">
      <w:pPr>
        <w:pStyle w:val="Pardeliste"/>
        <w:numPr>
          <w:ilvl w:val="0"/>
          <w:numId w:val="22"/>
        </w:numPr>
        <w:suppressAutoHyphens w:val="0"/>
        <w:autoSpaceDE w:val="0"/>
        <w:rPr>
          <w:rFonts w:eastAsia="Times New Roman"/>
          <w:b/>
        </w:rPr>
      </w:pPr>
      <w:proofErr w:type="spellStart"/>
      <w:r w:rsidRPr="00347ACF">
        <w:rPr>
          <w:rFonts w:eastAsia="Times New Roman"/>
          <w:u w:val="single"/>
        </w:rPr>
        <w:t>Padlet</w:t>
      </w:r>
      <w:proofErr w:type="spellEnd"/>
      <w:r w:rsidRPr="00347ACF">
        <w:rPr>
          <w:rFonts w:eastAsia="Times New Roman"/>
          <w:u w:val="single"/>
        </w:rPr>
        <w:t xml:space="preserve"> cycle 3</w:t>
      </w:r>
      <w:r w:rsidRPr="00347ACF">
        <w:rPr>
          <w:rFonts w:eastAsia="Times New Roman"/>
          <w:u w:val="single"/>
        </w:rPr>
        <w:t> </w:t>
      </w:r>
      <w:r>
        <w:rPr>
          <w:rFonts w:eastAsia="Times New Roman"/>
          <w:b/>
        </w:rPr>
        <w:t xml:space="preserve">: </w:t>
      </w:r>
      <w:hyperlink r:id="rId7" w:history="1">
        <w:r w:rsidRPr="00742050">
          <w:rPr>
            <w:rStyle w:val="Lienhypertexte"/>
            <w:rFonts w:ascii="Menlo" w:hAnsi="Menlo" w:cs="Menlo"/>
            <w:b/>
            <w:bCs/>
            <w:sz w:val="17"/>
            <w:szCs w:val="17"/>
            <w:shd w:val="clear" w:color="auto" w:fill="FFFFFF"/>
          </w:rPr>
          <w:t>https://padlet.com/khalid_amali/a8tfjwjzk19h</w:t>
        </w:r>
      </w:hyperlink>
    </w:p>
    <w:p w14:paraId="3692AA9C" w14:textId="63610D86" w:rsidR="00EA152C" w:rsidRPr="00347ACF" w:rsidRDefault="00EA152C" w:rsidP="00EA152C">
      <w:pPr>
        <w:pStyle w:val="Pardeliste"/>
        <w:numPr>
          <w:ilvl w:val="0"/>
          <w:numId w:val="22"/>
        </w:numPr>
        <w:suppressAutoHyphens w:val="0"/>
        <w:autoSpaceDE w:val="0"/>
        <w:rPr>
          <w:rFonts w:eastAsia="Times New Roman"/>
          <w:u w:val="single"/>
        </w:rPr>
      </w:pPr>
      <w:r w:rsidRPr="00347ACF">
        <w:rPr>
          <w:rFonts w:eastAsia="Times New Roman"/>
          <w:u w:val="single"/>
        </w:rPr>
        <w:t>ENT</w:t>
      </w:r>
    </w:p>
    <w:p w14:paraId="4CF9FCDD" w14:textId="77777777" w:rsidR="00EA152C" w:rsidRPr="00EA152C" w:rsidRDefault="00EA152C" w:rsidP="00EA152C">
      <w:pPr>
        <w:suppressAutoHyphens w:val="0"/>
        <w:autoSpaceDE w:val="0"/>
        <w:rPr>
          <w:rFonts w:eastAsia="Times New Roman"/>
          <w:b/>
        </w:rPr>
      </w:pPr>
    </w:p>
    <w:p w14:paraId="483FD58E" w14:textId="75439D7D" w:rsidR="008A4BB6" w:rsidRPr="00347ACF" w:rsidRDefault="00EA152C" w:rsidP="008A4BB6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>E</w:t>
      </w:r>
      <w:r w:rsidR="00281568">
        <w:rPr>
          <w:rFonts w:eastAsia="Times New Roman"/>
          <w:b/>
        </w:rPr>
        <w:t>changes disciplinaires</w:t>
      </w:r>
      <w:r w:rsidR="00742050">
        <w:rPr>
          <w:rFonts w:eastAsia="Times New Roman"/>
          <w:b/>
        </w:rPr>
        <w:t xml:space="preserve"> </w:t>
      </w:r>
      <w:bookmarkStart w:id="0" w:name="_GoBack"/>
      <w:bookmarkEnd w:id="0"/>
    </w:p>
    <w:p w14:paraId="19DB70F6" w14:textId="76BDB1CD" w:rsidR="00400FAD" w:rsidRPr="00C92D63" w:rsidRDefault="001C61E1" w:rsidP="00400FAD">
      <w:pPr>
        <w:pStyle w:val="Pardeliste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  <w:u w:val="single"/>
        </w:rPr>
      </w:pPr>
      <w:r>
        <w:rPr>
          <w:rFonts w:eastAsia="Times New Roman"/>
          <w:u w:val="single"/>
        </w:rPr>
        <w:t>Repères de progressivité sciences et technologie</w:t>
      </w:r>
    </w:p>
    <w:p w14:paraId="72E4B2E2" w14:textId="4B54C26C" w:rsidR="007B3EDC" w:rsidRPr="00281568" w:rsidRDefault="001C61E1" w:rsidP="007B3EDC">
      <w:pPr>
        <w:pStyle w:val="Pardeliste"/>
        <w:numPr>
          <w:ilvl w:val="0"/>
          <w:numId w:val="17"/>
        </w:numPr>
        <w:suppressAutoHyphens w:val="0"/>
        <w:autoSpaceDE w:val="0"/>
        <w:contextualSpacing/>
        <w:rPr>
          <w:rFonts w:eastAsia="Times New Roman"/>
          <w:u w:val="single"/>
        </w:rPr>
      </w:pPr>
      <w:r>
        <w:rPr>
          <w:rFonts w:eastAsia="Times New Roman"/>
          <w:u w:val="single"/>
        </w:rPr>
        <w:t>Repères de progressivité l</w:t>
      </w:r>
      <w:r w:rsidR="007B3EDC">
        <w:rPr>
          <w:rFonts w:eastAsia="Times New Roman"/>
          <w:u w:val="single"/>
        </w:rPr>
        <w:t>angues</w:t>
      </w:r>
    </w:p>
    <w:p w14:paraId="72F005D2" w14:textId="0453B1DF" w:rsidR="00400FAD" w:rsidRDefault="00400FAD" w:rsidP="00400FAD">
      <w:pPr>
        <w:tabs>
          <w:tab w:val="left" w:pos="1200"/>
        </w:tabs>
        <w:suppressAutoHyphens w:val="0"/>
        <w:autoSpaceDE w:val="0"/>
        <w:rPr>
          <w:rFonts w:eastAsia="Times New Roman"/>
          <w:b/>
        </w:rPr>
      </w:pPr>
    </w:p>
    <w:p w14:paraId="34992A14" w14:textId="2130E331" w:rsidR="00400FAD" w:rsidRDefault="007B3EDC" w:rsidP="00724A81">
      <w:pPr>
        <w:numPr>
          <w:ilvl w:val="0"/>
          <w:numId w:val="12"/>
        </w:numPr>
        <w:suppressAutoHyphens w:val="0"/>
        <w:autoSpaceDE w:val="0"/>
        <w:rPr>
          <w:rFonts w:eastAsia="Times New Roman"/>
          <w:b/>
        </w:rPr>
      </w:pPr>
      <w:r>
        <w:rPr>
          <w:rFonts w:eastAsia="Times New Roman"/>
          <w:b/>
        </w:rPr>
        <w:t>Calendrier</w:t>
      </w:r>
    </w:p>
    <w:p w14:paraId="0363A801" w14:textId="4D6E0BFE" w:rsidR="007B3EDC" w:rsidRPr="00C02CF1" w:rsidRDefault="007B3EDC" w:rsidP="007B3EDC">
      <w:pPr>
        <w:pStyle w:val="Pardeliste"/>
        <w:numPr>
          <w:ilvl w:val="0"/>
          <w:numId w:val="21"/>
        </w:numPr>
        <w:suppressAutoHyphens w:val="0"/>
        <w:autoSpaceDE w:val="0"/>
        <w:rPr>
          <w:rFonts w:eastAsia="Times New Roman"/>
          <w:u w:val="single"/>
        </w:rPr>
      </w:pPr>
      <w:r w:rsidRPr="00C02CF1">
        <w:rPr>
          <w:rFonts w:eastAsia="Times New Roman"/>
          <w:u w:val="single"/>
        </w:rPr>
        <w:t>Date à retenir</w:t>
      </w:r>
    </w:p>
    <w:p w14:paraId="44D27D35" w14:textId="77777777" w:rsidR="007B3EDC" w:rsidRPr="007B3EDC" w:rsidRDefault="007B3EDC" w:rsidP="007B3EDC">
      <w:pPr>
        <w:suppressAutoHyphens w:val="0"/>
        <w:autoSpaceDE w:val="0"/>
        <w:rPr>
          <w:rFonts w:eastAsia="Times New Roman"/>
        </w:rPr>
      </w:pPr>
    </w:p>
    <w:p w14:paraId="2643F451" w14:textId="77777777" w:rsidR="00400FAD" w:rsidRDefault="00400FAD" w:rsidP="00400FAD">
      <w:pPr>
        <w:pStyle w:val="Pardeliste"/>
        <w:suppressAutoHyphens w:val="0"/>
        <w:autoSpaceDE w:val="0"/>
        <w:ind w:left="1080"/>
        <w:contextualSpacing/>
        <w:rPr>
          <w:rFonts w:eastAsia="Times New Roman"/>
          <w:u w:val="single"/>
        </w:rPr>
      </w:pPr>
    </w:p>
    <w:p w14:paraId="690CB855" w14:textId="77777777" w:rsidR="00400FAD" w:rsidRPr="00C92D63" w:rsidRDefault="00400FAD" w:rsidP="00400FAD">
      <w:pPr>
        <w:pStyle w:val="Pardeliste"/>
        <w:suppressAutoHyphens w:val="0"/>
        <w:autoSpaceDE w:val="0"/>
        <w:ind w:left="1800"/>
        <w:contextualSpacing/>
        <w:rPr>
          <w:rFonts w:eastAsia="Times New Roman"/>
        </w:rPr>
      </w:pPr>
    </w:p>
    <w:p w14:paraId="6B4DB52A" w14:textId="55B28459" w:rsidR="00C92D63" w:rsidRPr="00C92D63" w:rsidRDefault="00C92D63" w:rsidP="00C92D63">
      <w:pPr>
        <w:suppressAutoHyphens w:val="0"/>
        <w:autoSpaceDE w:val="0"/>
        <w:ind w:left="720"/>
        <w:contextualSpacing/>
        <w:rPr>
          <w:rFonts w:eastAsia="Times New Roman"/>
        </w:rPr>
      </w:pPr>
    </w:p>
    <w:p w14:paraId="5F7A9CF2" w14:textId="77777777" w:rsidR="00724A81" w:rsidRDefault="00724A81" w:rsidP="00724A81">
      <w:pPr>
        <w:suppressAutoHyphens w:val="0"/>
        <w:autoSpaceDE w:val="0"/>
        <w:ind w:left="720"/>
        <w:rPr>
          <w:rFonts w:eastAsia="Times New Roman"/>
          <w:b/>
        </w:rPr>
      </w:pPr>
    </w:p>
    <w:p w14:paraId="32556EC7" w14:textId="77777777" w:rsidR="005E1908" w:rsidRPr="005E1908" w:rsidRDefault="005E1908" w:rsidP="00B503E0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1287A7D4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793E3A31" w14:textId="77777777" w:rsidR="00386069" w:rsidRDefault="00386069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634B6342" w14:textId="77777777" w:rsidR="00833821" w:rsidRPr="00833821" w:rsidRDefault="00833821" w:rsidP="00833821">
      <w:pPr>
        <w:suppressAutoHyphens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Veuill</w:t>
      </w:r>
      <w:r w:rsidR="000E21DD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ez agréer, Mesdames, Messieurs</w:t>
      </w:r>
      <w:r w:rsidRPr="00833821">
        <w:rPr>
          <w:rFonts w:asciiTheme="minorHAnsi" w:eastAsia="Times New Roman" w:hAnsiTheme="minorHAnsi"/>
          <w:kern w:val="0"/>
          <w:sz w:val="22"/>
          <w:szCs w:val="22"/>
          <w:lang w:eastAsia="fr-FR"/>
        </w:rPr>
        <w:t>, l'expression de notre considération distinguée.</w:t>
      </w:r>
    </w:p>
    <w:p w14:paraId="5E2BC5BF" w14:textId="77777777" w:rsidR="009F4694" w:rsidRDefault="009F4694" w:rsidP="00386069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504E2A5F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FECD983" w14:textId="77777777" w:rsidR="00833821" w:rsidRDefault="00833821" w:rsidP="002823FE">
      <w:pPr>
        <w:widowControl w:val="0"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C6125B9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5F0E75A" w14:textId="77777777" w:rsidR="00833821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05E82391" w14:textId="77777777" w:rsidR="00833821" w:rsidRPr="005E1908" w:rsidRDefault="00833821" w:rsidP="005E1908">
      <w:pPr>
        <w:widowControl w:val="0"/>
        <w:suppressAutoHyphens w:val="0"/>
        <w:autoSpaceDE w:val="0"/>
        <w:autoSpaceDN w:val="0"/>
        <w:adjustRightInd w:val="0"/>
        <w:ind w:left="4111"/>
        <w:rPr>
          <w:rFonts w:asciiTheme="minorHAnsi" w:eastAsia="Times New Roman" w:hAnsiTheme="minorHAnsi"/>
          <w:kern w:val="0"/>
          <w:sz w:val="22"/>
          <w:szCs w:val="22"/>
          <w:lang w:eastAsia="fr-FR"/>
        </w:rPr>
      </w:pPr>
    </w:p>
    <w:p w14:paraId="35A92A2C" w14:textId="70A4A007" w:rsidR="000F02C3" w:rsidRPr="009A51B0" w:rsidRDefault="001F68F0" w:rsidP="000F02C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                  </w:t>
      </w:r>
      <w:r w:rsidR="00B503E0" w:rsidRPr="009A51B0">
        <w:rPr>
          <w:rFonts w:asciiTheme="minorHAnsi" w:hAnsiTheme="minorHAnsi"/>
          <w:sz w:val="22"/>
          <w:szCs w:val="22"/>
          <w:lang w:val="en-US"/>
        </w:rPr>
        <w:t xml:space="preserve">Elisabeth </w:t>
      </w:r>
      <w:proofErr w:type="spellStart"/>
      <w:r w:rsidR="00B503E0" w:rsidRPr="009A51B0">
        <w:rPr>
          <w:rFonts w:asciiTheme="minorHAnsi" w:hAnsiTheme="minorHAnsi"/>
          <w:sz w:val="22"/>
          <w:szCs w:val="22"/>
          <w:lang w:val="en-US"/>
        </w:rPr>
        <w:t>Lazon</w:t>
      </w:r>
      <w:proofErr w:type="spellEnd"/>
      <w:r w:rsidR="00B503E0" w:rsidRPr="009A51B0">
        <w:rPr>
          <w:rFonts w:asciiTheme="minorHAnsi" w:hAnsiTheme="minorHAnsi"/>
          <w:sz w:val="22"/>
          <w:szCs w:val="22"/>
          <w:lang w:val="en-US"/>
        </w:rPr>
        <w:tab/>
      </w:r>
      <w:r w:rsidR="00B503E0" w:rsidRPr="009A51B0">
        <w:rPr>
          <w:rFonts w:asciiTheme="minorHAnsi" w:hAnsiTheme="minorHAnsi"/>
          <w:sz w:val="22"/>
          <w:szCs w:val="22"/>
          <w:lang w:val="en-US"/>
        </w:rPr>
        <w:tab/>
      </w:r>
      <w:r w:rsidR="00B503E0" w:rsidRPr="009A51B0">
        <w:rPr>
          <w:rFonts w:asciiTheme="minorHAnsi" w:hAnsiTheme="minorHAnsi"/>
          <w:sz w:val="22"/>
          <w:szCs w:val="22"/>
          <w:lang w:val="en-US"/>
        </w:rPr>
        <w:tab/>
      </w:r>
      <w:r w:rsidR="0022617B">
        <w:rPr>
          <w:rFonts w:asciiTheme="minorHAnsi" w:hAnsiTheme="minorHAnsi"/>
          <w:sz w:val="22"/>
          <w:szCs w:val="22"/>
          <w:lang w:val="en-US"/>
        </w:rPr>
        <w:tab/>
        <w:t>Joffrey</w:t>
      </w:r>
      <w:r w:rsidR="009A51B0" w:rsidRPr="009A51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9A51B0" w:rsidRPr="009A51B0">
        <w:rPr>
          <w:rFonts w:asciiTheme="minorHAnsi" w:hAnsiTheme="minorHAnsi"/>
          <w:sz w:val="22"/>
          <w:szCs w:val="22"/>
          <w:lang w:val="en-US"/>
        </w:rPr>
        <w:t>Zolnet</w:t>
      </w:r>
      <w:proofErr w:type="spellEnd"/>
      <w:r w:rsidR="00724A81" w:rsidRPr="009A51B0">
        <w:rPr>
          <w:rFonts w:asciiTheme="minorHAnsi" w:hAnsiTheme="minorHAnsi"/>
          <w:sz w:val="22"/>
          <w:szCs w:val="22"/>
          <w:lang w:val="en-US"/>
        </w:rPr>
        <w:tab/>
      </w:r>
      <w:r w:rsidR="00724A81" w:rsidRPr="009A51B0">
        <w:rPr>
          <w:rFonts w:asciiTheme="minorHAnsi" w:hAnsiTheme="minorHAnsi"/>
          <w:sz w:val="22"/>
          <w:szCs w:val="22"/>
          <w:lang w:val="en-US"/>
        </w:rPr>
        <w:tab/>
      </w:r>
      <w:r w:rsidR="00724A81" w:rsidRPr="009A51B0">
        <w:rPr>
          <w:rFonts w:asciiTheme="minorHAnsi" w:hAnsiTheme="minorHAnsi"/>
          <w:sz w:val="22"/>
          <w:szCs w:val="22"/>
          <w:lang w:val="en-US"/>
        </w:rPr>
        <w:tab/>
      </w:r>
      <w:r w:rsidR="009A51B0">
        <w:rPr>
          <w:rFonts w:asciiTheme="minorHAnsi" w:hAnsiTheme="minorHAnsi"/>
          <w:sz w:val="22"/>
          <w:szCs w:val="22"/>
          <w:lang w:val="en-US"/>
        </w:rPr>
        <w:t xml:space="preserve">               </w:t>
      </w:r>
      <w:proofErr w:type="spellStart"/>
      <w:r w:rsidR="00724A81" w:rsidRPr="009A51B0">
        <w:rPr>
          <w:rFonts w:asciiTheme="minorHAnsi" w:hAnsiTheme="minorHAnsi"/>
          <w:sz w:val="22"/>
          <w:szCs w:val="22"/>
          <w:lang w:val="en-US"/>
        </w:rPr>
        <w:t>Gardy</w:t>
      </w:r>
      <w:proofErr w:type="spellEnd"/>
      <w:r w:rsidR="00724A81" w:rsidRPr="009A51B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724A81" w:rsidRPr="009A51B0">
        <w:rPr>
          <w:rFonts w:asciiTheme="minorHAnsi" w:hAnsiTheme="minorHAnsi"/>
          <w:sz w:val="22"/>
          <w:szCs w:val="22"/>
          <w:lang w:val="en-US"/>
        </w:rPr>
        <w:t>Bertili</w:t>
      </w:r>
      <w:proofErr w:type="spellEnd"/>
    </w:p>
    <w:p w14:paraId="35C3B22D" w14:textId="6B7F9CE1" w:rsidR="000F02C3" w:rsidRPr="00724A81" w:rsidRDefault="00952965" w:rsidP="000F02C3">
      <w:pPr>
        <w:rPr>
          <w:rFonts w:asciiTheme="minorHAnsi" w:hAnsiTheme="minorHAnsi"/>
          <w:sz w:val="22"/>
          <w:szCs w:val="22"/>
        </w:rPr>
      </w:pPr>
      <w:r w:rsidRPr="00724A81">
        <w:rPr>
          <w:rFonts w:asciiTheme="minorHAnsi" w:hAnsiTheme="minorHAnsi"/>
          <w:sz w:val="22"/>
          <w:szCs w:val="22"/>
        </w:rPr>
        <w:t>Inspectrice de l’E</w:t>
      </w:r>
      <w:r w:rsidR="00766333" w:rsidRPr="00724A81">
        <w:rPr>
          <w:rFonts w:asciiTheme="minorHAnsi" w:hAnsiTheme="minorHAnsi"/>
          <w:sz w:val="22"/>
          <w:szCs w:val="22"/>
        </w:rPr>
        <w:t>ducatio</w:t>
      </w:r>
      <w:r w:rsidR="009F4694" w:rsidRPr="00724A81">
        <w:rPr>
          <w:rFonts w:asciiTheme="minorHAnsi" w:hAnsiTheme="minorHAnsi"/>
          <w:sz w:val="22"/>
          <w:szCs w:val="22"/>
        </w:rPr>
        <w:t xml:space="preserve">n Nationale </w:t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 xml:space="preserve">        </w:t>
      </w:r>
      <w:r w:rsidR="009A51B0">
        <w:rPr>
          <w:rFonts w:asciiTheme="minorHAnsi" w:hAnsiTheme="minorHAnsi"/>
          <w:sz w:val="22"/>
          <w:szCs w:val="22"/>
        </w:rPr>
        <w:t xml:space="preserve">Inspecteur </w:t>
      </w:r>
      <w:r w:rsidR="000F02C3" w:rsidRPr="00724A81">
        <w:rPr>
          <w:rFonts w:asciiTheme="minorHAnsi" w:hAnsiTheme="minorHAnsi"/>
          <w:sz w:val="22"/>
          <w:szCs w:val="22"/>
        </w:rPr>
        <w:t>d’académie</w:t>
      </w:r>
      <w:r w:rsidR="000F02C3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ab/>
        <w:t xml:space="preserve">           </w:t>
      </w:r>
      <w:r w:rsidR="000F02C3" w:rsidRPr="00724A81">
        <w:rPr>
          <w:rFonts w:asciiTheme="minorHAnsi" w:hAnsiTheme="minorHAnsi"/>
          <w:sz w:val="22"/>
          <w:szCs w:val="22"/>
        </w:rPr>
        <w:t>Principal du collège</w:t>
      </w:r>
    </w:p>
    <w:p w14:paraId="2F973A2C" w14:textId="3C0AAFB6" w:rsidR="00952965" w:rsidRPr="005E1908" w:rsidRDefault="00281568" w:rsidP="000F02C3">
      <w:pPr>
        <w:ind w:left="3545"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Inspecteur </w:t>
      </w:r>
      <w:r w:rsidRPr="00724A81">
        <w:rPr>
          <w:rFonts w:asciiTheme="minorHAnsi" w:hAnsiTheme="minorHAnsi"/>
          <w:sz w:val="22"/>
          <w:szCs w:val="22"/>
        </w:rPr>
        <w:t>pédagogique</w:t>
      </w:r>
      <w:r w:rsidR="000F02C3" w:rsidRPr="00724A81">
        <w:rPr>
          <w:rFonts w:asciiTheme="minorHAnsi" w:hAnsiTheme="minorHAnsi"/>
          <w:sz w:val="22"/>
          <w:szCs w:val="22"/>
        </w:rPr>
        <w:t xml:space="preserve"> régionale</w:t>
      </w:r>
      <w:r w:rsidR="009F4694" w:rsidRPr="00724A81">
        <w:rPr>
          <w:rFonts w:asciiTheme="minorHAnsi" w:hAnsiTheme="minorHAnsi"/>
          <w:sz w:val="22"/>
          <w:szCs w:val="22"/>
        </w:rPr>
        <w:tab/>
      </w:r>
      <w:r w:rsidR="001F68F0" w:rsidRPr="00724A81">
        <w:rPr>
          <w:rFonts w:asciiTheme="minorHAnsi" w:hAnsiTheme="minorHAnsi"/>
          <w:sz w:val="22"/>
          <w:szCs w:val="22"/>
        </w:rPr>
        <w:t xml:space="preserve">               </w:t>
      </w:r>
      <w:r w:rsidR="000F02C3" w:rsidRPr="00724A81">
        <w:rPr>
          <w:rFonts w:asciiTheme="minorHAnsi" w:hAnsiTheme="minorHAnsi"/>
          <w:sz w:val="22"/>
          <w:szCs w:val="22"/>
        </w:rPr>
        <w:t>Evariste Galois</w:t>
      </w:r>
      <w:r w:rsidR="00952965" w:rsidRPr="00724A81">
        <w:rPr>
          <w:rFonts w:asciiTheme="minorHAnsi" w:hAnsiTheme="minorHAnsi"/>
          <w:sz w:val="22"/>
          <w:szCs w:val="22"/>
        </w:rPr>
        <w:tab/>
      </w:r>
      <w:r w:rsidR="00952965" w:rsidRPr="005E1908">
        <w:rPr>
          <w:rFonts w:asciiTheme="minorHAnsi" w:hAnsiTheme="minorHAnsi"/>
          <w:sz w:val="22"/>
          <w:szCs w:val="22"/>
        </w:rPr>
        <w:tab/>
      </w:r>
    </w:p>
    <w:sectPr w:rsidR="00952965" w:rsidRPr="005E1908" w:rsidSect="00386069">
      <w:pgSz w:w="11905" w:h="16837"/>
      <w:pgMar w:top="720" w:right="720" w:bottom="720" w:left="720" w:header="720" w:footer="720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8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1532"/>
        </w:tabs>
        <w:ind w:left="15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676"/>
        </w:tabs>
        <w:ind w:left="16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820"/>
        </w:tabs>
        <w:ind w:left="18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964"/>
        </w:tabs>
        <w:ind w:left="19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108"/>
        </w:tabs>
        <w:ind w:left="21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52"/>
        </w:tabs>
        <w:ind w:left="22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396"/>
        </w:tabs>
        <w:ind w:left="23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540"/>
        </w:tabs>
        <w:ind w:left="25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2684"/>
        </w:tabs>
        <w:ind w:left="2684" w:hanging="1584"/>
      </w:pPr>
      <w:rPr>
        <w:rFonts w:cs="Times New Roman"/>
      </w:rPr>
    </w:lvl>
  </w:abstractNum>
  <w:abstractNum w:abstractNumId="3">
    <w:nsid w:val="09E54DFF"/>
    <w:multiLevelType w:val="hybridMultilevel"/>
    <w:tmpl w:val="6F5C8AB2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37AEC"/>
    <w:multiLevelType w:val="hybridMultilevel"/>
    <w:tmpl w:val="E6446640"/>
    <w:lvl w:ilvl="0" w:tplc="D38642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2429CB"/>
    <w:multiLevelType w:val="hybridMultilevel"/>
    <w:tmpl w:val="A8543D48"/>
    <w:lvl w:ilvl="0" w:tplc="040C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86AB0"/>
    <w:multiLevelType w:val="hybridMultilevel"/>
    <w:tmpl w:val="49EEAE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8230029"/>
    <w:multiLevelType w:val="hybridMultilevel"/>
    <w:tmpl w:val="581A3ECE"/>
    <w:lvl w:ilvl="0" w:tplc="3FC49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B2D57"/>
    <w:multiLevelType w:val="hybridMultilevel"/>
    <w:tmpl w:val="926A78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D1AEE"/>
    <w:multiLevelType w:val="hybridMultilevel"/>
    <w:tmpl w:val="387421AA"/>
    <w:lvl w:ilvl="0" w:tplc="BBD2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52E52"/>
    <w:multiLevelType w:val="hybridMultilevel"/>
    <w:tmpl w:val="8F821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0EB8"/>
    <w:multiLevelType w:val="hybridMultilevel"/>
    <w:tmpl w:val="EEE43FA4"/>
    <w:lvl w:ilvl="0" w:tplc="54409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30176C"/>
    <w:multiLevelType w:val="hybridMultilevel"/>
    <w:tmpl w:val="82D0093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F3356F"/>
    <w:multiLevelType w:val="multilevel"/>
    <w:tmpl w:val="96C6B46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9B6D12"/>
    <w:multiLevelType w:val="hybridMultilevel"/>
    <w:tmpl w:val="5C0EF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C2DA7"/>
    <w:multiLevelType w:val="hybridMultilevel"/>
    <w:tmpl w:val="B374D6CC"/>
    <w:lvl w:ilvl="0" w:tplc="EADEDEB0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832C6"/>
    <w:multiLevelType w:val="hybridMultilevel"/>
    <w:tmpl w:val="12AEF832"/>
    <w:lvl w:ilvl="0" w:tplc="67802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347892"/>
    <w:multiLevelType w:val="hybridMultilevel"/>
    <w:tmpl w:val="73388C70"/>
    <w:lvl w:ilvl="0" w:tplc="B180FB0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AE3F32"/>
    <w:multiLevelType w:val="hybridMultilevel"/>
    <w:tmpl w:val="FE662FF0"/>
    <w:lvl w:ilvl="0" w:tplc="E17CF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C54902"/>
    <w:multiLevelType w:val="multilevel"/>
    <w:tmpl w:val="66E040E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D8119E"/>
    <w:multiLevelType w:val="hybridMultilevel"/>
    <w:tmpl w:val="FD2AD88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31E60"/>
    <w:multiLevelType w:val="hybridMultilevel"/>
    <w:tmpl w:val="7DA6DF92"/>
    <w:lvl w:ilvl="0" w:tplc="D8DC28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15"/>
  </w:num>
  <w:num w:numId="9">
    <w:abstractNumId w:val="21"/>
  </w:num>
  <w:num w:numId="10">
    <w:abstractNumId w:val="20"/>
  </w:num>
  <w:num w:numId="11">
    <w:abstractNumId w:val="17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16"/>
  </w:num>
  <w:num w:numId="17">
    <w:abstractNumId w:val="18"/>
  </w:num>
  <w:num w:numId="18">
    <w:abstractNumId w:val="13"/>
  </w:num>
  <w:num w:numId="19">
    <w:abstractNumId w:val="19"/>
  </w:num>
  <w:num w:numId="20">
    <w:abstractNumId w:val="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D7"/>
    <w:rsid w:val="0002627B"/>
    <w:rsid w:val="000B14F2"/>
    <w:rsid w:val="000E21DD"/>
    <w:rsid w:val="000F02C3"/>
    <w:rsid w:val="001C61E1"/>
    <w:rsid w:val="001E68D8"/>
    <w:rsid w:val="001F68F0"/>
    <w:rsid w:val="00207130"/>
    <w:rsid w:val="00214639"/>
    <w:rsid w:val="0022617B"/>
    <w:rsid w:val="00262128"/>
    <w:rsid w:val="00281568"/>
    <w:rsid w:val="002823FE"/>
    <w:rsid w:val="00347ACF"/>
    <w:rsid w:val="00386069"/>
    <w:rsid w:val="003B03B7"/>
    <w:rsid w:val="003D164A"/>
    <w:rsid w:val="00400FAD"/>
    <w:rsid w:val="00452C9F"/>
    <w:rsid w:val="004A1030"/>
    <w:rsid w:val="00533CD6"/>
    <w:rsid w:val="0058774C"/>
    <w:rsid w:val="005A6EA3"/>
    <w:rsid w:val="005E1908"/>
    <w:rsid w:val="005E6B9E"/>
    <w:rsid w:val="006129BC"/>
    <w:rsid w:val="00657FAF"/>
    <w:rsid w:val="006801F2"/>
    <w:rsid w:val="00680305"/>
    <w:rsid w:val="006F3908"/>
    <w:rsid w:val="00724A81"/>
    <w:rsid w:val="00741B53"/>
    <w:rsid w:val="00742050"/>
    <w:rsid w:val="00766333"/>
    <w:rsid w:val="00766837"/>
    <w:rsid w:val="00791D1B"/>
    <w:rsid w:val="007B3EDC"/>
    <w:rsid w:val="007E4598"/>
    <w:rsid w:val="00813987"/>
    <w:rsid w:val="00820DDD"/>
    <w:rsid w:val="00833821"/>
    <w:rsid w:val="00855CB3"/>
    <w:rsid w:val="00884E4A"/>
    <w:rsid w:val="008A4BB6"/>
    <w:rsid w:val="008E242A"/>
    <w:rsid w:val="00924B50"/>
    <w:rsid w:val="009360C2"/>
    <w:rsid w:val="00952965"/>
    <w:rsid w:val="0096248E"/>
    <w:rsid w:val="0096655B"/>
    <w:rsid w:val="00975F65"/>
    <w:rsid w:val="0099723A"/>
    <w:rsid w:val="009A51B0"/>
    <w:rsid w:val="009E3D42"/>
    <w:rsid w:val="009E5646"/>
    <w:rsid w:val="009F4694"/>
    <w:rsid w:val="00A5432E"/>
    <w:rsid w:val="00A94A13"/>
    <w:rsid w:val="00AE4F94"/>
    <w:rsid w:val="00AF5730"/>
    <w:rsid w:val="00B073C9"/>
    <w:rsid w:val="00B156EA"/>
    <w:rsid w:val="00B503E0"/>
    <w:rsid w:val="00B768CC"/>
    <w:rsid w:val="00B919E6"/>
    <w:rsid w:val="00BD0BA9"/>
    <w:rsid w:val="00BD1F1E"/>
    <w:rsid w:val="00C02CF1"/>
    <w:rsid w:val="00C274D3"/>
    <w:rsid w:val="00C52EF4"/>
    <w:rsid w:val="00C64533"/>
    <w:rsid w:val="00C92D63"/>
    <w:rsid w:val="00CD7AEA"/>
    <w:rsid w:val="00CE3C14"/>
    <w:rsid w:val="00D04410"/>
    <w:rsid w:val="00D37747"/>
    <w:rsid w:val="00D447E7"/>
    <w:rsid w:val="00D55EC5"/>
    <w:rsid w:val="00DD2CD7"/>
    <w:rsid w:val="00DD711F"/>
    <w:rsid w:val="00EA152C"/>
    <w:rsid w:val="00EE33BC"/>
    <w:rsid w:val="00F45C29"/>
    <w:rsid w:val="00F5557F"/>
    <w:rsid w:val="00FA6706"/>
    <w:rsid w:val="00FC0C39"/>
    <w:rsid w:val="00FC4E8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8A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5EC5"/>
    <w:pPr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55EC5"/>
  </w:style>
  <w:style w:type="character" w:customStyle="1" w:styleId="Policepardfaut1">
    <w:name w:val="Police par défaut1"/>
    <w:uiPriority w:val="99"/>
    <w:rsid w:val="00D55EC5"/>
  </w:style>
  <w:style w:type="character" w:styleId="Lienhypertexte">
    <w:name w:val="Hyperlink"/>
    <w:basedOn w:val="Policepardfaut"/>
    <w:uiPriority w:val="99"/>
    <w:rsid w:val="00D55EC5"/>
    <w:rPr>
      <w:rFonts w:cs="Times New Roman"/>
      <w:color w:val="000080"/>
      <w:u w:val="single"/>
    </w:rPr>
  </w:style>
  <w:style w:type="character" w:customStyle="1" w:styleId="BodyTextChar">
    <w:name w:val="Body Text Char"/>
    <w:basedOn w:val="Policepardfaut"/>
    <w:uiPriority w:val="99"/>
    <w:rsid w:val="00D55EC5"/>
    <w:rPr>
      <w:rFonts w:eastAsia="Arial Unicode MS" w:cs="Times New Roman"/>
      <w:kern w:val="1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D55EC5"/>
    <w:rPr>
      <w:rFonts w:eastAsia="Times New Roman"/>
    </w:rPr>
  </w:style>
  <w:style w:type="paragraph" w:styleId="Titre">
    <w:name w:val="Title"/>
    <w:basedOn w:val="Normal"/>
    <w:next w:val="Corpsdetexte"/>
    <w:link w:val="TitreCar"/>
    <w:uiPriority w:val="99"/>
    <w:qFormat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D55EC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kern w:val="1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rsid w:val="00D55EC5"/>
    <w:rPr>
      <w:rFonts w:cs="Tahoma"/>
    </w:rPr>
  </w:style>
  <w:style w:type="paragraph" w:styleId="Lgende">
    <w:name w:val="caption"/>
    <w:basedOn w:val="Normal"/>
    <w:uiPriority w:val="99"/>
    <w:qFormat/>
    <w:rsid w:val="00D55EC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D55EC5"/>
    <w:pPr>
      <w:suppressLineNumbers/>
    </w:pPr>
    <w:rPr>
      <w:rFonts w:cs="Tahoma"/>
    </w:rPr>
  </w:style>
  <w:style w:type="paragraph" w:customStyle="1" w:styleId="Titre1">
    <w:name w:val="Titre1"/>
    <w:basedOn w:val="Normal"/>
    <w:uiPriority w:val="99"/>
    <w:rsid w:val="00D55EC5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Lgende1">
    <w:name w:val="Légende1"/>
    <w:basedOn w:val="Normal"/>
    <w:uiPriority w:val="99"/>
    <w:rsid w:val="00D55EC5"/>
    <w:pPr>
      <w:suppressLineNumbers/>
      <w:spacing w:before="120" w:after="120"/>
    </w:pPr>
    <w:rPr>
      <w:rFonts w:cs="Tahoma"/>
      <w:i/>
      <w:iCs/>
    </w:rPr>
  </w:style>
  <w:style w:type="paragraph" w:styleId="Pardeliste">
    <w:name w:val="List Paragraph"/>
    <w:basedOn w:val="Normal"/>
    <w:uiPriority w:val="34"/>
    <w:qFormat/>
    <w:rsid w:val="00D55EC5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02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2C3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0B1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padlet.com/khalid_amali/a8tfjwjzk19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53CD4-9D41-0345-BADF-3EA07847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Nanterre le 10 octobre 2013,</vt:lpstr>
    </vt:vector>
  </TitlesOfParts>
  <Company>DSI-Rectorat de Versailles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Nanterre le 10 octobre 2013,</dc:title>
  <dc:creator>admin</dc:creator>
  <cp:lastModifiedBy>KHALID AMALI</cp:lastModifiedBy>
  <cp:revision>4</cp:revision>
  <cp:lastPrinted>2016-03-11T08:40:00Z</cp:lastPrinted>
  <dcterms:created xsi:type="dcterms:W3CDTF">2017-05-22T19:17:00Z</dcterms:created>
  <dcterms:modified xsi:type="dcterms:W3CDTF">2017-05-22T19:37:00Z</dcterms:modified>
</cp:coreProperties>
</file>