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E445" w14:textId="77777777" w:rsidR="005019D7" w:rsidRDefault="003A7741">
      <w:pPr>
        <w:widowControl w:val="0"/>
        <w:rPr>
          <w:color w:val="000000"/>
          <w:sz w:val="24"/>
          <w:szCs w:val="24"/>
        </w:rPr>
      </w:pPr>
      <w:r>
        <w:rPr>
          <w:noProof/>
          <w:color w:val="000000"/>
          <w:sz w:val="24"/>
          <w:szCs w:val="24"/>
        </w:rPr>
        <w:drawing>
          <wp:anchor distT="0" distB="0" distL="0" distR="0" simplePos="0" relativeHeight="2" behindDoc="0" locked="0" layoutInCell="0" allowOverlap="1" wp14:anchorId="7ACB9D85" wp14:editId="7067042E">
            <wp:simplePos x="0" y="0"/>
            <wp:positionH relativeFrom="column">
              <wp:posOffset>-109855</wp:posOffset>
            </wp:positionH>
            <wp:positionV relativeFrom="paragraph">
              <wp:posOffset>-143510</wp:posOffset>
            </wp:positionV>
            <wp:extent cx="1441450" cy="14973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441450" cy="1497330"/>
                    </a:xfrm>
                    <a:prstGeom prst="rect">
                      <a:avLst/>
                    </a:prstGeom>
                  </pic:spPr>
                </pic:pic>
              </a:graphicData>
            </a:graphic>
          </wp:anchor>
        </w:drawing>
      </w:r>
    </w:p>
    <w:p w14:paraId="27FCD7BA" w14:textId="77777777" w:rsidR="005019D7" w:rsidRDefault="005019D7">
      <w:pPr>
        <w:widowControl w:val="0"/>
        <w:rPr>
          <w:color w:val="000000"/>
          <w:sz w:val="24"/>
          <w:szCs w:val="24"/>
        </w:rPr>
      </w:pPr>
    </w:p>
    <w:p w14:paraId="29ECB7F0" w14:textId="77777777" w:rsidR="005019D7" w:rsidRDefault="003A7741">
      <w:pPr>
        <w:widowControl w:val="0"/>
        <w:spacing w:line="48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rFonts w:ascii="Arial" w:eastAsia="Arial" w:hAnsi="Arial" w:cs="Arial"/>
          <w:b/>
          <w:color w:val="000000"/>
          <w:sz w:val="24"/>
          <w:szCs w:val="24"/>
        </w:rPr>
        <w:t>Ecole Maternelle Ferdinand Buisson- ANTONY</w:t>
      </w:r>
    </w:p>
    <w:p w14:paraId="795942F5" w14:textId="77777777" w:rsidR="005019D7" w:rsidRDefault="005019D7">
      <w:pPr>
        <w:widowControl w:val="0"/>
        <w:jc w:val="center"/>
        <w:rPr>
          <w:b/>
          <w:color w:val="000000"/>
          <w:sz w:val="24"/>
          <w:szCs w:val="24"/>
        </w:rPr>
      </w:pPr>
    </w:p>
    <w:p w14:paraId="706AA9DC" w14:textId="77777777" w:rsidR="005019D7" w:rsidRDefault="003A7741">
      <w:pPr>
        <w:widowControl w:val="0"/>
        <w:spacing w:line="48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PROCES VERBAL DU CONSEIL D’ECOLE </w:t>
      </w:r>
    </w:p>
    <w:p w14:paraId="47035CAD" w14:textId="6596AFF8" w:rsidR="005019D7" w:rsidRDefault="003A7741">
      <w:pPr>
        <w:widowControl w:val="0"/>
        <w:jc w:val="center"/>
        <w:rPr>
          <w:color w:val="000000"/>
          <w:sz w:val="24"/>
          <w:szCs w:val="24"/>
        </w:rPr>
      </w:pPr>
      <w:r>
        <w:rPr>
          <w:rFonts w:ascii="Arial" w:eastAsia="Arial" w:hAnsi="Arial" w:cs="Arial"/>
          <w:b/>
          <w:color w:val="000000"/>
          <w:sz w:val="24"/>
          <w:szCs w:val="24"/>
        </w:rPr>
        <w:t xml:space="preserve">Date : </w:t>
      </w:r>
      <w:r w:rsidR="001B6A0A">
        <w:rPr>
          <w:rFonts w:ascii="Arial" w:eastAsia="Arial" w:hAnsi="Arial" w:cs="Arial"/>
          <w:b/>
          <w:color w:val="000000"/>
          <w:sz w:val="24"/>
          <w:szCs w:val="24"/>
        </w:rPr>
        <w:t>4 mars</w:t>
      </w:r>
      <w:r>
        <w:rPr>
          <w:rFonts w:ascii="Arial" w:eastAsia="Arial" w:hAnsi="Arial" w:cs="Arial"/>
          <w:b/>
          <w:color w:val="000000"/>
          <w:sz w:val="24"/>
          <w:szCs w:val="24"/>
        </w:rPr>
        <w:t xml:space="preserve"> 202</w:t>
      </w:r>
      <w:r w:rsidR="001B6A0A">
        <w:rPr>
          <w:rFonts w:ascii="Arial" w:eastAsia="Arial" w:hAnsi="Arial" w:cs="Arial"/>
          <w:b/>
          <w:color w:val="000000"/>
          <w:sz w:val="24"/>
          <w:szCs w:val="24"/>
        </w:rPr>
        <w:t>4</w:t>
      </w:r>
    </w:p>
    <w:p w14:paraId="67072725" w14:textId="77777777" w:rsidR="005019D7" w:rsidRDefault="005019D7">
      <w:pPr>
        <w:widowControl w:val="0"/>
        <w:rPr>
          <w:color w:val="000000"/>
          <w:sz w:val="24"/>
          <w:szCs w:val="24"/>
          <w:shd w:val="clear" w:color="auto" w:fill="FFFFFF"/>
        </w:rPr>
      </w:pPr>
    </w:p>
    <w:tbl>
      <w:tblPr>
        <w:tblW w:w="9778" w:type="dxa"/>
        <w:tblInd w:w="77" w:type="dxa"/>
        <w:tblLayout w:type="fixed"/>
        <w:tblLook w:val="0000" w:firstRow="0" w:lastRow="0" w:firstColumn="0" w:lastColumn="0" w:noHBand="0" w:noVBand="0"/>
      </w:tblPr>
      <w:tblGrid>
        <w:gridCol w:w="2818"/>
        <w:gridCol w:w="3486"/>
        <w:gridCol w:w="3474"/>
      </w:tblGrid>
      <w:tr w:rsidR="005019D7" w14:paraId="1E60A218"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1875AF87" w14:textId="77777777" w:rsidR="005019D7" w:rsidRDefault="003A7741" w:rsidP="00CB5357">
            <w:pPr>
              <w:widowControl w:val="0"/>
              <w:rPr>
                <w:sz w:val="24"/>
                <w:szCs w:val="24"/>
              </w:rPr>
            </w:pPr>
            <w:r>
              <w:rPr>
                <w:rFonts w:eastAsia="Cambria" w:cs="Cambria"/>
                <w:color w:val="000000"/>
                <w:sz w:val="24"/>
                <w:szCs w:val="24"/>
                <w:u w:val="single"/>
                <w:lang w:val="en-US" w:eastAsia="en-US"/>
              </w:rPr>
              <w:t>Participants</w:t>
            </w:r>
          </w:p>
          <w:p w14:paraId="3E36E3F3" w14:textId="77777777" w:rsidR="00101884" w:rsidRPr="00692839" w:rsidRDefault="00101884" w:rsidP="00101884">
            <w:pPr>
              <w:widowControl w:val="0"/>
              <w:numPr>
                <w:ilvl w:val="0"/>
                <w:numId w:val="12"/>
              </w:numPr>
              <w:tabs>
                <w:tab w:val="left" w:pos="720"/>
              </w:tabs>
              <w:autoSpaceDE w:val="0"/>
              <w:rPr>
                <w:rFonts w:ascii="Arial" w:eastAsia="Arial" w:hAnsi="Arial" w:cs="Arial"/>
              </w:rPr>
            </w:pPr>
            <w:r w:rsidRPr="00692839">
              <w:rPr>
                <w:rFonts w:ascii="Arial" w:eastAsia="Arial" w:hAnsi="Arial" w:cs="Arial"/>
              </w:rPr>
              <w:t xml:space="preserve">Enseignants: Mme Sylvie Favey (Directrice), Mme Sandrine Cros, Mme Dorothée Hardy, Mme Isabelle Le </w:t>
            </w:r>
            <w:proofErr w:type="spellStart"/>
            <w:r w:rsidRPr="00692839">
              <w:rPr>
                <w:rFonts w:ascii="Arial" w:eastAsia="Arial" w:hAnsi="Arial" w:cs="Arial"/>
              </w:rPr>
              <w:t>Nardant</w:t>
            </w:r>
            <w:proofErr w:type="spellEnd"/>
            <w:r w:rsidRPr="00692839">
              <w:rPr>
                <w:rFonts w:ascii="Arial" w:eastAsia="Arial" w:hAnsi="Arial" w:cs="Arial"/>
              </w:rPr>
              <w:t>, Mme Aurore Mahé, M. Cyrille Michel, M. Ali Ahmed</w:t>
            </w:r>
          </w:p>
          <w:p w14:paraId="5AD3AE87" w14:textId="77777777" w:rsidR="00101884" w:rsidRPr="00692839" w:rsidRDefault="00101884" w:rsidP="00101884">
            <w:pPr>
              <w:widowControl w:val="0"/>
              <w:numPr>
                <w:ilvl w:val="0"/>
                <w:numId w:val="12"/>
              </w:numPr>
              <w:tabs>
                <w:tab w:val="left" w:pos="720"/>
              </w:tabs>
              <w:autoSpaceDE w:val="0"/>
              <w:rPr>
                <w:rFonts w:ascii="Arial" w:eastAsia="Arial" w:hAnsi="Arial" w:cs="Arial"/>
              </w:rPr>
            </w:pPr>
            <w:r w:rsidRPr="00692839">
              <w:rPr>
                <w:rFonts w:ascii="Arial" w:eastAsia="Arial" w:hAnsi="Arial" w:cs="Arial"/>
              </w:rPr>
              <w:t>Représentants de la mairie: Mme Isabelle Rolland (adjointe au maire), Mme Corinne Pham-</w:t>
            </w:r>
            <w:proofErr w:type="spellStart"/>
            <w:r w:rsidRPr="00692839">
              <w:rPr>
                <w:rFonts w:ascii="Arial" w:eastAsia="Arial" w:hAnsi="Arial" w:cs="Arial"/>
              </w:rPr>
              <w:t>Pingal</w:t>
            </w:r>
            <w:proofErr w:type="spellEnd"/>
            <w:r w:rsidRPr="00692839">
              <w:rPr>
                <w:rFonts w:ascii="Arial" w:eastAsia="Arial" w:hAnsi="Arial" w:cs="Arial"/>
              </w:rPr>
              <w:t xml:space="preserve"> (conseillère municipale)</w:t>
            </w:r>
          </w:p>
          <w:p w14:paraId="53D7F1B5" w14:textId="0252987C" w:rsidR="005019D7" w:rsidRPr="00101884" w:rsidRDefault="00101884" w:rsidP="00101884">
            <w:pPr>
              <w:widowControl w:val="0"/>
              <w:numPr>
                <w:ilvl w:val="0"/>
                <w:numId w:val="12"/>
              </w:numPr>
              <w:tabs>
                <w:tab w:val="left" w:pos="720"/>
              </w:tabs>
              <w:autoSpaceDE w:val="0"/>
              <w:rPr>
                <w:rFonts w:ascii="Arial" w:eastAsia="Arial" w:hAnsi="Arial" w:cs="Arial"/>
              </w:rPr>
            </w:pPr>
            <w:r w:rsidRPr="00692839">
              <w:rPr>
                <w:rFonts w:ascii="Arial" w:eastAsia="Arial" w:hAnsi="Arial" w:cs="Arial"/>
              </w:rPr>
              <w:t>Représentants des parents d’élèves (FCPE): Mme Charlotte Hucher, Mme Mélanie Rouquié, Mme Regina Albert-</w:t>
            </w:r>
            <w:proofErr w:type="spellStart"/>
            <w:r w:rsidRPr="00692839">
              <w:rPr>
                <w:rFonts w:ascii="Arial" w:eastAsia="Arial" w:hAnsi="Arial" w:cs="Arial"/>
              </w:rPr>
              <w:t>Mateus</w:t>
            </w:r>
            <w:proofErr w:type="spellEnd"/>
            <w:r w:rsidRPr="00692839">
              <w:rPr>
                <w:rFonts w:ascii="Arial" w:eastAsia="Arial" w:hAnsi="Arial" w:cs="Arial"/>
              </w:rPr>
              <w:t xml:space="preserve">,  Mme Sophie </w:t>
            </w:r>
            <w:proofErr w:type="spellStart"/>
            <w:r w:rsidRPr="00692839">
              <w:rPr>
                <w:rFonts w:ascii="Arial" w:eastAsia="Arial" w:hAnsi="Arial" w:cs="Arial"/>
              </w:rPr>
              <w:t>Knusmann</w:t>
            </w:r>
            <w:proofErr w:type="spellEnd"/>
            <w:r w:rsidRPr="00692839">
              <w:rPr>
                <w:rFonts w:ascii="Arial" w:eastAsia="Arial" w:hAnsi="Arial" w:cs="Arial"/>
              </w:rPr>
              <w:t xml:space="preserve">, M. Olivier </w:t>
            </w:r>
            <w:proofErr w:type="spellStart"/>
            <w:r w:rsidRPr="00692839">
              <w:rPr>
                <w:rFonts w:ascii="Arial" w:eastAsia="Arial" w:hAnsi="Arial" w:cs="Arial"/>
              </w:rPr>
              <w:t>Ernoult</w:t>
            </w:r>
            <w:proofErr w:type="spellEnd"/>
            <w:r w:rsidRPr="00692839">
              <w:rPr>
                <w:rFonts w:ascii="Arial" w:eastAsia="Arial" w:hAnsi="Arial" w:cs="Arial"/>
              </w:rPr>
              <w:t xml:space="preserve">, M. François Crépin, Mme Sarah </w:t>
            </w:r>
            <w:proofErr w:type="spellStart"/>
            <w:r w:rsidRPr="00692839">
              <w:rPr>
                <w:rFonts w:ascii="Arial" w:eastAsia="Arial" w:hAnsi="Arial" w:cs="Arial"/>
              </w:rPr>
              <w:t>Benrabbah</w:t>
            </w:r>
            <w:proofErr w:type="spellEnd"/>
            <w:r w:rsidRPr="00692839">
              <w:rPr>
                <w:rFonts w:ascii="Arial" w:eastAsia="Arial" w:hAnsi="Arial" w:cs="Arial"/>
              </w:rPr>
              <w:t xml:space="preserve">, M. Olivier </w:t>
            </w:r>
            <w:proofErr w:type="spellStart"/>
            <w:r w:rsidRPr="00692839">
              <w:rPr>
                <w:rFonts w:ascii="Arial" w:eastAsia="Arial" w:hAnsi="Arial" w:cs="Arial"/>
              </w:rPr>
              <w:t>Kerbler</w:t>
            </w:r>
            <w:proofErr w:type="spellEnd"/>
          </w:p>
        </w:tc>
      </w:tr>
      <w:tr w:rsidR="005019D7" w14:paraId="5251A175"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23D9DAF7" w14:textId="5B4EC3A8" w:rsidR="005F3BD9" w:rsidRPr="00101884" w:rsidRDefault="003A7741" w:rsidP="00101884">
            <w:pPr>
              <w:widowControl w:val="0"/>
              <w:rPr>
                <w:sz w:val="24"/>
                <w:szCs w:val="24"/>
              </w:rPr>
            </w:pPr>
            <w:r>
              <w:rPr>
                <w:b/>
                <w:color w:val="000000"/>
                <w:sz w:val="24"/>
                <w:szCs w:val="24"/>
                <w:u w:val="single"/>
                <w:shd w:val="clear" w:color="auto" w:fill="FFFFFF"/>
              </w:rPr>
              <w:t>Ordre du jour</w:t>
            </w:r>
            <w:r>
              <w:rPr>
                <w:b/>
                <w:color w:val="000000"/>
                <w:sz w:val="24"/>
                <w:szCs w:val="24"/>
                <w:shd w:val="clear" w:color="auto" w:fill="FFFFFF"/>
              </w:rPr>
              <w:t xml:space="preserve"> : </w:t>
            </w:r>
          </w:p>
          <w:p w14:paraId="2AFBEE9B" w14:textId="77777777" w:rsidR="00101884" w:rsidRPr="00692839" w:rsidRDefault="00101884" w:rsidP="00101884">
            <w:pPr>
              <w:rPr>
                <w:rFonts w:ascii="Arial" w:eastAsia="Arial" w:hAnsi="Arial" w:cs="Arial"/>
              </w:rPr>
            </w:pPr>
            <w:r w:rsidRPr="00692839">
              <w:rPr>
                <w:rFonts w:ascii="Arial" w:eastAsia="Arial" w:hAnsi="Arial" w:cs="Arial"/>
                <w:u w:val="single"/>
              </w:rPr>
              <w:t>I. Vie de l’école :</w:t>
            </w:r>
          </w:p>
          <w:p w14:paraId="1DFD8461" w14:textId="35482AA3"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 xml:space="preserve">Projet d’école : projet E3D </w:t>
            </w:r>
          </w:p>
          <w:p w14:paraId="21CC4F70"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Liaison GS/CP</w:t>
            </w:r>
          </w:p>
          <w:p w14:paraId="36103921"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 xml:space="preserve">Entrée sécurisée au CP </w:t>
            </w:r>
          </w:p>
          <w:p w14:paraId="276C7EBB" w14:textId="6617ACAC"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Bilans médicaux : PS orthoptiste, MS PMI, GS infirmière EN</w:t>
            </w:r>
          </w:p>
          <w:p w14:paraId="08469A50"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Spectacles/sorties/activités motrices</w:t>
            </w:r>
          </w:p>
          <w:p w14:paraId="179AA264"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 xml:space="preserve">Participation financière globale demandée aux parents </w:t>
            </w:r>
          </w:p>
          <w:p w14:paraId="22549A11"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Bilan COOP</w:t>
            </w:r>
          </w:p>
          <w:p w14:paraId="22A73972"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Utilisation des écrans quand il pleut</w:t>
            </w:r>
          </w:p>
          <w:p w14:paraId="045397E5"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Prévision rentrée 2024</w:t>
            </w:r>
          </w:p>
          <w:p w14:paraId="15F6D8A0" w14:textId="77777777" w:rsidR="00101884" w:rsidRPr="00692839" w:rsidRDefault="00101884" w:rsidP="00101884">
            <w:pPr>
              <w:pStyle w:val="Paragraphedeliste"/>
              <w:rPr>
                <w:rFonts w:ascii="Arial" w:eastAsia="Arial" w:hAnsi="Arial" w:cs="Arial"/>
              </w:rPr>
            </w:pPr>
          </w:p>
          <w:p w14:paraId="39E140F3" w14:textId="77777777" w:rsidR="00101884" w:rsidRPr="00692839" w:rsidRDefault="00101884" w:rsidP="00101884">
            <w:pPr>
              <w:rPr>
                <w:rFonts w:ascii="Arial" w:eastAsia="Arial" w:hAnsi="Arial" w:cs="Arial"/>
              </w:rPr>
            </w:pPr>
            <w:r w:rsidRPr="00692839">
              <w:rPr>
                <w:rFonts w:ascii="Arial" w:eastAsia="Arial" w:hAnsi="Arial" w:cs="Arial"/>
                <w:u w:val="single"/>
              </w:rPr>
              <w:t>II. Questions à la municipalité</w:t>
            </w:r>
          </w:p>
          <w:p w14:paraId="1185876B" w14:textId="6FD21228"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Restauration : des quantités toujours insuffisantes particulièrement au goûter. Quelles améliorations constatées   sur le repas du midi ?</w:t>
            </w:r>
          </w:p>
          <w:p w14:paraId="4AA8BEE1" w14:textId="11798304"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A quelle date le trottoir permettant le passage sans traverser entre la maternelle et l’élémentaire sera-t-il rouvert ?</w:t>
            </w:r>
          </w:p>
          <w:p w14:paraId="46AFA19E" w14:textId="14C203BF"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Un agenda a-t-il été prévu concernant des demandes de travaux faites depuis plusieurs années (cabanon pour ranger les vélos de l’école, abri vélo/trottinette, espace poubelle, jardin pédagogique)</w:t>
            </w:r>
          </w:p>
          <w:p w14:paraId="5AD8091B" w14:textId="77777777"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Sera-t-il possible de bénéficier d’un récupérateur d’eau, un des projets financés par le budget participatif.</w:t>
            </w:r>
          </w:p>
          <w:p w14:paraId="2CE2416D" w14:textId="6218C73F" w:rsidR="00101884" w:rsidRPr="00692839"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r w:rsidRPr="00692839">
              <w:rPr>
                <w:rFonts w:ascii="Arial" w:eastAsia="Arial" w:hAnsi="Arial" w:cs="Arial"/>
              </w:rPr>
              <w:t>Conclusion de l’étude menée par la mairie sur le nombre de ventilateurs disponibles dans les écoles. Une dotation supplémentaire pourra-t-elle concernée la maternelle FB ?</w:t>
            </w:r>
          </w:p>
          <w:p w14:paraId="3CC45084" w14:textId="6AA67287" w:rsidR="005019D7" w:rsidRPr="00101884" w:rsidRDefault="00101884" w:rsidP="00101884">
            <w:pPr>
              <w:pStyle w:val="Paragraphedeliste"/>
              <w:widowControl w:val="0"/>
              <w:numPr>
                <w:ilvl w:val="0"/>
                <w:numId w:val="1"/>
              </w:numPr>
              <w:tabs>
                <w:tab w:val="left" w:pos="1440"/>
              </w:tabs>
              <w:autoSpaceDE w:val="0"/>
              <w:contextualSpacing w:val="0"/>
              <w:rPr>
                <w:rFonts w:ascii="Arial" w:eastAsia="Arial" w:hAnsi="Arial" w:cs="Arial"/>
              </w:rPr>
            </w:pPr>
            <w:bookmarkStart w:id="0" w:name="__DdeLink__270_1016263938"/>
            <w:bookmarkEnd w:id="0"/>
            <w:r w:rsidRPr="00692839">
              <w:rPr>
                <w:rFonts w:ascii="Arial" w:eastAsia="Arial" w:hAnsi="Arial" w:cs="Arial"/>
              </w:rPr>
              <w:t>La proposition d’installer un dispositif permettant d’obtenir une zone ombragée dans la cour des grands lors du dernier CE a-t-elle été étudiée en mairie   ?</w:t>
            </w:r>
          </w:p>
        </w:tc>
      </w:tr>
      <w:tr w:rsidR="005019D7" w14:paraId="7C5295DC" w14:textId="77777777" w:rsidTr="00B140A2">
        <w:tc>
          <w:tcPr>
            <w:tcW w:w="9778" w:type="dxa"/>
            <w:gridSpan w:val="3"/>
            <w:tcBorders>
              <w:top w:val="single" w:sz="4" w:space="0" w:color="000000"/>
              <w:left w:val="single" w:sz="4" w:space="0" w:color="000000"/>
              <w:bottom w:val="single" w:sz="4" w:space="0" w:color="000000"/>
              <w:right w:val="single" w:sz="4" w:space="0" w:color="000000"/>
            </w:tcBorders>
            <w:shd w:val="clear" w:color="auto" w:fill="auto"/>
          </w:tcPr>
          <w:p w14:paraId="20ABE69D" w14:textId="77777777" w:rsidR="005019D7" w:rsidRDefault="005019D7" w:rsidP="00CB5357">
            <w:pPr>
              <w:widowControl w:val="0"/>
              <w:rPr>
                <w:b/>
                <w:i/>
                <w:color w:val="000000"/>
                <w:sz w:val="24"/>
                <w:szCs w:val="24"/>
                <w:u w:val="single"/>
                <w:shd w:val="clear" w:color="auto" w:fill="FFFFFF"/>
              </w:rPr>
            </w:pPr>
          </w:p>
          <w:p w14:paraId="7DBAD818" w14:textId="0D2461AC" w:rsidR="005019D7" w:rsidRPr="00941AB4" w:rsidRDefault="003A7741" w:rsidP="00941AB4">
            <w:pPr>
              <w:pStyle w:val="Paragraphedeliste"/>
              <w:widowControl w:val="0"/>
              <w:numPr>
                <w:ilvl w:val="0"/>
                <w:numId w:val="15"/>
              </w:numPr>
              <w:rPr>
                <w:b/>
                <w:i/>
                <w:color w:val="000000"/>
                <w:sz w:val="24"/>
                <w:szCs w:val="24"/>
                <w:u w:val="single"/>
                <w:shd w:val="clear" w:color="auto" w:fill="FFFFFF"/>
              </w:rPr>
            </w:pPr>
            <w:r w:rsidRPr="00941AB4">
              <w:rPr>
                <w:b/>
                <w:i/>
                <w:color w:val="000000"/>
                <w:sz w:val="24"/>
                <w:szCs w:val="24"/>
                <w:u w:val="single"/>
                <w:shd w:val="clear" w:color="auto" w:fill="FFFFFF"/>
              </w:rPr>
              <w:t>Vie de l’école</w:t>
            </w:r>
          </w:p>
          <w:p w14:paraId="1F8D5C8D" w14:textId="4C8D8FC5" w:rsidR="00941AB4" w:rsidRPr="00941AB4" w:rsidRDefault="00941AB4" w:rsidP="00941AB4">
            <w:pPr>
              <w:pStyle w:val="Paragraphedeliste"/>
              <w:widowControl w:val="0"/>
              <w:numPr>
                <w:ilvl w:val="1"/>
                <w:numId w:val="1"/>
              </w:numPr>
              <w:rPr>
                <w:sz w:val="24"/>
                <w:szCs w:val="24"/>
              </w:rPr>
            </w:pPr>
            <w:r>
              <w:rPr>
                <w:sz w:val="24"/>
                <w:szCs w:val="24"/>
              </w:rPr>
              <w:t>Projet d’école</w:t>
            </w:r>
          </w:p>
          <w:p w14:paraId="5E31CC65" w14:textId="31AE9512" w:rsidR="00941AB4" w:rsidRPr="00692839" w:rsidRDefault="00941AB4" w:rsidP="00941AB4">
            <w:pPr>
              <w:rPr>
                <w:rFonts w:ascii="Arial" w:eastAsia="Arial" w:hAnsi="Arial" w:cs="Arial"/>
              </w:rPr>
            </w:pPr>
            <w:r>
              <w:rPr>
                <w:rFonts w:ascii="Arial" w:eastAsia="Arial" w:hAnsi="Arial" w:cs="Arial"/>
              </w:rPr>
              <w:t xml:space="preserve">Un projet </w:t>
            </w:r>
            <w:r w:rsidRPr="00692839">
              <w:rPr>
                <w:rFonts w:ascii="Arial" w:eastAsia="Arial" w:hAnsi="Arial" w:cs="Arial"/>
              </w:rPr>
              <w:t>sur le thème du développement durable et de l’</w:t>
            </w:r>
            <w:proofErr w:type="spellStart"/>
            <w:r w:rsidRPr="00692839">
              <w:rPr>
                <w:rFonts w:ascii="Arial" w:eastAsia="Arial" w:hAnsi="Arial" w:cs="Arial"/>
              </w:rPr>
              <w:t>éco-citoyen</w:t>
            </w:r>
            <w:proofErr w:type="spellEnd"/>
            <w:r>
              <w:rPr>
                <w:rFonts w:ascii="Arial" w:eastAsia="Arial" w:hAnsi="Arial" w:cs="Arial"/>
              </w:rPr>
              <w:t xml:space="preserve">, </w:t>
            </w:r>
            <w:r w:rsidRPr="00692839">
              <w:rPr>
                <w:rFonts w:ascii="Arial" w:eastAsia="Arial" w:hAnsi="Arial" w:cs="Arial"/>
              </w:rPr>
              <w:t>commun entre l’école maternelle, l’école élémentaire, les équipes périscolaires et le CML (mercredi)</w:t>
            </w:r>
            <w:r>
              <w:rPr>
                <w:rFonts w:ascii="Arial" w:eastAsia="Arial" w:hAnsi="Arial" w:cs="Arial"/>
              </w:rPr>
              <w:t xml:space="preserve"> a été initié et des actions répondant aux 17 objectifs de développement durable définis par l’ONU </w:t>
            </w:r>
            <w:r w:rsidR="00803DA2">
              <w:rPr>
                <w:rFonts w:ascii="Arial" w:eastAsia="Arial" w:hAnsi="Arial" w:cs="Arial"/>
              </w:rPr>
              <w:t>(</w:t>
            </w:r>
            <w:hyperlink r:id="rId7" w:history="1">
              <w:r w:rsidR="00803DA2" w:rsidRPr="00BC378A">
                <w:rPr>
                  <w:rStyle w:val="Lienhypertexte"/>
                  <w:rFonts w:ascii="Arial" w:eastAsia="Arial" w:hAnsi="Arial" w:cs="Arial"/>
                </w:rPr>
                <w:t>https://www.agenda-2030.fr/17-objectifs-de-developpement-durable/</w:t>
              </w:r>
            </w:hyperlink>
            <w:r w:rsidR="00803DA2" w:rsidRPr="00803DA2">
              <w:rPr>
                <w:rFonts w:ascii="Arial" w:eastAsia="Arial" w:hAnsi="Arial" w:cs="Arial"/>
              </w:rPr>
              <w:t>?</w:t>
            </w:r>
            <w:r w:rsidR="00803DA2">
              <w:rPr>
                <w:rFonts w:ascii="Arial" w:eastAsia="Arial" w:hAnsi="Arial" w:cs="Arial"/>
              </w:rPr>
              <w:t xml:space="preserve">) </w:t>
            </w:r>
            <w:r>
              <w:rPr>
                <w:rFonts w:ascii="Arial" w:eastAsia="Arial" w:hAnsi="Arial" w:cs="Arial"/>
              </w:rPr>
              <w:t>sont ou vont être menées dans l’école.</w:t>
            </w:r>
          </w:p>
          <w:p w14:paraId="377B24E5" w14:textId="063C473B" w:rsidR="00941AB4" w:rsidRPr="00692839" w:rsidRDefault="00941AB4" w:rsidP="00941AB4">
            <w:pPr>
              <w:rPr>
                <w:rFonts w:ascii="Arial" w:eastAsia="Arial" w:hAnsi="Arial" w:cs="Arial"/>
              </w:rPr>
            </w:pPr>
            <w:r w:rsidRPr="00692839">
              <w:rPr>
                <w:rFonts w:ascii="Arial" w:eastAsia="Arial" w:hAnsi="Arial" w:cs="Arial"/>
              </w:rPr>
              <w:t xml:space="preserve">Ce projet déjà initié l’année dernière a conduit à la labellisation E3D (École en Démarche globale de Développement Durable) niveau </w:t>
            </w:r>
            <w:r>
              <w:rPr>
                <w:rFonts w:ascii="Arial" w:eastAsia="Arial" w:hAnsi="Arial" w:cs="Arial"/>
              </w:rPr>
              <w:t>1</w:t>
            </w:r>
            <w:r w:rsidRPr="00692839">
              <w:rPr>
                <w:rFonts w:ascii="Arial" w:eastAsia="Arial" w:hAnsi="Arial" w:cs="Arial"/>
              </w:rPr>
              <w:t xml:space="preserve"> de l’école maternelle. </w:t>
            </w:r>
          </w:p>
          <w:p w14:paraId="0A4335BE" w14:textId="6BA0ACCD" w:rsidR="00941AB4" w:rsidRPr="00692839" w:rsidRDefault="00941AB4" w:rsidP="00941AB4">
            <w:pPr>
              <w:rPr>
                <w:rFonts w:ascii="Arial" w:eastAsia="Arial" w:hAnsi="Arial" w:cs="Arial"/>
              </w:rPr>
            </w:pPr>
            <w:r w:rsidRPr="00692839">
              <w:rPr>
                <w:rFonts w:ascii="Arial" w:eastAsia="Arial" w:hAnsi="Arial" w:cs="Arial"/>
              </w:rPr>
              <w:t>En maternelle, 6 éco-délégués ont été désignés (2 par classe de GS). Ils ont rencontré</w:t>
            </w:r>
            <w:r>
              <w:rPr>
                <w:rFonts w:ascii="Arial" w:eastAsia="Arial" w:hAnsi="Arial" w:cs="Arial"/>
              </w:rPr>
              <w:t xml:space="preserve"> </w:t>
            </w:r>
            <w:r w:rsidRPr="00692839">
              <w:rPr>
                <w:rFonts w:ascii="Arial" w:eastAsia="Arial" w:hAnsi="Arial" w:cs="Arial"/>
              </w:rPr>
              <w:t>M. Hamel (directeur élémentaire)</w:t>
            </w:r>
            <w:r w:rsidR="009C5EE5">
              <w:rPr>
                <w:rFonts w:ascii="Arial" w:eastAsia="Arial" w:hAnsi="Arial" w:cs="Arial"/>
              </w:rPr>
              <w:t xml:space="preserve"> et participeront aux échanges lors des réunions de tous les éco-délégués pour </w:t>
            </w:r>
            <w:r w:rsidRPr="00692839">
              <w:rPr>
                <w:rFonts w:ascii="Arial" w:eastAsia="Arial" w:hAnsi="Arial" w:cs="Arial"/>
              </w:rPr>
              <w:t>être force de propositions</w:t>
            </w:r>
            <w:r w:rsidR="009C5EE5">
              <w:rPr>
                <w:rFonts w:ascii="Arial" w:eastAsia="Arial" w:hAnsi="Arial" w:cs="Arial"/>
              </w:rPr>
              <w:t xml:space="preserve"> et </w:t>
            </w:r>
            <w:r w:rsidRPr="00692839">
              <w:rPr>
                <w:rFonts w:ascii="Arial" w:eastAsia="Arial" w:hAnsi="Arial" w:cs="Arial"/>
              </w:rPr>
              <w:t>rapporter les propositions communes aux différentes classes de l'école.</w:t>
            </w:r>
          </w:p>
          <w:p w14:paraId="4F71779D" w14:textId="77777777" w:rsidR="00941AB4" w:rsidRPr="00692839" w:rsidRDefault="00941AB4" w:rsidP="00941AB4">
            <w:pPr>
              <w:rPr>
                <w:rFonts w:ascii="Arial" w:eastAsia="Arial" w:hAnsi="Arial" w:cs="Arial"/>
              </w:rPr>
            </w:pPr>
            <w:r w:rsidRPr="00692839">
              <w:rPr>
                <w:rFonts w:ascii="Arial" w:eastAsia="Arial" w:hAnsi="Arial" w:cs="Arial"/>
              </w:rPr>
              <w:t>Une première réunion entre la directrice de la maternelle (Mme Favey), le directeur de l'élémentaire (M. Hamel) et les responsables du périscolaire (garderie et CML) a également eu lieu.</w:t>
            </w:r>
          </w:p>
          <w:p w14:paraId="4F06A7B6" w14:textId="77777777" w:rsidR="00941AB4" w:rsidRPr="00692839" w:rsidRDefault="00941AB4" w:rsidP="00941AB4">
            <w:pPr>
              <w:rPr>
                <w:rFonts w:ascii="Arial" w:eastAsia="Arial" w:hAnsi="Arial" w:cs="Arial"/>
              </w:rPr>
            </w:pPr>
            <w:r w:rsidRPr="00692839">
              <w:rPr>
                <w:rFonts w:ascii="Arial" w:eastAsia="Arial" w:hAnsi="Arial" w:cs="Arial"/>
              </w:rPr>
              <w:t>L'objectif principal est le bien-être des enfants.</w:t>
            </w:r>
          </w:p>
          <w:p w14:paraId="4D5CDD9D" w14:textId="71E5BEBB" w:rsidR="00941AB4" w:rsidRDefault="00941AB4" w:rsidP="00941AB4">
            <w:pPr>
              <w:rPr>
                <w:rFonts w:ascii="Arial" w:eastAsia="Arial" w:hAnsi="Arial" w:cs="Arial"/>
              </w:rPr>
            </w:pPr>
          </w:p>
          <w:p w14:paraId="15D2F1D7" w14:textId="589479C7" w:rsidR="003A7741" w:rsidRDefault="003A7741" w:rsidP="00941AB4">
            <w:pPr>
              <w:rPr>
                <w:rFonts w:ascii="Arial" w:eastAsia="Arial" w:hAnsi="Arial" w:cs="Arial"/>
              </w:rPr>
            </w:pPr>
          </w:p>
          <w:p w14:paraId="5310BBBB" w14:textId="77777777" w:rsidR="003A7741" w:rsidRPr="00692839" w:rsidRDefault="003A7741" w:rsidP="00941AB4">
            <w:pPr>
              <w:rPr>
                <w:rFonts w:ascii="Arial" w:eastAsia="Arial" w:hAnsi="Arial" w:cs="Arial"/>
              </w:rPr>
            </w:pPr>
          </w:p>
          <w:p w14:paraId="0DCEC704" w14:textId="6B4FF1DB" w:rsidR="00941AB4" w:rsidRPr="00692839" w:rsidRDefault="009C5EE5" w:rsidP="00941AB4">
            <w:pPr>
              <w:rPr>
                <w:rFonts w:ascii="Arial" w:eastAsia="Arial" w:hAnsi="Arial" w:cs="Arial"/>
              </w:rPr>
            </w:pPr>
            <w:r>
              <w:rPr>
                <w:rFonts w:ascii="Arial" w:eastAsia="Arial" w:hAnsi="Arial" w:cs="Arial"/>
              </w:rPr>
              <w:t>Actions menées au sein de l’école :</w:t>
            </w:r>
          </w:p>
          <w:p w14:paraId="23CEE651" w14:textId="77777777" w:rsidR="009C5EE5" w:rsidRDefault="00941AB4" w:rsidP="00941AB4">
            <w:pPr>
              <w:pStyle w:val="Paragraphedeliste"/>
              <w:numPr>
                <w:ilvl w:val="0"/>
                <w:numId w:val="16"/>
              </w:numPr>
              <w:rPr>
                <w:rFonts w:ascii="Arial" w:eastAsia="Arial" w:hAnsi="Arial" w:cs="Arial"/>
              </w:rPr>
            </w:pPr>
            <w:r w:rsidRPr="009C5EE5">
              <w:rPr>
                <w:rFonts w:ascii="Arial" w:eastAsia="Arial" w:hAnsi="Arial" w:cs="Arial"/>
              </w:rPr>
              <w:t>Collecte de jouets pour les Restaurants du Cœur organisée par les parents d'élèves avant Noël</w:t>
            </w:r>
          </w:p>
          <w:p w14:paraId="301336ED" w14:textId="5D46E9DC" w:rsidR="009C5EE5" w:rsidRDefault="003A7741" w:rsidP="00941AB4">
            <w:pPr>
              <w:pStyle w:val="Paragraphedeliste"/>
              <w:numPr>
                <w:ilvl w:val="0"/>
                <w:numId w:val="16"/>
              </w:numPr>
              <w:rPr>
                <w:rFonts w:ascii="Arial" w:eastAsia="Arial" w:hAnsi="Arial" w:cs="Arial"/>
              </w:rPr>
            </w:pPr>
            <w:r>
              <w:rPr>
                <w:rFonts w:ascii="Arial" w:eastAsia="Arial" w:hAnsi="Arial" w:cs="Arial"/>
              </w:rPr>
              <w:t>E</w:t>
            </w:r>
            <w:r w:rsidR="00941AB4" w:rsidRPr="009C5EE5">
              <w:rPr>
                <w:rFonts w:ascii="Arial" w:eastAsia="Arial" w:hAnsi="Arial" w:cs="Arial"/>
              </w:rPr>
              <w:t>viter le gaspillage alimentaire</w:t>
            </w:r>
          </w:p>
          <w:p w14:paraId="2580A8A0" w14:textId="77777777" w:rsidR="009C5EE5" w:rsidRDefault="009C5EE5" w:rsidP="00941AB4">
            <w:pPr>
              <w:pStyle w:val="Paragraphedeliste"/>
              <w:numPr>
                <w:ilvl w:val="0"/>
                <w:numId w:val="16"/>
              </w:numPr>
              <w:rPr>
                <w:rFonts w:ascii="Arial" w:eastAsia="Arial" w:hAnsi="Arial" w:cs="Arial"/>
              </w:rPr>
            </w:pPr>
            <w:r>
              <w:rPr>
                <w:rFonts w:ascii="Arial" w:eastAsia="Arial" w:hAnsi="Arial" w:cs="Arial"/>
              </w:rPr>
              <w:t>Apprendre</w:t>
            </w:r>
            <w:r w:rsidR="00941AB4" w:rsidRPr="009C5EE5">
              <w:rPr>
                <w:rFonts w:ascii="Arial" w:eastAsia="Arial" w:hAnsi="Arial" w:cs="Arial"/>
              </w:rPr>
              <w:t xml:space="preserve"> les gestes barrière, </w:t>
            </w:r>
            <w:r>
              <w:rPr>
                <w:rFonts w:ascii="Arial" w:eastAsia="Arial" w:hAnsi="Arial" w:cs="Arial"/>
              </w:rPr>
              <w:t xml:space="preserve">comprendre l’importance du </w:t>
            </w:r>
            <w:r w:rsidR="00941AB4" w:rsidRPr="009C5EE5">
              <w:rPr>
                <w:rFonts w:ascii="Arial" w:eastAsia="Arial" w:hAnsi="Arial" w:cs="Arial"/>
              </w:rPr>
              <w:t xml:space="preserve">sommeil, </w:t>
            </w:r>
            <w:r>
              <w:rPr>
                <w:rFonts w:ascii="Arial" w:eastAsia="Arial" w:hAnsi="Arial" w:cs="Arial"/>
              </w:rPr>
              <w:t xml:space="preserve">de </w:t>
            </w:r>
            <w:r w:rsidR="00941AB4" w:rsidRPr="009C5EE5">
              <w:rPr>
                <w:rFonts w:ascii="Arial" w:eastAsia="Arial" w:hAnsi="Arial" w:cs="Arial"/>
              </w:rPr>
              <w:t xml:space="preserve">la pratique du sport et </w:t>
            </w:r>
            <w:r>
              <w:rPr>
                <w:rFonts w:ascii="Arial" w:eastAsia="Arial" w:hAnsi="Arial" w:cs="Arial"/>
              </w:rPr>
              <w:t>d’</w:t>
            </w:r>
            <w:r w:rsidR="00941AB4" w:rsidRPr="009C5EE5">
              <w:rPr>
                <w:rFonts w:ascii="Arial" w:eastAsia="Arial" w:hAnsi="Arial" w:cs="Arial"/>
              </w:rPr>
              <w:t>éviter les écrans</w:t>
            </w:r>
            <w:r>
              <w:rPr>
                <w:rFonts w:ascii="Arial" w:eastAsia="Arial" w:hAnsi="Arial" w:cs="Arial"/>
              </w:rPr>
              <w:t xml:space="preserve">. </w:t>
            </w:r>
            <w:r w:rsidR="00941AB4" w:rsidRPr="009C5EE5">
              <w:rPr>
                <w:rFonts w:ascii="Arial" w:eastAsia="Arial" w:hAnsi="Arial" w:cs="Arial"/>
              </w:rPr>
              <w:t>Organisation au sein de l'établissement d'une mini-olympiade le vendredi 17 mai avec cérémonies d'ouverture et de clôture, et des activités sportives (courir, sauter, lancer</w:t>
            </w:r>
            <w:r>
              <w:rPr>
                <w:rFonts w:ascii="Arial" w:eastAsia="Arial" w:hAnsi="Arial" w:cs="Arial"/>
              </w:rPr>
              <w:t>…)</w:t>
            </w:r>
          </w:p>
          <w:p w14:paraId="3747D98D" w14:textId="310FF394" w:rsidR="00941AB4" w:rsidRDefault="0078116D" w:rsidP="0078116D">
            <w:pPr>
              <w:pStyle w:val="Paragraphedeliste"/>
              <w:numPr>
                <w:ilvl w:val="0"/>
                <w:numId w:val="16"/>
              </w:numPr>
              <w:rPr>
                <w:rFonts w:ascii="Arial" w:eastAsia="Arial" w:hAnsi="Arial" w:cs="Arial"/>
              </w:rPr>
            </w:pPr>
            <w:r>
              <w:rPr>
                <w:rFonts w:ascii="Arial" w:eastAsia="Arial" w:hAnsi="Arial" w:cs="Arial"/>
              </w:rPr>
              <w:t>Faire respecter l’égalité filles/garçons par la pédagogie, en découvrant les métiers</w:t>
            </w:r>
            <w:r w:rsidR="00941AB4" w:rsidRPr="0078116D">
              <w:rPr>
                <w:rFonts w:ascii="Arial" w:eastAsia="Arial" w:hAnsi="Arial" w:cs="Arial"/>
              </w:rPr>
              <w:t xml:space="preserve"> de certains parents</w:t>
            </w:r>
            <w:r>
              <w:rPr>
                <w:rFonts w:ascii="Arial" w:eastAsia="Arial" w:hAnsi="Arial" w:cs="Arial"/>
              </w:rPr>
              <w:t>, en mettant en évidence qu’ils sont accessibles aussi bien aux filles et aux garçons (</w:t>
            </w:r>
            <w:r w:rsidR="00941AB4" w:rsidRPr="0078116D">
              <w:rPr>
                <w:rFonts w:ascii="Arial" w:eastAsia="Arial" w:hAnsi="Arial" w:cs="Arial"/>
              </w:rPr>
              <w:t xml:space="preserve">métiers scientifiques et techniques </w:t>
            </w:r>
            <w:r>
              <w:rPr>
                <w:rFonts w:ascii="Arial" w:eastAsia="Arial" w:hAnsi="Arial" w:cs="Arial"/>
              </w:rPr>
              <w:t>par exemple)</w:t>
            </w:r>
          </w:p>
          <w:p w14:paraId="3DF135FF" w14:textId="77777777" w:rsidR="0078116D" w:rsidRDefault="00941AB4" w:rsidP="00803DA2">
            <w:pPr>
              <w:pStyle w:val="Paragraphedeliste"/>
              <w:numPr>
                <w:ilvl w:val="0"/>
                <w:numId w:val="16"/>
              </w:numPr>
              <w:rPr>
                <w:rFonts w:ascii="Arial" w:eastAsia="Arial" w:hAnsi="Arial" w:cs="Arial"/>
              </w:rPr>
            </w:pPr>
            <w:r w:rsidRPr="00803DA2">
              <w:rPr>
                <w:rFonts w:ascii="Arial" w:eastAsia="Arial" w:hAnsi="Arial" w:cs="Arial"/>
              </w:rPr>
              <w:t xml:space="preserve">=&gt; Le vivre ensemble est aussi important peu importe les différences. </w:t>
            </w:r>
          </w:p>
          <w:p w14:paraId="74E20BE8" w14:textId="35C9058A" w:rsidR="00803DA2" w:rsidRDefault="003A7741" w:rsidP="00941AB4">
            <w:pPr>
              <w:pStyle w:val="Paragraphedeliste"/>
              <w:numPr>
                <w:ilvl w:val="0"/>
                <w:numId w:val="16"/>
              </w:numPr>
              <w:rPr>
                <w:rFonts w:ascii="Arial" w:eastAsia="Arial" w:hAnsi="Arial" w:cs="Arial"/>
              </w:rPr>
            </w:pPr>
            <w:r w:rsidRPr="003A7741">
              <w:rPr>
                <w:rFonts w:ascii="Arial" w:eastAsia="Arial" w:hAnsi="Arial" w:cs="Arial"/>
              </w:rPr>
              <w:t>M</w:t>
            </w:r>
            <w:r w:rsidR="00941AB4" w:rsidRPr="003A7741">
              <w:rPr>
                <w:rFonts w:ascii="Arial" w:eastAsia="Arial" w:hAnsi="Arial" w:cs="Arial"/>
              </w:rPr>
              <w:t>esures contre le gaspillag</w:t>
            </w:r>
            <w:r w:rsidR="0078116D" w:rsidRPr="003A7741">
              <w:rPr>
                <w:rFonts w:ascii="Arial" w:eastAsia="Arial" w:hAnsi="Arial" w:cs="Arial"/>
              </w:rPr>
              <w:t>e</w:t>
            </w:r>
            <w:r w:rsidR="00803DA2">
              <w:rPr>
                <w:rFonts w:ascii="Arial" w:eastAsia="Arial" w:hAnsi="Arial" w:cs="Arial"/>
                <w:b/>
                <w:bCs/>
              </w:rPr>
              <w:t xml:space="preserve"> : </w:t>
            </w:r>
            <w:r w:rsidR="00941AB4" w:rsidRPr="00803DA2">
              <w:rPr>
                <w:rFonts w:ascii="Arial" w:eastAsia="Arial" w:hAnsi="Arial" w:cs="Arial"/>
              </w:rPr>
              <w:t>création et l’affichage par les GS de panneaux incitant à réduire la consommation d’eau (ne pas laisser couler l'eau lorsque l'on se savonne les mains ou lorsque l'on se brosse les dents), à éteindre les lumières, à éteindre le chauffage quand on ouvre les fenêtres, à utiliser une poubelle spécifique pour le recyclage du papier ; ...</w:t>
            </w:r>
          </w:p>
          <w:p w14:paraId="4B30EF4E" w14:textId="4C2A1A12" w:rsidR="00803DA2" w:rsidRDefault="00941AB4" w:rsidP="00941AB4">
            <w:pPr>
              <w:pStyle w:val="Paragraphedeliste"/>
              <w:numPr>
                <w:ilvl w:val="0"/>
                <w:numId w:val="16"/>
              </w:numPr>
              <w:rPr>
                <w:rFonts w:ascii="Arial" w:eastAsia="Arial" w:hAnsi="Arial" w:cs="Arial"/>
              </w:rPr>
            </w:pPr>
            <w:r w:rsidRPr="00803DA2">
              <w:rPr>
                <w:rFonts w:ascii="Arial" w:eastAsia="Arial" w:hAnsi="Arial" w:cs="Arial"/>
              </w:rPr>
              <w:t xml:space="preserve"> </w:t>
            </w:r>
            <w:r w:rsidR="003A7741">
              <w:rPr>
                <w:rFonts w:ascii="Arial" w:eastAsia="Arial" w:hAnsi="Arial" w:cs="Arial"/>
              </w:rPr>
              <w:t>U</w:t>
            </w:r>
            <w:r w:rsidRPr="00803DA2">
              <w:rPr>
                <w:rFonts w:ascii="Arial" w:eastAsia="Arial" w:hAnsi="Arial" w:cs="Arial"/>
              </w:rPr>
              <w:t>tilisation du recyclage au cours des activités manuelles</w:t>
            </w:r>
          </w:p>
          <w:p w14:paraId="72AEACCD" w14:textId="77777777" w:rsidR="00803DA2" w:rsidRDefault="00803DA2" w:rsidP="00941AB4">
            <w:pPr>
              <w:pStyle w:val="Paragraphedeliste"/>
              <w:numPr>
                <w:ilvl w:val="0"/>
                <w:numId w:val="16"/>
              </w:numPr>
              <w:rPr>
                <w:rFonts w:ascii="Arial" w:eastAsia="Arial" w:hAnsi="Arial" w:cs="Arial"/>
              </w:rPr>
            </w:pPr>
            <w:r>
              <w:rPr>
                <w:rFonts w:ascii="Arial" w:eastAsia="Arial" w:hAnsi="Arial" w:cs="Arial"/>
              </w:rPr>
              <w:t xml:space="preserve">Participation d’une classe à un </w:t>
            </w:r>
            <w:r w:rsidR="00941AB4" w:rsidRPr="00803DA2">
              <w:rPr>
                <w:rFonts w:ascii="Arial" w:eastAsia="Arial" w:hAnsi="Arial" w:cs="Arial"/>
              </w:rPr>
              <w:t xml:space="preserve">atelier </w:t>
            </w:r>
            <w:r>
              <w:rPr>
                <w:rFonts w:ascii="Arial" w:eastAsia="Arial" w:hAnsi="Arial" w:cs="Arial"/>
              </w:rPr>
              <w:t>avec l’</w:t>
            </w:r>
            <w:r w:rsidR="00941AB4" w:rsidRPr="00803DA2">
              <w:rPr>
                <w:rFonts w:ascii="Arial" w:eastAsia="Arial" w:hAnsi="Arial" w:cs="Arial"/>
              </w:rPr>
              <w:t xml:space="preserve">animatrice </w:t>
            </w:r>
            <w:r>
              <w:rPr>
                <w:rFonts w:ascii="Arial" w:eastAsia="Arial" w:hAnsi="Arial" w:cs="Arial"/>
              </w:rPr>
              <w:t xml:space="preserve">nature </w:t>
            </w:r>
            <w:r w:rsidR="00941AB4" w:rsidRPr="00803DA2">
              <w:rPr>
                <w:rFonts w:ascii="Arial" w:eastAsia="Arial" w:hAnsi="Arial" w:cs="Arial"/>
              </w:rPr>
              <w:t>de la ville</w:t>
            </w:r>
            <w:r>
              <w:rPr>
                <w:rFonts w:ascii="Arial" w:eastAsia="Arial" w:hAnsi="Arial" w:cs="Arial"/>
              </w:rPr>
              <w:t xml:space="preserve"> </w:t>
            </w:r>
            <w:r w:rsidR="00941AB4" w:rsidRPr="00803DA2">
              <w:rPr>
                <w:rFonts w:ascii="Arial" w:eastAsia="Arial" w:hAnsi="Arial" w:cs="Arial"/>
              </w:rPr>
              <w:t>sur le thème des animaux en ville</w:t>
            </w:r>
          </w:p>
          <w:p w14:paraId="6AA60DBE" w14:textId="09CBFE41" w:rsidR="00803DA2" w:rsidRDefault="003A7741" w:rsidP="00941AB4">
            <w:pPr>
              <w:pStyle w:val="Paragraphedeliste"/>
              <w:numPr>
                <w:ilvl w:val="0"/>
                <w:numId w:val="16"/>
              </w:numPr>
              <w:rPr>
                <w:rFonts w:ascii="Arial" w:eastAsia="Arial" w:hAnsi="Arial" w:cs="Arial"/>
              </w:rPr>
            </w:pPr>
            <w:r>
              <w:rPr>
                <w:rFonts w:ascii="Arial" w:eastAsia="Arial" w:hAnsi="Arial" w:cs="Arial"/>
              </w:rPr>
              <w:t>M</w:t>
            </w:r>
            <w:r w:rsidR="00941AB4" w:rsidRPr="00803DA2">
              <w:rPr>
                <w:rFonts w:ascii="Arial" w:eastAsia="Arial" w:hAnsi="Arial" w:cs="Arial"/>
              </w:rPr>
              <w:t>ise en place d'un jardin pédagogique (potager)</w:t>
            </w:r>
          </w:p>
          <w:p w14:paraId="4E221944" w14:textId="77777777" w:rsidR="00803DA2" w:rsidRDefault="00803DA2" w:rsidP="00941AB4">
            <w:pPr>
              <w:pStyle w:val="Paragraphedeliste"/>
              <w:numPr>
                <w:ilvl w:val="0"/>
                <w:numId w:val="16"/>
              </w:numPr>
              <w:rPr>
                <w:rFonts w:ascii="Arial" w:eastAsia="Arial" w:hAnsi="Arial" w:cs="Arial"/>
              </w:rPr>
            </w:pPr>
            <w:r w:rsidRPr="00803DA2">
              <w:rPr>
                <w:rFonts w:ascii="Arial" w:eastAsia="Arial" w:hAnsi="Arial" w:cs="Arial"/>
              </w:rPr>
              <w:t>Suivre la couvaison (en couveuse) et l’éclosion d’</w:t>
            </w:r>
            <w:r w:rsidR="00941AB4" w:rsidRPr="00803DA2">
              <w:rPr>
                <w:rFonts w:ascii="Arial" w:eastAsia="Arial" w:hAnsi="Arial" w:cs="Arial"/>
              </w:rPr>
              <w:t xml:space="preserve">œufs </w:t>
            </w:r>
            <w:r w:rsidRPr="00803DA2">
              <w:rPr>
                <w:rFonts w:ascii="Arial" w:eastAsia="Arial" w:hAnsi="Arial" w:cs="Arial"/>
              </w:rPr>
              <w:t xml:space="preserve">de poules </w:t>
            </w:r>
            <w:r w:rsidR="00941AB4" w:rsidRPr="00803DA2">
              <w:rPr>
                <w:rFonts w:ascii="Arial" w:eastAsia="Arial" w:hAnsi="Arial" w:cs="Arial"/>
              </w:rPr>
              <w:t>fécondés puis le développement des poussins</w:t>
            </w:r>
            <w:r>
              <w:rPr>
                <w:rFonts w:ascii="Arial" w:eastAsia="Arial" w:hAnsi="Arial" w:cs="Arial"/>
              </w:rPr>
              <w:t xml:space="preserve"> qui seront ensuite donnés.</w:t>
            </w:r>
          </w:p>
          <w:p w14:paraId="0F41D8AC" w14:textId="42F0E134" w:rsidR="00941AB4" w:rsidRDefault="00803DA2" w:rsidP="00941AB4">
            <w:pPr>
              <w:pStyle w:val="Paragraphedeliste"/>
              <w:numPr>
                <w:ilvl w:val="0"/>
                <w:numId w:val="16"/>
              </w:numPr>
              <w:rPr>
                <w:rFonts w:ascii="Arial" w:eastAsia="Arial" w:hAnsi="Arial" w:cs="Arial"/>
              </w:rPr>
            </w:pPr>
            <w:r>
              <w:rPr>
                <w:rFonts w:ascii="Arial" w:eastAsia="Arial" w:hAnsi="Arial" w:cs="Arial"/>
              </w:rPr>
              <w:t>Travailler autour des r</w:t>
            </w:r>
            <w:r w:rsidR="00941AB4" w:rsidRPr="00803DA2">
              <w:rPr>
                <w:rFonts w:ascii="Arial" w:eastAsia="Arial" w:hAnsi="Arial" w:cs="Arial"/>
              </w:rPr>
              <w:t>ègles de vie dans l'école</w:t>
            </w:r>
          </w:p>
          <w:p w14:paraId="0CF72C45" w14:textId="77777777" w:rsidR="001C51C5" w:rsidRDefault="001C51C5" w:rsidP="001C51C5">
            <w:pPr>
              <w:rPr>
                <w:rFonts w:ascii="Arial" w:eastAsia="Arial" w:hAnsi="Arial" w:cs="Arial"/>
              </w:rPr>
            </w:pPr>
          </w:p>
          <w:p w14:paraId="3910F299" w14:textId="77777777" w:rsidR="001C51C5" w:rsidRPr="00692839" w:rsidRDefault="001C51C5" w:rsidP="001C51C5">
            <w:pPr>
              <w:pStyle w:val="Paragraphedeliste"/>
              <w:ind w:left="1440" w:hanging="360"/>
              <w:rPr>
                <w:rFonts w:ascii="Arial" w:eastAsia="Arial" w:hAnsi="Arial" w:cs="Arial"/>
                <w:color w:val="000000"/>
              </w:rPr>
            </w:pPr>
            <w:r w:rsidRPr="00692839">
              <w:rPr>
                <w:rFonts w:ascii="Arial" w:eastAsia="Arial" w:hAnsi="Arial" w:cs="Arial"/>
                <w:b/>
                <w:bCs/>
              </w:rPr>
              <w:t>2. Liaison GS/CP</w:t>
            </w:r>
          </w:p>
          <w:p w14:paraId="5A379CAA" w14:textId="731731FF" w:rsidR="001C51C5" w:rsidRPr="00692839" w:rsidRDefault="001C51C5" w:rsidP="001C51C5">
            <w:pPr>
              <w:rPr>
                <w:rFonts w:ascii="Arial" w:eastAsia="Arial" w:hAnsi="Arial" w:cs="Arial"/>
                <w:color w:val="000000"/>
              </w:rPr>
            </w:pPr>
            <w:r w:rsidRPr="00692839">
              <w:rPr>
                <w:rFonts w:ascii="Arial" w:eastAsia="Arial" w:hAnsi="Arial" w:cs="Arial"/>
                <w:color w:val="000000"/>
              </w:rPr>
              <w:t>Une rencontre entre les équipes enseignantes a déjà eu lieu</w:t>
            </w:r>
            <w:r w:rsidR="00892023">
              <w:rPr>
                <w:rFonts w:ascii="Arial" w:eastAsia="Arial" w:hAnsi="Arial" w:cs="Arial"/>
                <w:color w:val="000000"/>
              </w:rPr>
              <w:t xml:space="preserve"> et une autre aura lieu le 28 mars.</w:t>
            </w:r>
          </w:p>
          <w:p w14:paraId="228211BB" w14:textId="5E0D3E87" w:rsidR="001C51C5" w:rsidRPr="00692839" w:rsidRDefault="001C51C5" w:rsidP="001C51C5">
            <w:pPr>
              <w:rPr>
                <w:rFonts w:ascii="Arial" w:eastAsia="Arial" w:hAnsi="Arial" w:cs="Arial"/>
                <w:color w:val="000000"/>
              </w:rPr>
            </w:pPr>
            <w:r w:rsidRPr="00692839">
              <w:rPr>
                <w:rFonts w:ascii="Arial" w:eastAsia="Arial" w:hAnsi="Arial" w:cs="Arial"/>
                <w:color w:val="000000"/>
              </w:rPr>
              <w:t>La Fête des 100 jours sera commune à tous les élèves de GS et CP</w:t>
            </w:r>
            <w:r w:rsidRPr="00692839">
              <w:rPr>
                <w:rFonts w:ascii="Arial" w:eastAsia="Arial" w:hAnsi="Arial" w:cs="Arial"/>
              </w:rPr>
              <w:t xml:space="preserve"> (3</w:t>
            </w:r>
            <w:r w:rsidR="00892023">
              <w:rPr>
                <w:rFonts w:ascii="Arial" w:eastAsia="Arial" w:hAnsi="Arial" w:cs="Arial"/>
              </w:rPr>
              <w:t>GS</w:t>
            </w:r>
            <w:r w:rsidRPr="00692839">
              <w:rPr>
                <w:rFonts w:ascii="Arial" w:eastAsia="Arial" w:hAnsi="Arial" w:cs="Arial"/>
              </w:rPr>
              <w:t xml:space="preserve"> + </w:t>
            </w:r>
            <w:r w:rsidR="00892023">
              <w:rPr>
                <w:rFonts w:ascii="Arial" w:eastAsia="Arial" w:hAnsi="Arial" w:cs="Arial"/>
              </w:rPr>
              <w:t>3 CP)</w:t>
            </w:r>
            <w:r w:rsidRPr="00692839">
              <w:rPr>
                <w:rFonts w:ascii="Arial" w:eastAsia="Arial" w:hAnsi="Arial" w:cs="Arial"/>
              </w:rPr>
              <w:t>, soit environ 150 élèves). Le matin auront lieu en classe des activités ludiques autour du nombre 100; l’après-mid</w:t>
            </w:r>
            <w:r w:rsidR="00892023">
              <w:rPr>
                <w:rFonts w:ascii="Arial" w:eastAsia="Arial" w:hAnsi="Arial" w:cs="Arial"/>
              </w:rPr>
              <w:t>i</w:t>
            </w:r>
            <w:r w:rsidRPr="00692839">
              <w:rPr>
                <w:rFonts w:ascii="Arial" w:eastAsia="Arial" w:hAnsi="Arial" w:cs="Arial"/>
              </w:rPr>
              <w:t xml:space="preserve"> de</w:t>
            </w:r>
            <w:r w:rsidR="00892023">
              <w:rPr>
                <w:rFonts w:ascii="Arial" w:eastAsia="Arial" w:hAnsi="Arial" w:cs="Arial"/>
              </w:rPr>
              <w:t>s</w:t>
            </w:r>
            <w:r w:rsidRPr="00692839">
              <w:rPr>
                <w:rFonts w:ascii="Arial" w:eastAsia="Arial" w:hAnsi="Arial" w:cs="Arial"/>
              </w:rPr>
              <w:t xml:space="preserve"> jeux sportifs</w:t>
            </w:r>
            <w:r w:rsidR="00892023">
              <w:rPr>
                <w:rFonts w:ascii="Arial" w:eastAsia="Arial" w:hAnsi="Arial" w:cs="Arial"/>
              </w:rPr>
              <w:t xml:space="preserve"> seront organisés</w:t>
            </w:r>
            <w:r w:rsidRPr="00692839">
              <w:rPr>
                <w:rFonts w:ascii="Arial" w:eastAsia="Arial" w:hAnsi="Arial" w:cs="Arial"/>
              </w:rPr>
              <w:t xml:space="preserve"> dans la cour entre GS et CP, autour du nombre 100</w:t>
            </w:r>
            <w:r w:rsidRPr="00692839">
              <w:rPr>
                <w:rFonts w:ascii="Arial" w:eastAsia="Arial" w:hAnsi="Arial" w:cs="Arial"/>
                <w:color w:val="000000"/>
              </w:rPr>
              <w:t>.</w:t>
            </w:r>
          </w:p>
          <w:p w14:paraId="72EF02F4" w14:textId="1F60C25D" w:rsidR="001C51C5" w:rsidRPr="00692839" w:rsidRDefault="001C51C5" w:rsidP="001C51C5">
            <w:pPr>
              <w:rPr>
                <w:rFonts w:ascii="Arial" w:eastAsia="Arial" w:hAnsi="Arial" w:cs="Arial"/>
                <w:color w:val="000000"/>
              </w:rPr>
            </w:pPr>
            <w:r w:rsidRPr="00692839">
              <w:rPr>
                <w:rFonts w:ascii="Arial" w:eastAsia="Arial" w:hAnsi="Arial" w:cs="Arial"/>
                <w:color w:val="000000"/>
              </w:rPr>
              <w:t xml:space="preserve">Des échanges </w:t>
            </w:r>
            <w:r w:rsidRPr="00692839">
              <w:rPr>
                <w:rFonts w:ascii="Arial" w:eastAsia="Arial" w:hAnsi="Arial" w:cs="Arial"/>
              </w:rPr>
              <w:t>par demi-</w:t>
            </w:r>
            <w:r w:rsidRPr="00692839">
              <w:rPr>
                <w:rFonts w:ascii="Arial" w:eastAsia="Arial" w:hAnsi="Arial" w:cs="Arial"/>
                <w:color w:val="000000"/>
              </w:rPr>
              <w:t>classe entre GS et CP sont prévus les 14 et 17 Juin, de 10h à 12h</w:t>
            </w:r>
            <w:r>
              <w:rPr>
                <w:rFonts w:ascii="Arial" w:eastAsia="Arial" w:hAnsi="Arial" w:cs="Arial"/>
                <w:color w:val="000000"/>
              </w:rPr>
              <w:t xml:space="preserve"> (défis </w:t>
            </w:r>
            <w:proofErr w:type="spellStart"/>
            <w:r>
              <w:rPr>
                <w:rFonts w:ascii="Arial" w:eastAsia="Arial" w:hAnsi="Arial" w:cs="Arial"/>
                <w:color w:val="000000"/>
              </w:rPr>
              <w:t>beebot</w:t>
            </w:r>
            <w:proofErr w:type="spellEnd"/>
            <w:r w:rsidR="00892023">
              <w:rPr>
                <w:rFonts w:ascii="Arial" w:eastAsia="Arial" w:hAnsi="Arial" w:cs="Arial"/>
                <w:color w:val="000000"/>
              </w:rPr>
              <w:t xml:space="preserve"> et découverte de séances pédagogiques type début CP</w:t>
            </w:r>
            <w:r>
              <w:rPr>
                <w:rFonts w:ascii="Arial" w:eastAsia="Arial" w:hAnsi="Arial" w:cs="Arial"/>
                <w:color w:val="000000"/>
              </w:rPr>
              <w:t>)</w:t>
            </w:r>
            <w:r w:rsidRPr="00692839">
              <w:rPr>
                <w:rFonts w:ascii="Arial" w:eastAsia="Arial" w:hAnsi="Arial" w:cs="Arial"/>
                <w:color w:val="000000"/>
              </w:rPr>
              <w:t>. Ces échanges n'auront pas de lien avec la future classe et le futur enseignant des enfants.</w:t>
            </w:r>
          </w:p>
          <w:p w14:paraId="312D33D2" w14:textId="19B31014" w:rsidR="001C51C5" w:rsidRPr="001C51C5" w:rsidRDefault="001C51C5" w:rsidP="001C51C5">
            <w:pPr>
              <w:rPr>
                <w:rFonts w:ascii="Arial" w:eastAsia="Arial" w:hAnsi="Arial" w:cs="Arial"/>
              </w:rPr>
            </w:pPr>
            <w:r w:rsidRPr="00692839">
              <w:rPr>
                <w:rFonts w:ascii="Arial" w:eastAsia="Arial" w:hAnsi="Arial" w:cs="Arial"/>
                <w:color w:val="000000"/>
              </w:rPr>
              <w:t xml:space="preserve">Enfin, un repas à la cantine d’élémentaire sera organisé pour les GS pour découvrir </w:t>
            </w:r>
            <w:r w:rsidR="00892023">
              <w:rPr>
                <w:rFonts w:ascii="Arial" w:eastAsia="Arial" w:hAnsi="Arial" w:cs="Arial"/>
                <w:color w:val="000000"/>
              </w:rPr>
              <w:t xml:space="preserve">le </w:t>
            </w:r>
            <w:r w:rsidRPr="00692839">
              <w:rPr>
                <w:rFonts w:ascii="Arial" w:eastAsia="Arial" w:hAnsi="Arial" w:cs="Arial"/>
                <w:color w:val="000000"/>
              </w:rPr>
              <w:t xml:space="preserve">fonctionnement </w:t>
            </w:r>
            <w:r w:rsidR="00892023">
              <w:rPr>
                <w:rFonts w:ascii="Arial" w:eastAsia="Arial" w:hAnsi="Arial" w:cs="Arial"/>
                <w:color w:val="000000"/>
              </w:rPr>
              <w:t xml:space="preserve">du self </w:t>
            </w:r>
            <w:r w:rsidRPr="00692839">
              <w:rPr>
                <w:rFonts w:ascii="Arial" w:eastAsia="Arial" w:hAnsi="Arial" w:cs="Arial"/>
                <w:color w:val="000000"/>
              </w:rPr>
              <w:t>(date à dé</w:t>
            </w:r>
            <w:r>
              <w:rPr>
                <w:rFonts w:ascii="Arial" w:eastAsia="Arial" w:hAnsi="Arial" w:cs="Arial"/>
                <w:color w:val="000000"/>
              </w:rPr>
              <w:t>fi</w:t>
            </w:r>
            <w:r w:rsidRPr="00692839">
              <w:rPr>
                <w:rFonts w:ascii="Arial" w:eastAsia="Arial" w:hAnsi="Arial" w:cs="Arial"/>
                <w:color w:val="000000"/>
              </w:rPr>
              <w:t>nir)</w:t>
            </w:r>
          </w:p>
          <w:p w14:paraId="52F94873" w14:textId="77777777" w:rsidR="001C51C5" w:rsidRPr="001C51C5" w:rsidRDefault="001C51C5" w:rsidP="001C51C5">
            <w:pPr>
              <w:rPr>
                <w:rFonts w:ascii="Arial" w:eastAsia="Arial" w:hAnsi="Arial" w:cs="Arial"/>
              </w:rPr>
            </w:pPr>
          </w:p>
          <w:p w14:paraId="1AC7DEF7" w14:textId="54BE443C" w:rsidR="00DD504E" w:rsidRPr="00DD504E" w:rsidRDefault="00DD504E" w:rsidP="00DD504E">
            <w:pPr>
              <w:pStyle w:val="Paragraphedeliste"/>
              <w:widowControl w:val="0"/>
              <w:numPr>
                <w:ilvl w:val="0"/>
                <w:numId w:val="18"/>
              </w:numPr>
              <w:tabs>
                <w:tab w:val="left" w:pos="1440"/>
              </w:tabs>
              <w:autoSpaceDE w:val="0"/>
              <w:ind w:left="1440"/>
              <w:contextualSpacing w:val="0"/>
              <w:rPr>
                <w:rFonts w:ascii="Arial" w:eastAsia="Arial" w:hAnsi="Arial" w:cs="Arial"/>
              </w:rPr>
            </w:pPr>
            <w:r w:rsidRPr="00692839">
              <w:rPr>
                <w:rFonts w:ascii="Arial" w:eastAsia="Arial" w:hAnsi="Arial" w:cs="Arial"/>
                <w:b/>
                <w:bCs/>
              </w:rPr>
              <w:t>Entrée sécurisée au CP</w:t>
            </w:r>
          </w:p>
          <w:p w14:paraId="5DE08F98" w14:textId="78B89226" w:rsidR="00DD504E" w:rsidRPr="00DD504E" w:rsidRDefault="00DD504E" w:rsidP="00DD504E">
            <w:pPr>
              <w:pStyle w:val="Paragraphedeliste"/>
              <w:ind w:left="0"/>
              <w:rPr>
                <w:rFonts w:ascii="Arial" w:eastAsia="Arial" w:hAnsi="Arial" w:cs="Arial"/>
                <w:color w:val="000000"/>
              </w:rPr>
            </w:pPr>
            <w:r w:rsidRPr="00692839">
              <w:rPr>
                <w:rFonts w:ascii="Arial" w:eastAsia="Arial" w:hAnsi="Arial" w:cs="Arial"/>
                <w:color w:val="000000"/>
              </w:rPr>
              <w:t>L’évaluation nationale, « Entrée sécurisée au CP » en GS s’est déroulée en janvier et février 2024</w:t>
            </w:r>
            <w:r>
              <w:rPr>
                <w:rFonts w:ascii="Arial" w:eastAsia="Arial" w:hAnsi="Arial" w:cs="Arial"/>
                <w:color w:val="000000"/>
              </w:rPr>
              <w:t xml:space="preserve"> pour les GS. Les exercices prédictifs à la réussite en CP ont été très bien réussis. </w:t>
            </w:r>
            <w:r w:rsidRPr="00692839">
              <w:rPr>
                <w:rFonts w:ascii="Arial" w:eastAsia="Arial" w:hAnsi="Arial" w:cs="Arial"/>
                <w:color w:val="000000"/>
              </w:rPr>
              <w:t>Quelques enfants en grandes difficultés</w:t>
            </w:r>
            <w:r>
              <w:rPr>
                <w:rFonts w:ascii="Arial" w:eastAsia="Arial" w:hAnsi="Arial" w:cs="Arial"/>
                <w:color w:val="000000"/>
              </w:rPr>
              <w:t xml:space="preserve"> </w:t>
            </w:r>
            <w:r w:rsidRPr="00692839">
              <w:rPr>
                <w:rFonts w:ascii="Arial" w:eastAsia="Arial" w:hAnsi="Arial" w:cs="Arial"/>
                <w:color w:val="000000"/>
              </w:rPr>
              <w:t>ont été signalés au médecin scolaire et bénéficieront de sessions d'apprentissage supplémentaires en petit groupe.</w:t>
            </w:r>
          </w:p>
          <w:p w14:paraId="58EF3CE3" w14:textId="77777777" w:rsidR="00BF1664" w:rsidRDefault="00DD504E" w:rsidP="00BF1664">
            <w:pPr>
              <w:pStyle w:val="Paragraphedeliste"/>
              <w:ind w:left="0"/>
              <w:rPr>
                <w:rFonts w:ascii="Arial" w:eastAsia="Arial" w:hAnsi="Arial" w:cs="Arial"/>
                <w:color w:val="000000"/>
              </w:rPr>
            </w:pPr>
            <w:r w:rsidRPr="00692839">
              <w:rPr>
                <w:rFonts w:ascii="Arial" w:eastAsia="Arial" w:hAnsi="Arial" w:cs="Arial"/>
                <w:color w:val="000000"/>
              </w:rPr>
              <w:t>Un retour a été fait aux parents lors de RDV individuels avec les enseignants (autour du 2 Mars).</w:t>
            </w:r>
          </w:p>
          <w:p w14:paraId="1E3CB483" w14:textId="77777777" w:rsidR="00BF1664" w:rsidRPr="00692839" w:rsidRDefault="00BF1664" w:rsidP="00BF1664">
            <w:pPr>
              <w:pStyle w:val="Paragraphedeliste"/>
              <w:ind w:left="0"/>
              <w:rPr>
                <w:rFonts w:ascii="Arial" w:eastAsia="Arial" w:hAnsi="Arial" w:cs="Arial"/>
              </w:rPr>
            </w:pPr>
          </w:p>
          <w:p w14:paraId="2A06C38C" w14:textId="69F1D462" w:rsidR="00BF1664" w:rsidRPr="00BF1664" w:rsidRDefault="00BF1664" w:rsidP="00BF1664">
            <w:pPr>
              <w:pStyle w:val="Paragraphedeliste"/>
              <w:widowControl w:val="0"/>
              <w:numPr>
                <w:ilvl w:val="0"/>
                <w:numId w:val="23"/>
              </w:numPr>
              <w:tabs>
                <w:tab w:val="left" w:pos="1440"/>
              </w:tabs>
              <w:autoSpaceDE w:val="0"/>
              <w:ind w:left="1440"/>
              <w:contextualSpacing w:val="0"/>
              <w:rPr>
                <w:rFonts w:ascii="Arial" w:eastAsia="Arial" w:hAnsi="Arial" w:cs="Arial"/>
              </w:rPr>
            </w:pPr>
            <w:r w:rsidRPr="00692839">
              <w:rPr>
                <w:rFonts w:ascii="Arial" w:eastAsia="Arial" w:hAnsi="Arial" w:cs="Arial"/>
                <w:b/>
                <w:bCs/>
              </w:rPr>
              <w:t>Bilans médicaux : PS orthoptiste, MS PMI, GS infirmière EN</w:t>
            </w:r>
          </w:p>
          <w:p w14:paraId="6088ACBF" w14:textId="508EF570" w:rsidR="00BF1664" w:rsidRPr="00692839" w:rsidRDefault="00BF1664" w:rsidP="00BF1664">
            <w:pPr>
              <w:pStyle w:val="Paragraphedeliste"/>
              <w:widowControl w:val="0"/>
              <w:numPr>
                <w:ilvl w:val="0"/>
                <w:numId w:val="19"/>
              </w:numPr>
              <w:tabs>
                <w:tab w:val="left" w:pos="720"/>
              </w:tabs>
              <w:autoSpaceDE w:val="0"/>
              <w:contextualSpacing w:val="0"/>
              <w:rPr>
                <w:rFonts w:ascii="Arial" w:eastAsia="Arial" w:hAnsi="Arial" w:cs="Arial"/>
              </w:rPr>
            </w:pPr>
            <w:r w:rsidRPr="00692839">
              <w:rPr>
                <w:rFonts w:ascii="Arial" w:eastAsia="Arial" w:hAnsi="Arial" w:cs="Arial"/>
              </w:rPr>
              <w:t xml:space="preserve">PS orthoptiste : dépistage visuel financé par le département et organisé par l'association </w:t>
            </w:r>
            <w:r>
              <w:rPr>
                <w:rFonts w:ascii="Arial" w:eastAsia="Arial" w:hAnsi="Arial" w:cs="Arial"/>
              </w:rPr>
              <w:t>Cadet</w:t>
            </w:r>
          </w:p>
          <w:p w14:paraId="765801E3" w14:textId="46F94066" w:rsidR="00BF1664" w:rsidRPr="00692839" w:rsidRDefault="00BF1664" w:rsidP="00BF1664">
            <w:pPr>
              <w:pStyle w:val="Paragraphedeliste"/>
              <w:widowControl w:val="0"/>
              <w:numPr>
                <w:ilvl w:val="0"/>
                <w:numId w:val="19"/>
              </w:numPr>
              <w:tabs>
                <w:tab w:val="left" w:pos="720"/>
              </w:tabs>
              <w:autoSpaceDE w:val="0"/>
              <w:contextualSpacing w:val="0"/>
              <w:rPr>
                <w:rFonts w:ascii="Arial" w:eastAsia="Arial" w:hAnsi="Arial" w:cs="Arial"/>
              </w:rPr>
            </w:pPr>
            <w:r w:rsidRPr="00692839">
              <w:rPr>
                <w:rFonts w:ascii="Arial" w:eastAsia="Arial" w:hAnsi="Arial" w:cs="Arial"/>
              </w:rPr>
              <w:t>MS PMI : examen global de bonne évolution de l'enfant par un</w:t>
            </w:r>
            <w:r>
              <w:rPr>
                <w:rFonts w:ascii="Arial" w:eastAsia="Arial" w:hAnsi="Arial" w:cs="Arial"/>
              </w:rPr>
              <w:t>e infirmière puéricultrice</w:t>
            </w:r>
            <w:r w:rsidRPr="00692839">
              <w:rPr>
                <w:rFonts w:ascii="Arial" w:eastAsia="Arial" w:hAnsi="Arial" w:cs="Arial"/>
              </w:rPr>
              <w:t xml:space="preserve"> de la PMI</w:t>
            </w:r>
          </w:p>
          <w:p w14:paraId="294D4DE3" w14:textId="77777777" w:rsidR="00BF1664" w:rsidRPr="00692839" w:rsidRDefault="00BF1664" w:rsidP="00BF1664">
            <w:pPr>
              <w:pStyle w:val="Paragraphedeliste"/>
              <w:widowControl w:val="0"/>
              <w:numPr>
                <w:ilvl w:val="0"/>
                <w:numId w:val="19"/>
              </w:numPr>
              <w:tabs>
                <w:tab w:val="left" w:pos="720"/>
              </w:tabs>
              <w:autoSpaceDE w:val="0"/>
              <w:contextualSpacing w:val="0"/>
              <w:rPr>
                <w:rFonts w:ascii="Arial" w:eastAsia="Arial" w:hAnsi="Arial" w:cs="Arial"/>
              </w:rPr>
            </w:pPr>
            <w:r w:rsidRPr="00692839">
              <w:rPr>
                <w:rFonts w:ascii="Arial" w:eastAsia="Arial" w:hAnsi="Arial" w:cs="Arial"/>
              </w:rPr>
              <w:t>GS médecin / infirmière scolaire de l'Eduction Nationale : bilan de santé global de l’enfant</w:t>
            </w:r>
          </w:p>
          <w:p w14:paraId="15B1D103" w14:textId="77777777" w:rsidR="00BF1664" w:rsidRPr="00692839" w:rsidRDefault="00BF1664" w:rsidP="00BF1664">
            <w:pPr>
              <w:pStyle w:val="Paragraphedeliste"/>
              <w:rPr>
                <w:rFonts w:ascii="Arial" w:eastAsia="Arial" w:hAnsi="Arial" w:cs="Arial"/>
              </w:rPr>
            </w:pPr>
          </w:p>
          <w:p w14:paraId="2482704D" w14:textId="63286703" w:rsidR="00BF1664" w:rsidRPr="00692839" w:rsidRDefault="00BF1664" w:rsidP="00BF1664">
            <w:pPr>
              <w:pStyle w:val="Paragraphedeliste"/>
              <w:ind w:left="1440" w:hanging="360"/>
              <w:rPr>
                <w:rFonts w:ascii="Arial" w:eastAsia="Arial" w:hAnsi="Arial" w:cs="Arial"/>
              </w:rPr>
            </w:pPr>
            <w:r w:rsidRPr="00692839">
              <w:rPr>
                <w:rFonts w:ascii="Arial" w:eastAsia="Arial" w:hAnsi="Arial" w:cs="Arial"/>
                <w:b/>
                <w:bCs/>
              </w:rPr>
              <w:t>5. Spectacles/sorties/activités motrices</w:t>
            </w:r>
          </w:p>
          <w:p w14:paraId="3B1B0F18" w14:textId="74FC52FA" w:rsidR="00BF1664" w:rsidRDefault="00BF1664" w:rsidP="00BF1664">
            <w:pPr>
              <w:pStyle w:val="Paragraphedeliste"/>
              <w:ind w:left="0"/>
              <w:rPr>
                <w:rFonts w:ascii="Arial" w:eastAsia="Arial" w:hAnsi="Arial" w:cs="Arial"/>
                <w:u w:val="single"/>
              </w:rPr>
            </w:pPr>
            <w:r w:rsidRPr="00692839">
              <w:rPr>
                <w:rFonts w:ascii="Arial" w:eastAsia="Arial" w:hAnsi="Arial" w:cs="Arial"/>
                <w:u w:val="single"/>
              </w:rPr>
              <w:t>Activités motrices :</w:t>
            </w:r>
          </w:p>
          <w:p w14:paraId="181ECC62" w14:textId="5DB08316" w:rsidR="00BF1664" w:rsidRDefault="00BF1664" w:rsidP="00BF1664">
            <w:pPr>
              <w:pStyle w:val="Paragraphedeliste"/>
              <w:widowControl w:val="0"/>
              <w:numPr>
                <w:ilvl w:val="0"/>
                <w:numId w:val="19"/>
              </w:numPr>
              <w:tabs>
                <w:tab w:val="left" w:pos="720"/>
              </w:tabs>
              <w:autoSpaceDE w:val="0"/>
              <w:contextualSpacing w:val="0"/>
              <w:rPr>
                <w:rFonts w:ascii="Arial" w:eastAsia="Arial" w:hAnsi="Arial" w:cs="Arial"/>
              </w:rPr>
            </w:pPr>
            <w:r w:rsidRPr="00BF1664">
              <w:rPr>
                <w:rFonts w:ascii="Arial" w:eastAsia="Arial" w:hAnsi="Arial" w:cs="Arial"/>
              </w:rPr>
              <w:t xml:space="preserve">Période Janvier/Février : pour les MS et GS, Baby Volley avec l'entraineur du club Antony Volley </w:t>
            </w:r>
          </w:p>
          <w:p w14:paraId="70939C12" w14:textId="77777777" w:rsidR="00BF1664" w:rsidRDefault="00BF1664" w:rsidP="00BF1664">
            <w:pPr>
              <w:pStyle w:val="Paragraphedeliste"/>
              <w:widowControl w:val="0"/>
              <w:numPr>
                <w:ilvl w:val="0"/>
                <w:numId w:val="19"/>
              </w:numPr>
              <w:tabs>
                <w:tab w:val="left" w:pos="720"/>
              </w:tabs>
              <w:autoSpaceDE w:val="0"/>
              <w:contextualSpacing w:val="0"/>
              <w:rPr>
                <w:rFonts w:ascii="Arial" w:eastAsia="Arial" w:hAnsi="Arial" w:cs="Arial"/>
              </w:rPr>
            </w:pPr>
            <w:r w:rsidRPr="00BF1664">
              <w:rPr>
                <w:rFonts w:ascii="Arial" w:eastAsia="Arial" w:hAnsi="Arial" w:cs="Arial"/>
              </w:rPr>
              <w:t xml:space="preserve">Période Mars/Avril : pour les MS et GS, Baby Hand avec l'entraineur du club de Handball d'Antony </w:t>
            </w:r>
          </w:p>
          <w:p w14:paraId="69D761E3" w14:textId="77777777" w:rsidR="00BF1664" w:rsidRPr="00E30F49"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Dernière période : 3 Séances d'escrime pour GS uniquement (à confirmer).</w:t>
            </w:r>
          </w:p>
          <w:p w14:paraId="06D32B58" w14:textId="77777777" w:rsidR="00BF1664" w:rsidRPr="00692839" w:rsidRDefault="00BF1664" w:rsidP="00BF1664">
            <w:pPr>
              <w:pStyle w:val="Paragraphedeliste"/>
              <w:ind w:left="0"/>
              <w:rPr>
                <w:rFonts w:ascii="Arial" w:eastAsia="Arial" w:hAnsi="Arial" w:cs="Arial"/>
              </w:rPr>
            </w:pPr>
          </w:p>
          <w:p w14:paraId="6E327554" w14:textId="4C0685AA" w:rsidR="00BF1664" w:rsidRPr="00692839" w:rsidRDefault="00BF1664" w:rsidP="00BF1664">
            <w:pPr>
              <w:pStyle w:val="Paragraphedeliste"/>
              <w:ind w:left="0"/>
              <w:rPr>
                <w:rFonts w:ascii="Arial" w:eastAsia="Arial" w:hAnsi="Arial" w:cs="Arial"/>
              </w:rPr>
            </w:pPr>
            <w:r w:rsidRPr="00692839">
              <w:rPr>
                <w:rFonts w:ascii="Arial" w:eastAsia="Arial" w:hAnsi="Arial" w:cs="Arial"/>
                <w:u w:val="single"/>
              </w:rPr>
              <w:t>Spectacles/sorties :</w:t>
            </w:r>
          </w:p>
          <w:p w14:paraId="50B6BF97" w14:textId="48E9E842" w:rsidR="00BF1664"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Maternelle et Cinéma : 4 classes inscrites - GS1, P/MS7, PS6 et PS8</w:t>
            </w:r>
            <w:r w:rsidR="00E30F49">
              <w:rPr>
                <w:rFonts w:ascii="Arial" w:eastAsia="Arial" w:hAnsi="Arial" w:cs="Arial"/>
              </w:rPr>
              <w:t xml:space="preserve"> </w:t>
            </w:r>
            <w:r w:rsidRPr="00E30F49">
              <w:rPr>
                <w:rFonts w:ascii="Arial" w:eastAsia="Arial" w:hAnsi="Arial" w:cs="Arial"/>
              </w:rPr>
              <w:t>(Coût : 2,80 €/enfant/séance)</w:t>
            </w:r>
            <w:r w:rsidRPr="00E30F49">
              <w:rPr>
                <w:rFonts w:ascii="Arial" w:eastAsia="Arial" w:hAnsi="Arial" w:cs="Arial"/>
              </w:rPr>
              <w:br/>
              <w:t>Les autres classes font également des sorties cinéma, mais hor</w:t>
            </w:r>
            <w:r w:rsidR="00E30F49">
              <w:rPr>
                <w:rFonts w:ascii="Arial" w:eastAsia="Arial" w:hAnsi="Arial" w:cs="Arial"/>
              </w:rPr>
              <w:t>s dispositif</w:t>
            </w:r>
            <w:r w:rsidRPr="00E30F49">
              <w:rPr>
                <w:rFonts w:ascii="Arial" w:eastAsia="Arial" w:hAnsi="Arial" w:cs="Arial"/>
              </w:rPr>
              <w:t>.</w:t>
            </w:r>
          </w:p>
          <w:p w14:paraId="0DE0E437" w14:textId="77777777" w:rsidR="00BF1664"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Médiathèque : toutes les classes</w:t>
            </w:r>
          </w:p>
          <w:p w14:paraId="079FDC17" w14:textId="77777777" w:rsidR="00BF1664"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Ludothèque : certaines classes</w:t>
            </w:r>
          </w:p>
          <w:p w14:paraId="1ACB041F" w14:textId="67889288" w:rsidR="00BF1664"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Sorties de fin d'année (budget total 2842 €)</w:t>
            </w:r>
          </w:p>
          <w:p w14:paraId="7969E1B7" w14:textId="441B3AF4" w:rsidR="00BF1664" w:rsidRDefault="00E30F49" w:rsidP="00E30F49">
            <w:pPr>
              <w:pStyle w:val="Paragraphedeliste"/>
              <w:widowControl w:val="0"/>
              <w:numPr>
                <w:ilvl w:val="0"/>
                <w:numId w:val="16"/>
              </w:numPr>
              <w:tabs>
                <w:tab w:val="left" w:pos="720"/>
              </w:tabs>
              <w:autoSpaceDE w:val="0"/>
              <w:contextualSpacing w:val="0"/>
              <w:rPr>
                <w:rFonts w:ascii="Arial" w:eastAsia="Arial" w:hAnsi="Arial" w:cs="Arial"/>
              </w:rPr>
            </w:pPr>
            <w:r>
              <w:rPr>
                <w:rFonts w:ascii="Arial" w:eastAsia="Arial" w:hAnsi="Arial" w:cs="Arial"/>
              </w:rPr>
              <w:t xml:space="preserve">- </w:t>
            </w:r>
            <w:r w:rsidR="00BF1664" w:rsidRPr="00E30F49">
              <w:rPr>
                <w:rFonts w:ascii="Arial" w:eastAsia="Arial" w:hAnsi="Arial" w:cs="Arial"/>
              </w:rPr>
              <w:t>PS6 et PS8 : le 05 avril 2024 - Ferme pédagogique de Longjumeau «   Le petit brin de paille » (600 € la sortie)</w:t>
            </w:r>
          </w:p>
          <w:p w14:paraId="6E051C1E" w14:textId="34488BA2" w:rsidR="00BF1664" w:rsidRDefault="00E30F49" w:rsidP="00E30F49">
            <w:pPr>
              <w:pStyle w:val="Paragraphedeliste"/>
              <w:widowControl w:val="0"/>
              <w:numPr>
                <w:ilvl w:val="0"/>
                <w:numId w:val="16"/>
              </w:numPr>
              <w:tabs>
                <w:tab w:val="left" w:pos="720"/>
              </w:tabs>
              <w:autoSpaceDE w:val="0"/>
              <w:contextualSpacing w:val="0"/>
              <w:rPr>
                <w:rFonts w:ascii="Arial" w:eastAsia="Arial" w:hAnsi="Arial" w:cs="Arial"/>
              </w:rPr>
            </w:pPr>
            <w:r>
              <w:rPr>
                <w:rFonts w:ascii="Arial" w:eastAsia="Arial" w:hAnsi="Arial" w:cs="Arial"/>
              </w:rPr>
              <w:t xml:space="preserve">-  </w:t>
            </w:r>
            <w:r w:rsidR="00BF1664" w:rsidRPr="00E30F49">
              <w:rPr>
                <w:rFonts w:ascii="Arial" w:eastAsia="Arial" w:hAnsi="Arial" w:cs="Arial"/>
              </w:rPr>
              <w:t>PS/MS7, MS4 et MS5 : le 03 ju</w:t>
            </w:r>
            <w:r>
              <w:rPr>
                <w:rFonts w:ascii="Arial" w:eastAsia="Arial" w:hAnsi="Arial" w:cs="Arial"/>
              </w:rPr>
              <w:t>in</w:t>
            </w:r>
            <w:r w:rsidR="00BF1664" w:rsidRPr="00E30F49">
              <w:rPr>
                <w:rFonts w:ascii="Arial" w:eastAsia="Arial" w:hAnsi="Arial" w:cs="Arial"/>
              </w:rPr>
              <w:t xml:space="preserve"> - Zoo de Thoiry (15 € / enfants)</w:t>
            </w:r>
          </w:p>
          <w:p w14:paraId="5514A7CE" w14:textId="6D21071B" w:rsidR="00BF1664" w:rsidRPr="00E30F49" w:rsidRDefault="00E30F49" w:rsidP="00E30F49">
            <w:pPr>
              <w:pStyle w:val="Paragraphedeliste"/>
              <w:widowControl w:val="0"/>
              <w:numPr>
                <w:ilvl w:val="0"/>
                <w:numId w:val="16"/>
              </w:numPr>
              <w:tabs>
                <w:tab w:val="left" w:pos="720"/>
              </w:tabs>
              <w:autoSpaceDE w:val="0"/>
              <w:contextualSpacing w:val="0"/>
              <w:rPr>
                <w:rFonts w:ascii="Arial" w:eastAsia="Arial" w:hAnsi="Arial" w:cs="Arial"/>
              </w:rPr>
            </w:pPr>
            <w:r>
              <w:rPr>
                <w:rFonts w:ascii="Arial" w:eastAsia="Arial" w:hAnsi="Arial" w:cs="Arial"/>
              </w:rPr>
              <w:t xml:space="preserve">-  </w:t>
            </w:r>
            <w:r w:rsidR="00BF1664" w:rsidRPr="00E30F49">
              <w:rPr>
                <w:rFonts w:ascii="Arial" w:eastAsia="Arial" w:hAnsi="Arial" w:cs="Arial"/>
              </w:rPr>
              <w:t xml:space="preserve">GS1, GS2 et GS3 : le 07 juin - </w:t>
            </w:r>
            <w:r w:rsidR="00BF1664" w:rsidRPr="00E30F49">
              <w:rPr>
                <w:rFonts w:ascii="Arial" w:eastAsia="Arial" w:hAnsi="Arial" w:cs="Arial"/>
                <w:color w:val="000000"/>
              </w:rPr>
              <w:t>sortie à Buthiers</w:t>
            </w:r>
            <w:r>
              <w:rPr>
                <w:rFonts w:ascii="Arial" w:eastAsia="Arial" w:hAnsi="Arial" w:cs="Arial"/>
                <w:color w:val="000000"/>
              </w:rPr>
              <w:t xml:space="preserve"> : </w:t>
            </w:r>
            <w:r w:rsidR="00BF1664" w:rsidRPr="00E30F49">
              <w:rPr>
                <w:rFonts w:ascii="Arial" w:eastAsia="Arial" w:hAnsi="Arial" w:cs="Arial"/>
                <w:color w:val="000000"/>
              </w:rPr>
              <w:t>accrobranche</w:t>
            </w:r>
            <w:r>
              <w:rPr>
                <w:rFonts w:ascii="Arial" w:eastAsia="Arial" w:hAnsi="Arial" w:cs="Arial"/>
                <w:color w:val="000000"/>
              </w:rPr>
              <w:t xml:space="preserve"> et parcours pieds nus </w:t>
            </w:r>
            <w:r w:rsidR="00BF1664" w:rsidRPr="00E30F49">
              <w:rPr>
                <w:rFonts w:ascii="Arial" w:eastAsia="Arial" w:hAnsi="Arial" w:cs="Arial"/>
                <w:color w:val="000000"/>
              </w:rPr>
              <w:t>(14,50</w:t>
            </w:r>
            <w:r>
              <w:rPr>
                <w:rFonts w:ascii="Arial" w:eastAsia="Arial" w:hAnsi="Arial" w:cs="Arial"/>
                <w:color w:val="000000"/>
              </w:rPr>
              <w:t xml:space="preserve"> € </w:t>
            </w:r>
            <w:r w:rsidR="00BF1664" w:rsidRPr="00E30F49">
              <w:rPr>
                <w:rFonts w:ascii="Arial" w:eastAsia="Arial" w:hAnsi="Arial" w:cs="Arial"/>
                <w:color w:val="000000"/>
              </w:rPr>
              <w:lastRenderedPageBreak/>
              <w:t>/enfan</w:t>
            </w:r>
            <w:r>
              <w:rPr>
                <w:rFonts w:ascii="Arial" w:eastAsia="Arial" w:hAnsi="Arial" w:cs="Arial"/>
                <w:color w:val="000000"/>
              </w:rPr>
              <w:t>t)</w:t>
            </w:r>
          </w:p>
          <w:p w14:paraId="72BD8F9F" w14:textId="747C1DB9" w:rsidR="00E30F49" w:rsidRDefault="00E30F49" w:rsidP="00E30F49">
            <w:pPr>
              <w:widowControl w:val="0"/>
              <w:tabs>
                <w:tab w:val="left" w:pos="720"/>
              </w:tabs>
              <w:autoSpaceDE w:val="0"/>
              <w:rPr>
                <w:rFonts w:ascii="Arial" w:eastAsia="Arial" w:hAnsi="Arial" w:cs="Arial"/>
              </w:rPr>
            </w:pPr>
          </w:p>
          <w:p w14:paraId="14765BE3" w14:textId="7D6A6456" w:rsidR="00BF1664" w:rsidRPr="00E30F49" w:rsidRDefault="00BF1664" w:rsidP="00E30F49">
            <w:pPr>
              <w:pStyle w:val="Paragraphedeliste"/>
              <w:widowControl w:val="0"/>
              <w:numPr>
                <w:ilvl w:val="0"/>
                <w:numId w:val="19"/>
              </w:numPr>
              <w:tabs>
                <w:tab w:val="left" w:pos="720"/>
              </w:tabs>
              <w:autoSpaceDE w:val="0"/>
              <w:contextualSpacing w:val="0"/>
              <w:rPr>
                <w:rFonts w:ascii="Arial" w:eastAsia="Arial" w:hAnsi="Arial" w:cs="Arial"/>
              </w:rPr>
            </w:pPr>
            <w:r w:rsidRPr="00E30F49">
              <w:rPr>
                <w:rFonts w:ascii="Arial" w:eastAsia="Arial" w:hAnsi="Arial" w:cs="Arial"/>
              </w:rPr>
              <w:t>Spectacles (budget total 4850 €)</w:t>
            </w:r>
          </w:p>
          <w:p w14:paraId="1BAFC2F9" w14:textId="77777777"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 Trait » à l’Azimut pour les classes 5, 7 et 8 en octobre</w:t>
            </w:r>
          </w:p>
          <w:p w14:paraId="40D78414" w14:textId="77777777"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 Smala Cabaret » à l’espace cirque pour les classes 1, 2, 3 et 4, le 28 novembre 2023.</w:t>
            </w:r>
          </w:p>
          <w:p w14:paraId="26F2C0E5" w14:textId="6567D026"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 xml:space="preserve">« Le train postal de Noël » à l’école, par la compagnie de la Cicadelle, le 18 décembre </w:t>
            </w:r>
          </w:p>
          <w:p w14:paraId="49DECB8F" w14:textId="77777777"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Spectacle de Noël offert par la mairie à l'espace Vasarely, conte africain avec musique, la première semaine de Janvier</w:t>
            </w:r>
          </w:p>
          <w:p w14:paraId="033419E6" w14:textId="70090CF5"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Spectacle « L</w:t>
            </w:r>
            <w:r w:rsidR="00DF5BA8">
              <w:rPr>
                <w:rFonts w:ascii="Arial" w:eastAsia="Arial" w:hAnsi="Arial" w:cs="Arial"/>
              </w:rPr>
              <w:t>es</w:t>
            </w:r>
            <w:r w:rsidRPr="00692839">
              <w:rPr>
                <w:rFonts w:ascii="Arial" w:eastAsia="Arial" w:hAnsi="Arial" w:cs="Arial"/>
              </w:rPr>
              <w:t xml:space="preserve"> balade</w:t>
            </w:r>
            <w:r w:rsidR="00DF5BA8">
              <w:rPr>
                <w:rFonts w:ascii="Arial" w:eastAsia="Arial" w:hAnsi="Arial" w:cs="Arial"/>
              </w:rPr>
              <w:t>s</w:t>
            </w:r>
            <w:r w:rsidRPr="00692839">
              <w:rPr>
                <w:rFonts w:ascii="Arial" w:eastAsia="Arial" w:hAnsi="Arial" w:cs="Arial"/>
              </w:rPr>
              <w:t xml:space="preserve"> de Léon » : </w:t>
            </w:r>
            <w:r>
              <w:rPr>
                <w:rFonts w:ascii="Arial" w:eastAsia="Arial" w:hAnsi="Arial" w:cs="Arial"/>
              </w:rPr>
              <w:t>tous les PS</w:t>
            </w:r>
            <w:r w:rsidRPr="00692839">
              <w:rPr>
                <w:rFonts w:ascii="Arial" w:eastAsia="Arial" w:hAnsi="Arial" w:cs="Arial"/>
              </w:rPr>
              <w:t xml:space="preserve"> (290 €)</w:t>
            </w:r>
            <w:r w:rsidR="00E30F49">
              <w:rPr>
                <w:rFonts w:ascii="Arial" w:eastAsia="Arial" w:hAnsi="Arial" w:cs="Arial"/>
              </w:rPr>
              <w:t xml:space="preserve"> le 15 mars</w:t>
            </w:r>
          </w:p>
          <w:p w14:paraId="00D24415" w14:textId="77777777"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21 mai 2024 - Spectacle de marionnettes à l’école « les 3 oies » (compagnie Blin de Montrouge) : toutes les classes (6 € / enfants)</w:t>
            </w:r>
          </w:p>
          <w:p w14:paraId="1D8A7D99" w14:textId="62C66477" w:rsidR="00BF1664" w:rsidRPr="00692839" w:rsidRDefault="00BF1664" w:rsidP="00BF1664">
            <w:pPr>
              <w:pStyle w:val="Paragraphedeliste"/>
              <w:widowControl w:val="0"/>
              <w:numPr>
                <w:ilvl w:val="1"/>
                <w:numId w:val="22"/>
              </w:numPr>
              <w:tabs>
                <w:tab w:val="left" w:pos="1800"/>
              </w:tabs>
              <w:autoSpaceDE w:val="0"/>
              <w:ind w:left="1800"/>
              <w:contextualSpacing w:val="0"/>
              <w:rPr>
                <w:rFonts w:ascii="Arial" w:eastAsia="Arial" w:hAnsi="Arial" w:cs="Arial"/>
              </w:rPr>
            </w:pPr>
            <w:r w:rsidRPr="00692839">
              <w:rPr>
                <w:rFonts w:ascii="Arial" w:eastAsia="Arial" w:hAnsi="Arial" w:cs="Arial"/>
              </w:rPr>
              <w:t>31 mai 2024 - Fête de l'école avec fanfare Orchestre (1300 €)</w:t>
            </w:r>
          </w:p>
          <w:p w14:paraId="6501283F" w14:textId="77777777" w:rsidR="00BF1664" w:rsidRPr="00692839" w:rsidRDefault="00BF1664" w:rsidP="00BF1664">
            <w:pPr>
              <w:pStyle w:val="Paragraphedeliste"/>
              <w:ind w:left="0"/>
              <w:rPr>
                <w:rFonts w:ascii="Arial" w:eastAsia="Arial" w:hAnsi="Arial" w:cs="Arial"/>
              </w:rPr>
            </w:pPr>
          </w:p>
          <w:p w14:paraId="447E0ACF" w14:textId="59265C71" w:rsidR="00BF1664" w:rsidRPr="00692839" w:rsidRDefault="00BF1664" w:rsidP="00E30F49">
            <w:pPr>
              <w:pStyle w:val="Paragraphedeliste"/>
              <w:ind w:left="1440" w:hanging="360"/>
              <w:rPr>
                <w:rFonts w:ascii="Arial" w:eastAsia="Arial" w:hAnsi="Arial" w:cs="Arial"/>
              </w:rPr>
            </w:pPr>
            <w:r w:rsidRPr="00692839">
              <w:rPr>
                <w:rFonts w:ascii="Arial" w:eastAsia="Arial" w:hAnsi="Arial" w:cs="Arial"/>
                <w:b/>
                <w:bCs/>
              </w:rPr>
              <w:t xml:space="preserve">6. Participation financière globale demandée aux parents </w:t>
            </w:r>
          </w:p>
          <w:p w14:paraId="327180BD" w14:textId="77777777" w:rsidR="00BF1664" w:rsidRPr="00692839" w:rsidRDefault="00BF1664" w:rsidP="00BF1664">
            <w:pPr>
              <w:pStyle w:val="Paragraphedeliste"/>
              <w:ind w:left="0"/>
              <w:rPr>
                <w:rFonts w:ascii="Arial" w:eastAsia="Arial" w:hAnsi="Arial" w:cs="Arial"/>
              </w:rPr>
            </w:pPr>
            <w:r w:rsidRPr="00692839">
              <w:rPr>
                <w:rFonts w:ascii="Arial" w:eastAsia="Arial" w:hAnsi="Arial" w:cs="Arial"/>
              </w:rPr>
              <w:t>Le coût des différentes activités, sorties et spectacles est estimé à 7700 €, soit 38.50 € / enfant.</w:t>
            </w:r>
          </w:p>
          <w:p w14:paraId="7C939829" w14:textId="6057AB07" w:rsidR="00BF1664" w:rsidRPr="00692839" w:rsidRDefault="00BF1664" w:rsidP="00BF1664">
            <w:pPr>
              <w:rPr>
                <w:rFonts w:ascii="Arial" w:eastAsia="Arial" w:hAnsi="Arial" w:cs="Arial"/>
              </w:rPr>
            </w:pPr>
            <w:r w:rsidRPr="00692839">
              <w:rPr>
                <w:rFonts w:ascii="Arial" w:eastAsia="Arial" w:hAnsi="Arial" w:cs="Arial"/>
              </w:rPr>
              <w:t>Une participation forfaitaire de 20 € / enfant sera demandée aux parents au cours du mois de mars</w:t>
            </w:r>
            <w:r w:rsidR="00E30F49">
              <w:rPr>
                <w:rFonts w:ascii="Arial" w:eastAsia="Arial" w:hAnsi="Arial" w:cs="Arial"/>
              </w:rPr>
              <w:t xml:space="preserve">. A cela s’ajoute </w:t>
            </w:r>
            <w:r w:rsidRPr="00692839">
              <w:rPr>
                <w:rFonts w:ascii="Arial" w:eastAsia="Arial" w:hAnsi="Arial" w:cs="Arial"/>
              </w:rPr>
              <w:t>le prix des billets de cinéma.</w:t>
            </w:r>
          </w:p>
          <w:p w14:paraId="45414FFC" w14:textId="77777777" w:rsidR="00BF1664" w:rsidRPr="00692839" w:rsidRDefault="00BF1664" w:rsidP="00BF1664">
            <w:pPr>
              <w:pStyle w:val="Paragraphedeliste"/>
              <w:rPr>
                <w:rFonts w:ascii="Arial" w:eastAsia="Arial" w:hAnsi="Arial" w:cs="Arial"/>
              </w:rPr>
            </w:pPr>
          </w:p>
          <w:p w14:paraId="0866B7A4" w14:textId="1E4921A2" w:rsidR="00BF1664" w:rsidRPr="00692839" w:rsidRDefault="00BF1664" w:rsidP="00E30F49">
            <w:pPr>
              <w:pStyle w:val="Paragraphedeliste"/>
              <w:ind w:left="1440" w:hanging="360"/>
              <w:rPr>
                <w:rFonts w:ascii="Arial" w:eastAsia="Arial" w:hAnsi="Arial" w:cs="Arial"/>
              </w:rPr>
            </w:pPr>
            <w:r w:rsidRPr="00692839">
              <w:rPr>
                <w:rFonts w:ascii="Arial" w:eastAsia="Arial" w:hAnsi="Arial" w:cs="Arial"/>
                <w:b/>
                <w:bCs/>
              </w:rPr>
              <w:t>7. Bilan COOP</w:t>
            </w:r>
          </w:p>
          <w:p w14:paraId="679FC1C1" w14:textId="77777777" w:rsidR="00BF1664" w:rsidRPr="00692839" w:rsidRDefault="00BF1664" w:rsidP="00BF1664">
            <w:pPr>
              <w:pStyle w:val="Paragraphedeliste"/>
              <w:ind w:left="0"/>
              <w:rPr>
                <w:rFonts w:ascii="Arial" w:eastAsia="Arial" w:hAnsi="Arial" w:cs="Arial"/>
              </w:rPr>
            </w:pPr>
            <w:r w:rsidRPr="00692839">
              <w:rPr>
                <w:rFonts w:ascii="Arial" w:eastAsia="Arial" w:hAnsi="Arial" w:cs="Arial"/>
              </w:rPr>
              <w:t>Solde début d'année</w:t>
            </w:r>
            <w:r w:rsidRPr="00692839">
              <w:rPr>
                <w:rFonts w:ascii="Arial" w:eastAsia="Arial" w:hAnsi="Arial" w:cs="Arial"/>
              </w:rPr>
              <w:tab/>
              <w:t xml:space="preserve">     50</w:t>
            </w:r>
            <w:r>
              <w:rPr>
                <w:rFonts w:ascii="Arial" w:eastAsia="Arial" w:hAnsi="Arial" w:cs="Arial"/>
              </w:rPr>
              <w:t>00</w:t>
            </w:r>
            <w:r w:rsidRPr="00692839">
              <w:rPr>
                <w:rFonts w:ascii="Arial" w:eastAsia="Arial" w:hAnsi="Arial" w:cs="Arial"/>
              </w:rPr>
              <w:t xml:space="preserve"> €</w:t>
            </w:r>
          </w:p>
          <w:p w14:paraId="76D8E546" w14:textId="77777777" w:rsidR="00BF1664" w:rsidRPr="00692839" w:rsidRDefault="00BF1664" w:rsidP="00BF1664">
            <w:pPr>
              <w:pStyle w:val="Paragraphedeliste"/>
              <w:ind w:left="0"/>
              <w:rPr>
                <w:rFonts w:ascii="Arial" w:eastAsia="Arial" w:hAnsi="Arial" w:cs="Arial"/>
              </w:rPr>
            </w:pPr>
            <w:r w:rsidRPr="00692839">
              <w:rPr>
                <w:rFonts w:ascii="Arial" w:eastAsia="Arial" w:hAnsi="Arial" w:cs="Arial"/>
              </w:rPr>
              <w:t>Crédit</w:t>
            </w:r>
            <w:r w:rsidRPr="00692839">
              <w:rPr>
                <w:rFonts w:ascii="Arial" w:eastAsia="Arial" w:hAnsi="Arial" w:cs="Arial"/>
              </w:rPr>
              <w:tab/>
            </w:r>
            <w:r w:rsidRPr="00692839">
              <w:rPr>
                <w:rFonts w:ascii="Arial" w:eastAsia="Arial" w:hAnsi="Arial" w:cs="Arial"/>
              </w:rPr>
              <w:tab/>
            </w:r>
            <w:r w:rsidRPr="00692839">
              <w:rPr>
                <w:rFonts w:ascii="Arial" w:eastAsia="Arial" w:hAnsi="Arial" w:cs="Arial"/>
              </w:rPr>
              <w:tab/>
              <w:t>+ 11607 €</w:t>
            </w:r>
            <w:r w:rsidRPr="00692839">
              <w:rPr>
                <w:rFonts w:ascii="Arial" w:eastAsia="Arial" w:hAnsi="Arial" w:cs="Arial"/>
              </w:rPr>
              <w:tab/>
              <w:t>(participation COOP + photos (1180 €) + mairie (300 €)</w:t>
            </w:r>
          </w:p>
          <w:p w14:paraId="79E0984D" w14:textId="09EFC4DC" w:rsidR="00BF1664" w:rsidRDefault="00BF1664" w:rsidP="00BF1664">
            <w:pPr>
              <w:pStyle w:val="Paragraphedeliste"/>
              <w:ind w:left="0"/>
              <w:rPr>
                <w:rFonts w:ascii="Arial" w:eastAsia="Arial" w:hAnsi="Arial" w:cs="Arial"/>
              </w:rPr>
            </w:pPr>
            <w:r w:rsidRPr="00692839">
              <w:rPr>
                <w:rFonts w:ascii="Arial" w:eastAsia="Arial" w:hAnsi="Arial" w:cs="Arial"/>
              </w:rPr>
              <w:t>Débit (à ce jour)</w:t>
            </w:r>
            <w:r w:rsidRPr="00692839">
              <w:rPr>
                <w:rFonts w:ascii="Arial" w:eastAsia="Arial" w:hAnsi="Arial" w:cs="Arial"/>
              </w:rPr>
              <w:tab/>
              <w:t>-   7101 €</w:t>
            </w:r>
            <w:r w:rsidRPr="00692839">
              <w:rPr>
                <w:rFonts w:ascii="Arial" w:eastAsia="Arial" w:hAnsi="Arial" w:cs="Arial"/>
              </w:rPr>
              <w:tab/>
              <w:t>(</w:t>
            </w:r>
            <w:r>
              <w:rPr>
                <w:rFonts w:ascii="Arial" w:eastAsia="Arial" w:hAnsi="Arial" w:cs="Arial"/>
              </w:rPr>
              <w:t>sorties ciné/spectacle</w:t>
            </w:r>
            <w:r w:rsidR="00E5690D">
              <w:rPr>
                <w:rFonts w:ascii="Arial" w:eastAsia="Arial" w:hAnsi="Arial" w:cs="Arial"/>
              </w:rPr>
              <w:t>s</w:t>
            </w:r>
            <w:r>
              <w:rPr>
                <w:rFonts w:ascii="Arial" w:eastAsia="Arial" w:hAnsi="Arial" w:cs="Arial"/>
              </w:rPr>
              <w:t>/ jouets de Noël/jeux d’extérieur/réparation draisiennes/</w:t>
            </w:r>
            <w:r w:rsidRPr="00692839">
              <w:rPr>
                <w:rFonts w:ascii="Arial" w:eastAsia="Arial" w:hAnsi="Arial" w:cs="Arial"/>
              </w:rPr>
              <w:t>divers achats pour les classes)</w:t>
            </w:r>
          </w:p>
          <w:p w14:paraId="0A1E5D3E" w14:textId="77777777" w:rsidR="00FE2296" w:rsidRPr="00692839" w:rsidRDefault="00FE2296" w:rsidP="00BF1664">
            <w:pPr>
              <w:pStyle w:val="Paragraphedeliste"/>
              <w:ind w:left="0"/>
              <w:rPr>
                <w:rFonts w:ascii="Arial" w:eastAsia="Arial" w:hAnsi="Arial" w:cs="Arial"/>
              </w:rPr>
            </w:pPr>
          </w:p>
          <w:p w14:paraId="5571D81A" w14:textId="49EBD190" w:rsidR="00FE2296" w:rsidRPr="00692839" w:rsidRDefault="00FE2296" w:rsidP="00FE2296">
            <w:pPr>
              <w:pStyle w:val="Paragraphedeliste"/>
              <w:ind w:left="1440" w:hanging="360"/>
              <w:rPr>
                <w:rFonts w:ascii="Arial" w:eastAsia="Arial" w:hAnsi="Arial" w:cs="Arial"/>
              </w:rPr>
            </w:pPr>
            <w:r w:rsidRPr="00692839">
              <w:rPr>
                <w:rFonts w:ascii="Arial" w:eastAsia="Arial" w:hAnsi="Arial" w:cs="Arial"/>
                <w:b/>
                <w:bCs/>
              </w:rPr>
              <w:t>8. Utilisation des écrans quand il pleut</w:t>
            </w:r>
          </w:p>
          <w:p w14:paraId="0B7C3664" w14:textId="4B6BB68C" w:rsidR="00FE2296" w:rsidRPr="00692839" w:rsidRDefault="00FE2296" w:rsidP="00FE2296">
            <w:pPr>
              <w:pStyle w:val="Paragraphedeliste"/>
              <w:ind w:left="0"/>
              <w:rPr>
                <w:rFonts w:ascii="Arial" w:eastAsia="Arial" w:hAnsi="Arial" w:cs="Arial"/>
              </w:rPr>
            </w:pPr>
            <w:r w:rsidRPr="00692839">
              <w:rPr>
                <w:rFonts w:ascii="Arial" w:eastAsia="Arial" w:hAnsi="Arial" w:cs="Arial"/>
              </w:rPr>
              <w:t xml:space="preserve">Lors des récréations, comme il n'y a plus de préau et que la nouvelle salle de motricité (voir partie mairie) n'est toujours pas disponible, lorsqu'il pleut beaucoup, il arrive que les enfants soient mis devant un </w:t>
            </w:r>
            <w:r>
              <w:rPr>
                <w:rFonts w:ascii="Arial" w:eastAsia="Arial" w:hAnsi="Arial" w:cs="Arial"/>
              </w:rPr>
              <w:t>dessin animé pour sortir de la classe.</w:t>
            </w:r>
          </w:p>
          <w:p w14:paraId="1056E381" w14:textId="597468A7" w:rsidR="00FE2296" w:rsidRPr="00692839" w:rsidRDefault="00FE2296" w:rsidP="00FE2296">
            <w:pPr>
              <w:pStyle w:val="Paragraphedeliste"/>
              <w:ind w:left="0"/>
              <w:rPr>
                <w:rFonts w:ascii="Arial" w:eastAsia="Arial" w:hAnsi="Arial" w:cs="Arial"/>
              </w:rPr>
            </w:pPr>
            <w:r w:rsidRPr="00692839">
              <w:rPr>
                <w:rFonts w:ascii="Arial" w:eastAsia="Arial" w:hAnsi="Arial" w:cs="Arial"/>
              </w:rPr>
              <w:t>Il est rappelé aux parents d'habiller leur(s) enfant(s) avec des vêtements de pluie suivant la météo pour que les enfants s'aèrent pendant leur pause même en cas de faible pluie.</w:t>
            </w:r>
          </w:p>
          <w:p w14:paraId="70629597" w14:textId="77777777" w:rsidR="00FE2296" w:rsidRPr="00692839" w:rsidRDefault="00FE2296" w:rsidP="00FE2296">
            <w:pPr>
              <w:pStyle w:val="Paragraphedeliste"/>
              <w:ind w:left="0"/>
              <w:rPr>
                <w:rFonts w:ascii="Arial" w:eastAsia="Arial" w:hAnsi="Arial" w:cs="Arial"/>
              </w:rPr>
            </w:pPr>
          </w:p>
          <w:p w14:paraId="57D69C64" w14:textId="20DB89B9" w:rsidR="00FE2296" w:rsidRDefault="00FE2296" w:rsidP="008D60EE">
            <w:pPr>
              <w:pStyle w:val="Paragraphedeliste"/>
              <w:ind w:left="1440" w:hanging="360"/>
              <w:rPr>
                <w:rFonts w:ascii="Arial" w:eastAsia="Arial" w:hAnsi="Arial" w:cs="Arial"/>
                <w:b/>
                <w:bCs/>
              </w:rPr>
            </w:pPr>
            <w:r w:rsidRPr="00692839">
              <w:rPr>
                <w:rFonts w:ascii="Arial" w:eastAsia="Arial" w:hAnsi="Arial" w:cs="Arial"/>
                <w:b/>
                <w:bCs/>
              </w:rPr>
              <w:t>9. Prévision rentrée 2024</w:t>
            </w:r>
          </w:p>
          <w:p w14:paraId="5F3A8C5B" w14:textId="74E8D9B9" w:rsidR="00FE2296" w:rsidRPr="008D60EE" w:rsidRDefault="008D60EE" w:rsidP="008D60EE">
            <w:pPr>
              <w:pStyle w:val="Paragraphedeliste"/>
              <w:widowControl w:val="0"/>
              <w:numPr>
                <w:ilvl w:val="0"/>
                <w:numId w:val="19"/>
              </w:numPr>
              <w:tabs>
                <w:tab w:val="left" w:pos="720"/>
              </w:tabs>
              <w:autoSpaceDE w:val="0"/>
              <w:contextualSpacing w:val="0"/>
              <w:rPr>
                <w:rFonts w:ascii="Arial" w:eastAsia="Arial" w:hAnsi="Arial" w:cs="Arial"/>
              </w:rPr>
            </w:pPr>
            <w:r>
              <w:rPr>
                <w:rFonts w:ascii="Arial" w:eastAsia="Arial" w:hAnsi="Arial" w:cs="Arial"/>
              </w:rPr>
              <w:t xml:space="preserve">Effectifs </w:t>
            </w:r>
            <w:r w:rsidR="00FE2296" w:rsidRPr="008D60EE">
              <w:rPr>
                <w:rFonts w:ascii="Arial" w:eastAsia="Arial" w:hAnsi="Arial" w:cs="Arial"/>
              </w:rPr>
              <w:t>2023-2024 : 57 PS / 67 MS / 76 GS, soit 200 enfants</w:t>
            </w:r>
          </w:p>
          <w:p w14:paraId="64276BB4" w14:textId="1AA7EF09" w:rsidR="00FE2296" w:rsidRPr="00692839" w:rsidRDefault="00FE2296" w:rsidP="00FE2296">
            <w:pPr>
              <w:pStyle w:val="Paragraphedeliste"/>
              <w:ind w:left="0"/>
              <w:rPr>
                <w:rFonts w:ascii="Arial" w:eastAsia="Arial" w:hAnsi="Arial" w:cs="Arial"/>
              </w:rPr>
            </w:pPr>
            <w:r>
              <w:rPr>
                <w:rFonts w:ascii="Arial" w:eastAsia="Arial" w:hAnsi="Arial" w:cs="Arial"/>
              </w:rPr>
              <w:t xml:space="preserve">Prévisions </w:t>
            </w:r>
            <w:r w:rsidRPr="00692839">
              <w:rPr>
                <w:rFonts w:ascii="Arial" w:eastAsia="Arial" w:hAnsi="Arial" w:cs="Arial"/>
              </w:rPr>
              <w:t>2024-2025 : 62 PS (inscriptions préliminaires) / 57 MS / 67 GS, soit 186 enfants</w:t>
            </w:r>
          </w:p>
          <w:p w14:paraId="75FEFA03" w14:textId="0879FE38" w:rsidR="00FE2296" w:rsidRPr="00692839" w:rsidRDefault="00FE2296" w:rsidP="00FE2296">
            <w:pPr>
              <w:pStyle w:val="Paragraphedeliste"/>
              <w:ind w:left="0"/>
              <w:rPr>
                <w:rFonts w:ascii="Arial" w:eastAsia="Arial" w:hAnsi="Arial" w:cs="Arial"/>
              </w:rPr>
            </w:pPr>
            <w:r>
              <w:rPr>
                <w:rFonts w:ascii="Arial" w:eastAsia="Arial" w:hAnsi="Arial" w:cs="Arial"/>
              </w:rPr>
              <w:t>S’il n’y a pas</w:t>
            </w:r>
            <w:r w:rsidRPr="00692839">
              <w:rPr>
                <w:rFonts w:ascii="Arial" w:eastAsia="Arial" w:hAnsi="Arial" w:cs="Arial"/>
              </w:rPr>
              <w:t xml:space="preserve"> de fermeture de classe en septembre 2024</w:t>
            </w:r>
            <w:r>
              <w:rPr>
                <w:rFonts w:ascii="Arial" w:eastAsia="Arial" w:hAnsi="Arial" w:cs="Arial"/>
              </w:rPr>
              <w:t xml:space="preserve"> (l’effectif moyen des classes serait donc de 23/24 enfants)</w:t>
            </w:r>
            <w:r w:rsidRPr="00692839">
              <w:rPr>
                <w:rFonts w:ascii="Arial" w:eastAsia="Arial" w:hAnsi="Arial" w:cs="Arial"/>
              </w:rPr>
              <w:t>, malgré l'ouverture de l'école maternelle et élémentaire du nouveau quartier Jean Zay.</w:t>
            </w:r>
          </w:p>
          <w:p w14:paraId="51CA4AFC" w14:textId="77777777" w:rsidR="00FE2296" w:rsidRPr="00692839" w:rsidRDefault="00FE2296" w:rsidP="00FE2296">
            <w:pPr>
              <w:pStyle w:val="Paragraphedeliste"/>
              <w:ind w:left="0"/>
              <w:rPr>
                <w:rFonts w:ascii="Arial" w:eastAsia="Arial" w:hAnsi="Arial" w:cs="Arial"/>
              </w:rPr>
            </w:pPr>
            <w:r w:rsidRPr="00692839">
              <w:rPr>
                <w:rFonts w:ascii="Arial" w:eastAsia="Arial" w:hAnsi="Arial" w:cs="Arial"/>
              </w:rPr>
              <w:t>Cette école est prête et ouvrira en septembre 2024 et devrait accueillir à son ouverture 4 classes et monter progressivement à 12 classes (septembre 2026).</w:t>
            </w:r>
          </w:p>
          <w:p w14:paraId="58AB962A" w14:textId="77777777" w:rsidR="00FE2296" w:rsidRDefault="00FE2296" w:rsidP="00FE2296">
            <w:pPr>
              <w:pStyle w:val="Paragraphedeliste"/>
              <w:ind w:left="0"/>
              <w:rPr>
                <w:rFonts w:ascii="Arial" w:eastAsia="Arial" w:hAnsi="Arial" w:cs="Arial"/>
              </w:rPr>
            </w:pPr>
          </w:p>
          <w:p w14:paraId="1A444E2D" w14:textId="400E8BE9" w:rsidR="00FE2296" w:rsidRPr="008D60EE" w:rsidRDefault="00FE2296" w:rsidP="00FE2296">
            <w:pPr>
              <w:pStyle w:val="Paragraphedeliste"/>
              <w:ind w:left="0"/>
              <w:rPr>
                <w:rFonts w:ascii="Arial" w:eastAsia="Arial" w:hAnsi="Arial" w:cs="Arial"/>
                <w:b/>
                <w:bCs/>
              </w:rPr>
            </w:pPr>
            <w:r w:rsidRPr="00FD7F42">
              <w:rPr>
                <w:rFonts w:ascii="Arial" w:eastAsia="Arial" w:hAnsi="Arial" w:cs="Arial"/>
                <w:b/>
                <w:bCs/>
              </w:rPr>
              <w:t>Nouvelle sector</w:t>
            </w:r>
            <w:r>
              <w:rPr>
                <w:rFonts w:ascii="Arial" w:eastAsia="Arial" w:hAnsi="Arial" w:cs="Arial"/>
                <w:b/>
                <w:bCs/>
              </w:rPr>
              <w:t>is</w:t>
            </w:r>
            <w:r w:rsidRPr="00FD7F42">
              <w:rPr>
                <w:rFonts w:ascii="Arial" w:eastAsia="Arial" w:hAnsi="Arial" w:cs="Arial"/>
                <w:b/>
                <w:bCs/>
              </w:rPr>
              <w:t>ation</w:t>
            </w:r>
            <w:r w:rsidR="008D60EE">
              <w:rPr>
                <w:rFonts w:ascii="Arial" w:eastAsia="Arial" w:hAnsi="Arial" w:cs="Arial"/>
                <w:b/>
                <w:bCs/>
              </w:rPr>
              <w:t xml:space="preserve"> : </w:t>
            </w:r>
            <w:r>
              <w:rPr>
                <w:rFonts w:ascii="Arial" w:eastAsia="Arial" w:hAnsi="Arial" w:cs="Arial"/>
              </w:rPr>
              <w:t xml:space="preserve">Un changement de sectorisation </w:t>
            </w:r>
            <w:r w:rsidR="008D60EE">
              <w:rPr>
                <w:rFonts w:ascii="Arial" w:eastAsia="Arial" w:hAnsi="Arial" w:cs="Arial"/>
              </w:rPr>
              <w:t>est acté dès</w:t>
            </w:r>
            <w:r>
              <w:rPr>
                <w:rFonts w:ascii="Arial" w:eastAsia="Arial" w:hAnsi="Arial" w:cs="Arial"/>
              </w:rPr>
              <w:t xml:space="preserve"> la rentrée de septembre 2024 d</w:t>
            </w:r>
            <w:r w:rsidR="00DF5BA8">
              <w:rPr>
                <w:rFonts w:ascii="Arial" w:eastAsia="Arial" w:hAnsi="Arial" w:cs="Arial"/>
              </w:rPr>
              <w:t>û</w:t>
            </w:r>
            <w:r>
              <w:rPr>
                <w:rFonts w:ascii="Arial" w:eastAsia="Arial" w:hAnsi="Arial" w:cs="Arial"/>
              </w:rPr>
              <w:t xml:space="preserve"> à l’ouverture d</w:t>
            </w:r>
            <w:r w:rsidR="008D60EE">
              <w:rPr>
                <w:rFonts w:ascii="Arial" w:eastAsia="Arial" w:hAnsi="Arial" w:cs="Arial"/>
              </w:rPr>
              <w:t>es</w:t>
            </w:r>
            <w:r>
              <w:rPr>
                <w:rFonts w:ascii="Arial" w:eastAsia="Arial" w:hAnsi="Arial" w:cs="Arial"/>
              </w:rPr>
              <w:t xml:space="preserve"> nouvelle</w:t>
            </w:r>
            <w:r w:rsidR="008D60EE">
              <w:rPr>
                <w:rFonts w:ascii="Arial" w:eastAsia="Arial" w:hAnsi="Arial" w:cs="Arial"/>
              </w:rPr>
              <w:t>s</w:t>
            </w:r>
            <w:r>
              <w:rPr>
                <w:rFonts w:ascii="Arial" w:eastAsia="Arial" w:hAnsi="Arial" w:cs="Arial"/>
              </w:rPr>
              <w:t xml:space="preserve"> école</w:t>
            </w:r>
            <w:r w:rsidR="008D60EE">
              <w:rPr>
                <w:rFonts w:ascii="Arial" w:eastAsia="Arial" w:hAnsi="Arial" w:cs="Arial"/>
              </w:rPr>
              <w:t>s</w:t>
            </w:r>
            <w:r>
              <w:rPr>
                <w:rFonts w:ascii="Arial" w:eastAsia="Arial" w:hAnsi="Arial" w:cs="Arial"/>
              </w:rPr>
              <w:t xml:space="preserve"> maternelle et élémentaire Jean Zay. Cette</w:t>
            </w:r>
            <w:r w:rsidRPr="00692839">
              <w:rPr>
                <w:rFonts w:ascii="Arial" w:eastAsia="Arial" w:hAnsi="Arial" w:cs="Arial"/>
              </w:rPr>
              <w:t xml:space="preserve"> nouvelle sectorisation concerne </w:t>
            </w:r>
            <w:r>
              <w:rPr>
                <w:rFonts w:ascii="Arial" w:eastAsia="Arial" w:hAnsi="Arial" w:cs="Arial"/>
              </w:rPr>
              <w:t>principalement l</w:t>
            </w:r>
            <w:r w:rsidRPr="00692839">
              <w:rPr>
                <w:rFonts w:ascii="Arial" w:eastAsia="Arial" w:hAnsi="Arial" w:cs="Arial"/>
              </w:rPr>
              <w:t>e</w:t>
            </w:r>
            <w:r>
              <w:rPr>
                <w:rFonts w:ascii="Arial" w:eastAsia="Arial" w:hAnsi="Arial" w:cs="Arial"/>
              </w:rPr>
              <w:t>s</w:t>
            </w:r>
            <w:r w:rsidRPr="00692839">
              <w:rPr>
                <w:rFonts w:ascii="Arial" w:eastAsia="Arial" w:hAnsi="Arial" w:cs="Arial"/>
              </w:rPr>
              <w:t xml:space="preserve"> nouveau</w:t>
            </w:r>
            <w:r>
              <w:rPr>
                <w:rFonts w:ascii="Arial" w:eastAsia="Arial" w:hAnsi="Arial" w:cs="Arial"/>
              </w:rPr>
              <w:t>x</w:t>
            </w:r>
            <w:r w:rsidRPr="00692839">
              <w:rPr>
                <w:rFonts w:ascii="Arial" w:eastAsia="Arial" w:hAnsi="Arial" w:cs="Arial"/>
              </w:rPr>
              <w:t xml:space="preserve"> </w:t>
            </w:r>
            <w:r>
              <w:rPr>
                <w:rFonts w:ascii="Arial" w:eastAsia="Arial" w:hAnsi="Arial" w:cs="Arial"/>
              </w:rPr>
              <w:t xml:space="preserve">logements construits dans le quartier Jean Zay, </w:t>
            </w:r>
            <w:r w:rsidRPr="00692839">
              <w:rPr>
                <w:rFonts w:ascii="Arial" w:eastAsia="Arial" w:hAnsi="Arial" w:cs="Arial"/>
              </w:rPr>
              <w:t xml:space="preserve">et </w:t>
            </w:r>
            <w:r>
              <w:rPr>
                <w:rFonts w:ascii="Arial" w:eastAsia="Arial" w:hAnsi="Arial" w:cs="Arial"/>
              </w:rPr>
              <w:t>certains</w:t>
            </w:r>
            <w:r w:rsidRPr="00692839">
              <w:rPr>
                <w:rFonts w:ascii="Arial" w:eastAsia="Arial" w:hAnsi="Arial" w:cs="Arial"/>
              </w:rPr>
              <w:t xml:space="preserve"> enfants actuellement scolarisés </w:t>
            </w:r>
            <w:r>
              <w:rPr>
                <w:rFonts w:ascii="Arial" w:eastAsia="Arial" w:hAnsi="Arial" w:cs="Arial"/>
              </w:rPr>
              <w:t>à</w:t>
            </w:r>
            <w:r w:rsidRPr="00692839">
              <w:rPr>
                <w:rFonts w:ascii="Arial" w:eastAsia="Arial" w:hAnsi="Arial" w:cs="Arial"/>
              </w:rPr>
              <w:t xml:space="preserve"> Ferdinand Buisson et Velpeau</w:t>
            </w:r>
            <w:r>
              <w:rPr>
                <w:rFonts w:ascii="Arial" w:eastAsia="Arial" w:hAnsi="Arial" w:cs="Arial"/>
              </w:rPr>
              <w:t>.</w:t>
            </w:r>
          </w:p>
          <w:p w14:paraId="17670B38" w14:textId="77777777" w:rsidR="00FE2296" w:rsidRDefault="00FE2296" w:rsidP="00FE2296">
            <w:pPr>
              <w:pStyle w:val="Paragraphedeliste"/>
              <w:ind w:left="0"/>
              <w:rPr>
                <w:rFonts w:ascii="Arial" w:eastAsia="Arial" w:hAnsi="Arial" w:cs="Arial"/>
              </w:rPr>
            </w:pPr>
            <w:r w:rsidRPr="00FD7F42">
              <w:rPr>
                <w:rFonts w:ascii="Arial" w:eastAsia="Arial" w:hAnsi="Arial" w:cs="Arial"/>
                <w:b/>
                <w:bCs/>
              </w:rPr>
              <w:t>Attention</w:t>
            </w:r>
            <w:r>
              <w:rPr>
                <w:rFonts w:ascii="Arial" w:eastAsia="Arial" w:hAnsi="Arial" w:cs="Arial"/>
              </w:rPr>
              <w:t>, l’outil en ligne de la mairie pour connaître sa sectorisation n’est actuellement pas à jour. Il sera mis à jour prochainement.</w:t>
            </w:r>
          </w:p>
          <w:p w14:paraId="3B6E8627" w14:textId="77777777" w:rsidR="00FE2296" w:rsidRPr="00692839" w:rsidRDefault="00FE2296" w:rsidP="00FE2296">
            <w:pPr>
              <w:pStyle w:val="Paragraphedeliste"/>
              <w:ind w:left="0"/>
              <w:rPr>
                <w:rFonts w:ascii="Arial" w:eastAsia="Arial" w:hAnsi="Arial" w:cs="Arial"/>
              </w:rPr>
            </w:pPr>
            <w:r w:rsidRPr="00FD7F42">
              <w:rPr>
                <w:rFonts w:ascii="Arial" w:eastAsia="Arial" w:hAnsi="Arial" w:cs="Arial"/>
                <w:b/>
                <w:bCs/>
              </w:rPr>
              <w:t>Attention</w:t>
            </w:r>
            <w:r>
              <w:rPr>
                <w:rFonts w:ascii="Arial" w:eastAsia="Arial" w:hAnsi="Arial" w:cs="Arial"/>
              </w:rPr>
              <w:t>, les enfants de GS passant en CP et désormais sectorisés sur Jean Zay doivent faire une demande de dérogation s’ils veulent poursuivre leur scolarité à Ferdinand Buisson.</w:t>
            </w:r>
          </w:p>
          <w:p w14:paraId="1A1D4C3B" w14:textId="77777777" w:rsidR="00FE2296" w:rsidRDefault="00FE2296" w:rsidP="00FE2296">
            <w:pPr>
              <w:pStyle w:val="Paragraphedeliste"/>
              <w:ind w:left="0"/>
              <w:rPr>
                <w:rFonts w:ascii="Arial" w:eastAsia="Arial" w:hAnsi="Arial" w:cs="Arial"/>
              </w:rPr>
            </w:pPr>
          </w:p>
          <w:p w14:paraId="7102208A" w14:textId="50E08F1B" w:rsidR="00FE2296" w:rsidRPr="008D60EE" w:rsidRDefault="008D60EE" w:rsidP="008D60EE">
            <w:pPr>
              <w:pStyle w:val="Paragraphedeliste"/>
              <w:widowControl w:val="0"/>
              <w:numPr>
                <w:ilvl w:val="0"/>
                <w:numId w:val="19"/>
              </w:numPr>
              <w:tabs>
                <w:tab w:val="left" w:pos="720"/>
              </w:tabs>
              <w:autoSpaceDE w:val="0"/>
              <w:contextualSpacing w:val="0"/>
              <w:rPr>
                <w:rFonts w:ascii="Arial" w:eastAsia="Arial" w:hAnsi="Arial" w:cs="Arial"/>
              </w:rPr>
            </w:pPr>
            <w:r>
              <w:rPr>
                <w:rFonts w:ascii="Arial" w:eastAsia="Arial" w:hAnsi="Arial" w:cs="Arial"/>
              </w:rPr>
              <w:t>Préparation de la rentrée 2024</w:t>
            </w:r>
            <w:r w:rsidR="00FE2296" w:rsidRPr="008D60EE">
              <w:rPr>
                <w:rFonts w:ascii="Arial" w:eastAsia="Arial" w:hAnsi="Arial" w:cs="Arial"/>
              </w:rPr>
              <w:t> :</w:t>
            </w:r>
          </w:p>
          <w:p w14:paraId="79A7354E" w14:textId="6C4CD3EF" w:rsidR="00FE2296" w:rsidRPr="00692839" w:rsidRDefault="00FE2296" w:rsidP="00FE2296">
            <w:pPr>
              <w:pStyle w:val="Paragraphedeliste"/>
              <w:ind w:left="0"/>
              <w:rPr>
                <w:rFonts w:ascii="Arial" w:eastAsia="Arial" w:hAnsi="Arial" w:cs="Arial"/>
              </w:rPr>
            </w:pPr>
            <w:r w:rsidRPr="00692839">
              <w:rPr>
                <w:rFonts w:ascii="Arial" w:eastAsia="Arial" w:hAnsi="Arial" w:cs="Arial"/>
              </w:rPr>
              <w:t>04 juin 2024 à 18h : r</w:t>
            </w:r>
            <w:r>
              <w:rPr>
                <w:rFonts w:ascii="Arial" w:eastAsia="Arial" w:hAnsi="Arial" w:cs="Arial"/>
              </w:rPr>
              <w:t xml:space="preserve">éunion pour les </w:t>
            </w:r>
            <w:r w:rsidRPr="00692839">
              <w:rPr>
                <w:rFonts w:ascii="Arial" w:eastAsia="Arial" w:hAnsi="Arial" w:cs="Arial"/>
              </w:rPr>
              <w:t>parents</w:t>
            </w:r>
            <w:r>
              <w:rPr>
                <w:rFonts w:ascii="Arial" w:eastAsia="Arial" w:hAnsi="Arial" w:cs="Arial"/>
              </w:rPr>
              <w:t xml:space="preserve"> des nouveaux élèves</w:t>
            </w:r>
          </w:p>
          <w:p w14:paraId="253F9952" w14:textId="63A7073A" w:rsidR="00FE2296" w:rsidRDefault="00FE2296" w:rsidP="008D60EE">
            <w:pPr>
              <w:pStyle w:val="Paragraphedeliste"/>
              <w:ind w:left="0"/>
              <w:rPr>
                <w:rFonts w:ascii="Arial" w:eastAsia="Arial" w:hAnsi="Arial" w:cs="Arial"/>
              </w:rPr>
            </w:pPr>
            <w:r w:rsidRPr="00692839">
              <w:rPr>
                <w:rFonts w:ascii="Arial" w:eastAsia="Arial" w:hAnsi="Arial" w:cs="Arial"/>
              </w:rPr>
              <w:t>28 juin et 1 juillet entre 16h30 et 17h30 : visite de l'école pa</w:t>
            </w:r>
            <w:r w:rsidR="008D60EE">
              <w:rPr>
                <w:rFonts w:ascii="Arial" w:eastAsia="Arial" w:hAnsi="Arial" w:cs="Arial"/>
              </w:rPr>
              <w:t>r les nouveaux élève</w:t>
            </w:r>
            <w:r w:rsidRPr="00692839">
              <w:rPr>
                <w:rFonts w:ascii="Arial" w:eastAsia="Arial" w:hAnsi="Arial" w:cs="Arial"/>
              </w:rPr>
              <w:t>s</w:t>
            </w:r>
            <w:r w:rsidR="008D60EE">
              <w:rPr>
                <w:rFonts w:ascii="Arial" w:eastAsia="Arial" w:hAnsi="Arial" w:cs="Arial"/>
              </w:rPr>
              <w:t xml:space="preserve"> et leurs parents</w:t>
            </w:r>
          </w:p>
          <w:p w14:paraId="156538A1" w14:textId="37230DDA" w:rsidR="008D60EE" w:rsidRDefault="008D60EE" w:rsidP="008D60EE">
            <w:pPr>
              <w:pStyle w:val="Paragraphedeliste"/>
              <w:ind w:left="0"/>
              <w:rPr>
                <w:rFonts w:ascii="Arial" w:eastAsia="Arial" w:hAnsi="Arial" w:cs="Arial"/>
              </w:rPr>
            </w:pPr>
            <w:r>
              <w:rPr>
                <w:rFonts w:ascii="Arial" w:eastAsia="Arial" w:hAnsi="Arial" w:cs="Arial"/>
              </w:rPr>
              <w:t xml:space="preserve">Date de rentrée </w:t>
            </w:r>
            <w:r w:rsidRPr="008D60EE">
              <w:rPr>
                <w:rFonts w:ascii="Arial" w:eastAsia="Arial" w:hAnsi="Arial" w:cs="Arial"/>
              </w:rPr>
              <w:sym w:font="Wingdings" w:char="F0E0"/>
            </w:r>
            <w:r>
              <w:rPr>
                <w:rFonts w:ascii="Arial" w:eastAsia="Arial" w:hAnsi="Arial" w:cs="Arial"/>
              </w:rPr>
              <w:t xml:space="preserve"> </w:t>
            </w:r>
            <w:r w:rsidRPr="00692839">
              <w:rPr>
                <w:rFonts w:ascii="Arial" w:eastAsia="Arial" w:hAnsi="Arial" w:cs="Arial"/>
              </w:rPr>
              <w:t>lundi 2 septembre 2024 à 8h30</w:t>
            </w:r>
            <w:r>
              <w:rPr>
                <w:rFonts w:ascii="Arial" w:eastAsia="Arial" w:hAnsi="Arial" w:cs="Arial"/>
              </w:rPr>
              <w:t xml:space="preserve"> pour tous les MS et GS</w:t>
            </w:r>
          </w:p>
          <w:p w14:paraId="5EFE2BA6" w14:textId="4CCF29B7" w:rsidR="008D60EE" w:rsidRPr="00692839" w:rsidRDefault="008D60EE" w:rsidP="008D60EE">
            <w:pPr>
              <w:pStyle w:val="Paragraphedeliste"/>
              <w:numPr>
                <w:ilvl w:val="0"/>
                <w:numId w:val="29"/>
              </w:numPr>
              <w:rPr>
                <w:rFonts w:ascii="Arial" w:eastAsia="Arial" w:hAnsi="Arial" w:cs="Arial"/>
              </w:rPr>
            </w:pPr>
            <w:r>
              <w:rPr>
                <w:rFonts w:ascii="Arial" w:eastAsia="Arial" w:hAnsi="Arial" w:cs="Arial"/>
              </w:rPr>
              <w:t>Lundi 2 ou mardi 3 septembre à 9h pour les PS (1</w:t>
            </w:r>
            <w:r>
              <w:rPr>
                <w:rFonts w:ascii="Arial" w:eastAsia="Arial" w:hAnsi="Arial" w:cs="Arial"/>
                <w:vertAlign w:val="superscript"/>
              </w:rPr>
              <w:t xml:space="preserve">er </w:t>
            </w:r>
            <w:r>
              <w:rPr>
                <w:rFonts w:ascii="Arial" w:eastAsia="Arial" w:hAnsi="Arial" w:cs="Arial"/>
              </w:rPr>
              <w:t>jour en ½ classe)</w:t>
            </w:r>
          </w:p>
          <w:p w14:paraId="3BDD8B35" w14:textId="77777777" w:rsidR="00FE2296" w:rsidRPr="008D60EE" w:rsidRDefault="00FE2296" w:rsidP="008D60EE">
            <w:pPr>
              <w:rPr>
                <w:rFonts w:ascii="Arial" w:eastAsia="Arial" w:hAnsi="Arial" w:cs="Arial"/>
              </w:rPr>
            </w:pPr>
          </w:p>
          <w:p w14:paraId="3D32351D" w14:textId="77777777" w:rsidR="00FE2296" w:rsidRPr="00692839" w:rsidRDefault="00FE2296" w:rsidP="00FE2296">
            <w:pPr>
              <w:widowControl w:val="0"/>
              <w:numPr>
                <w:ilvl w:val="0"/>
                <w:numId w:val="27"/>
              </w:numPr>
              <w:autoSpaceDE w:val="0"/>
              <w:rPr>
                <w:rFonts w:ascii="Arial" w:eastAsia="Arial" w:hAnsi="Arial" w:cs="Arial"/>
                <w:b/>
                <w:bCs/>
                <w:u w:val="single"/>
              </w:rPr>
            </w:pPr>
            <w:r w:rsidRPr="00692839">
              <w:rPr>
                <w:rFonts w:ascii="Arial" w:eastAsia="Arial" w:hAnsi="Arial" w:cs="Arial"/>
                <w:b/>
                <w:bCs/>
                <w:u w:val="single"/>
              </w:rPr>
              <w:t>Questions à la municipalité</w:t>
            </w:r>
          </w:p>
          <w:p w14:paraId="4A2C709A" w14:textId="77777777" w:rsidR="00FE2296" w:rsidRPr="00692839" w:rsidRDefault="00FE2296" w:rsidP="00FE2296">
            <w:pPr>
              <w:ind w:left="720"/>
              <w:rPr>
                <w:rFonts w:ascii="Arial" w:eastAsia="Arial" w:hAnsi="Arial" w:cs="Arial"/>
              </w:rPr>
            </w:pPr>
          </w:p>
          <w:p w14:paraId="685BB54B" w14:textId="38324982" w:rsidR="00FE2296" w:rsidRPr="001819B7" w:rsidRDefault="00FE2296" w:rsidP="001819B7">
            <w:pPr>
              <w:pStyle w:val="Paragraphedeliste"/>
              <w:ind w:left="1440" w:hanging="360"/>
              <w:rPr>
                <w:rFonts w:ascii="Arial" w:eastAsia="Arial" w:hAnsi="Arial" w:cs="Arial"/>
                <w:b/>
                <w:bCs/>
              </w:rPr>
            </w:pPr>
            <w:r w:rsidRPr="00692839">
              <w:rPr>
                <w:rFonts w:ascii="Arial" w:eastAsia="Arial" w:hAnsi="Arial" w:cs="Arial"/>
                <w:b/>
                <w:bCs/>
              </w:rPr>
              <w:t>10. Restauration : des quantités toujours insuffisantes particulièrement au goûter. Quelles améliorations constatées sur le repas du midi ?</w:t>
            </w:r>
          </w:p>
          <w:p w14:paraId="2146E4FA" w14:textId="77777777" w:rsidR="00FE2296" w:rsidRPr="00692839" w:rsidRDefault="00FE2296" w:rsidP="00FE2296">
            <w:pPr>
              <w:rPr>
                <w:rFonts w:ascii="Arial" w:hAnsi="Arial" w:cs="Arial"/>
              </w:rPr>
            </w:pPr>
            <w:r w:rsidRPr="00692839">
              <w:rPr>
                <w:rFonts w:ascii="Arial" w:hAnsi="Arial" w:cs="Arial"/>
              </w:rPr>
              <w:t>La directrice constate une amélioration sur le repas du midi, en particulier sur la répartition des assiettes. Des entrées individuelles ne sont plus proposées pour privilégier des plats pour une tablée, plus facile à partager en fonction de la faim des enfants.</w:t>
            </w:r>
          </w:p>
          <w:p w14:paraId="37CAFF6C" w14:textId="76C7F9DE" w:rsidR="00FE2296" w:rsidRPr="00692839" w:rsidRDefault="00FE2296" w:rsidP="00FE2296">
            <w:pPr>
              <w:rPr>
                <w:rFonts w:ascii="Arial" w:hAnsi="Arial" w:cs="Arial"/>
              </w:rPr>
            </w:pPr>
            <w:r w:rsidRPr="00692839">
              <w:rPr>
                <w:rFonts w:ascii="Arial" w:hAnsi="Arial" w:cs="Arial"/>
              </w:rPr>
              <w:lastRenderedPageBreak/>
              <w:t>Concernant les faibles quantités de pain, la mairie nous indique que le pain doit être en libre accès, ce qui ne semble pas être connu ni appliqué.</w:t>
            </w:r>
          </w:p>
          <w:p w14:paraId="01B59958" w14:textId="57EB31C4" w:rsidR="00FE2296" w:rsidRPr="00692839" w:rsidRDefault="00FE2296" w:rsidP="00FE2296">
            <w:pPr>
              <w:rPr>
                <w:rFonts w:ascii="Arial" w:hAnsi="Arial" w:cs="Arial"/>
              </w:rPr>
            </w:pPr>
            <w:r w:rsidRPr="00692839">
              <w:rPr>
                <w:rFonts w:ascii="Arial" w:hAnsi="Arial" w:cs="Arial"/>
              </w:rPr>
              <w:t>Des quantités insuffisantes sont malheureusement toujours constatées pour le goûter. D’après contrat, les goûters sont composés de 2 composantes</w:t>
            </w:r>
            <w:r w:rsidR="001819B7">
              <w:rPr>
                <w:rFonts w:ascii="Arial" w:hAnsi="Arial" w:cs="Arial"/>
              </w:rPr>
              <w:t xml:space="preserve"> (par exemple : pain + confiture)</w:t>
            </w:r>
            <w:r w:rsidRPr="00692839">
              <w:rPr>
                <w:rFonts w:ascii="Arial" w:hAnsi="Arial" w:cs="Arial"/>
              </w:rPr>
              <w:t>.</w:t>
            </w:r>
          </w:p>
          <w:p w14:paraId="2EC886E8" w14:textId="77777777" w:rsidR="00FE2296" w:rsidRPr="00692839" w:rsidRDefault="00FE2296" w:rsidP="00FE2296">
            <w:pPr>
              <w:rPr>
                <w:rFonts w:ascii="Arial" w:hAnsi="Arial" w:cs="Arial"/>
              </w:rPr>
            </w:pPr>
          </w:p>
          <w:p w14:paraId="4C4B3448" w14:textId="74E10BBC" w:rsidR="00FE2296" w:rsidRPr="001819B7" w:rsidRDefault="00FE2296" w:rsidP="001819B7">
            <w:pPr>
              <w:pStyle w:val="Paragraphedeliste"/>
              <w:ind w:left="1440" w:hanging="360"/>
              <w:rPr>
                <w:rFonts w:ascii="Arial" w:eastAsia="Arial" w:hAnsi="Arial" w:cs="Arial"/>
                <w:b/>
                <w:bCs/>
              </w:rPr>
            </w:pPr>
            <w:r w:rsidRPr="00692839">
              <w:rPr>
                <w:rFonts w:ascii="Arial" w:eastAsia="Arial" w:hAnsi="Arial" w:cs="Arial"/>
                <w:b/>
                <w:bCs/>
              </w:rPr>
              <w:t>11. A quelle date le trottoir permettant le passage sans traverser entre la maternelle et l’élémentaire sera-t-il rouvert ?</w:t>
            </w:r>
          </w:p>
          <w:p w14:paraId="7C219541" w14:textId="77777777" w:rsidR="00FE2296" w:rsidRPr="00692839" w:rsidRDefault="00FE2296" w:rsidP="00FE2296">
            <w:pPr>
              <w:rPr>
                <w:rFonts w:ascii="Arial" w:hAnsi="Arial" w:cs="Arial"/>
              </w:rPr>
            </w:pPr>
            <w:r w:rsidRPr="00692839">
              <w:rPr>
                <w:rFonts w:ascii="Arial" w:hAnsi="Arial" w:cs="Arial"/>
              </w:rPr>
              <w:t>Le trottoir est de nouveau disponible à la circulation. Il sera de nouveau coupé temporairement lors de l’installation du portail du nouveau commissariat et lors de travaux de réfection de ce trottoir.</w:t>
            </w:r>
          </w:p>
          <w:p w14:paraId="2F67DC6B" w14:textId="77777777" w:rsidR="00FE2296" w:rsidRPr="00692839" w:rsidRDefault="00FE2296" w:rsidP="00FE2296">
            <w:pPr>
              <w:rPr>
                <w:rFonts w:ascii="Arial" w:hAnsi="Arial" w:cs="Arial"/>
              </w:rPr>
            </w:pPr>
          </w:p>
          <w:p w14:paraId="3E7FCDD0" w14:textId="77777777" w:rsidR="00FE2296" w:rsidRPr="00692839" w:rsidRDefault="00FE2296" w:rsidP="00FE2296">
            <w:pPr>
              <w:rPr>
                <w:rFonts w:ascii="Arial" w:hAnsi="Arial" w:cs="Arial"/>
              </w:rPr>
            </w:pPr>
            <w:r w:rsidRPr="00692839">
              <w:rPr>
                <w:rFonts w:ascii="Arial" w:hAnsi="Arial" w:cs="Arial"/>
              </w:rPr>
              <w:t>L’ancienne salle de motricité a été entièrement rénovée en même temps que le commissariat. La date de réception des travaux n’est cependant toujours pas fixée, et cette salle ne peut pas être utilisée actuellement.</w:t>
            </w:r>
          </w:p>
          <w:p w14:paraId="48076F57" w14:textId="77777777" w:rsidR="00FE2296" w:rsidRPr="00692839" w:rsidRDefault="00FE2296" w:rsidP="00FE2296">
            <w:pPr>
              <w:rPr>
                <w:rFonts w:ascii="Arial" w:hAnsi="Arial" w:cs="Arial"/>
              </w:rPr>
            </w:pPr>
          </w:p>
          <w:p w14:paraId="2898B2B9" w14:textId="788C1BD6" w:rsidR="00FE2296" w:rsidRPr="001819B7" w:rsidRDefault="00FE2296" w:rsidP="001819B7">
            <w:pPr>
              <w:pStyle w:val="Paragraphedeliste"/>
              <w:ind w:left="1440" w:hanging="360"/>
              <w:rPr>
                <w:rFonts w:ascii="Arial" w:eastAsia="Arial" w:hAnsi="Arial" w:cs="Arial"/>
                <w:b/>
                <w:bCs/>
              </w:rPr>
            </w:pPr>
            <w:r w:rsidRPr="00692839">
              <w:rPr>
                <w:rFonts w:ascii="Arial" w:eastAsia="Arial" w:hAnsi="Arial" w:cs="Arial"/>
                <w:b/>
                <w:bCs/>
              </w:rPr>
              <w:t>12. Un agenda a-t-il été prévu concernant des demandes de travaux faites depuis plusieurs années (cabanon pour ranger les vélos de l’école, abri vélo/trottinette, espace poubelle, jardin pédagogique)</w:t>
            </w:r>
          </w:p>
          <w:p w14:paraId="359FD545" w14:textId="6FD64EE3" w:rsidR="001819B7" w:rsidRDefault="00FE2296" w:rsidP="00FE2296">
            <w:pPr>
              <w:rPr>
                <w:rFonts w:ascii="Arial" w:hAnsi="Arial" w:cs="Arial"/>
              </w:rPr>
            </w:pPr>
            <w:r w:rsidRPr="00692839">
              <w:rPr>
                <w:rFonts w:ascii="Arial" w:hAnsi="Arial" w:cs="Arial"/>
              </w:rPr>
              <w:t xml:space="preserve">Des travaux de </w:t>
            </w:r>
            <w:r>
              <w:rPr>
                <w:rFonts w:ascii="Arial" w:hAnsi="Arial" w:cs="Arial"/>
              </w:rPr>
              <w:t>mise au</w:t>
            </w:r>
            <w:r w:rsidR="00DF5BA8">
              <w:rPr>
                <w:rFonts w:ascii="Arial" w:hAnsi="Arial" w:cs="Arial"/>
              </w:rPr>
              <w:t>x</w:t>
            </w:r>
            <w:r>
              <w:rPr>
                <w:rFonts w:ascii="Arial" w:hAnsi="Arial" w:cs="Arial"/>
              </w:rPr>
              <w:t xml:space="preserve"> norme</w:t>
            </w:r>
            <w:r w:rsidR="00DF5BA8">
              <w:rPr>
                <w:rFonts w:ascii="Arial" w:hAnsi="Arial" w:cs="Arial"/>
              </w:rPr>
              <w:t>s</w:t>
            </w:r>
            <w:r w:rsidRPr="00692839">
              <w:rPr>
                <w:rFonts w:ascii="Arial" w:hAnsi="Arial" w:cs="Arial"/>
              </w:rPr>
              <w:t xml:space="preserve"> de la rampe d’accès et </w:t>
            </w:r>
            <w:r>
              <w:rPr>
                <w:rFonts w:ascii="Arial" w:hAnsi="Arial" w:cs="Arial"/>
              </w:rPr>
              <w:t xml:space="preserve">de réfection </w:t>
            </w:r>
            <w:r w:rsidRPr="00692839">
              <w:rPr>
                <w:rFonts w:ascii="Arial" w:hAnsi="Arial" w:cs="Arial"/>
              </w:rPr>
              <w:t>du revêtement</w:t>
            </w:r>
            <w:r>
              <w:rPr>
                <w:rFonts w:ascii="Arial" w:hAnsi="Arial" w:cs="Arial"/>
              </w:rPr>
              <w:t xml:space="preserve"> (effondrement à côté de la rampe)</w:t>
            </w:r>
            <w:r w:rsidRPr="00692839">
              <w:rPr>
                <w:rFonts w:ascii="Arial" w:hAnsi="Arial" w:cs="Arial"/>
              </w:rPr>
              <w:t xml:space="preserve"> sont prévus pendant les vacances de printemps</w:t>
            </w:r>
            <w:r w:rsidR="001819B7">
              <w:rPr>
                <w:rFonts w:ascii="Arial" w:hAnsi="Arial" w:cs="Arial"/>
              </w:rPr>
              <w:t xml:space="preserve">. </w:t>
            </w:r>
          </w:p>
          <w:p w14:paraId="45D7162A" w14:textId="09D7C4A6" w:rsidR="00FE2296" w:rsidRPr="00692839" w:rsidRDefault="00FE2296" w:rsidP="00FE2296">
            <w:pPr>
              <w:rPr>
                <w:rFonts w:ascii="Arial" w:hAnsi="Arial" w:cs="Arial"/>
              </w:rPr>
            </w:pPr>
            <w:r w:rsidRPr="00692839">
              <w:rPr>
                <w:rFonts w:ascii="Arial" w:hAnsi="Arial" w:cs="Arial"/>
              </w:rPr>
              <w:t>Les autres demandes de travaux sont toujours en discussion.</w:t>
            </w:r>
          </w:p>
          <w:p w14:paraId="677A3142" w14:textId="77777777" w:rsidR="00FE2296" w:rsidRPr="00692839" w:rsidRDefault="00FE2296" w:rsidP="00FE2296">
            <w:pPr>
              <w:rPr>
                <w:rFonts w:ascii="Arial" w:hAnsi="Arial" w:cs="Arial"/>
              </w:rPr>
            </w:pPr>
          </w:p>
          <w:p w14:paraId="4FEDA969" w14:textId="66818539" w:rsidR="00FE2296" w:rsidRPr="001819B7" w:rsidRDefault="00FE2296" w:rsidP="001819B7">
            <w:pPr>
              <w:pStyle w:val="Paragraphedeliste"/>
              <w:ind w:left="1440" w:hanging="360"/>
              <w:rPr>
                <w:rFonts w:ascii="Arial" w:eastAsia="Arial" w:hAnsi="Arial" w:cs="Arial"/>
                <w:b/>
                <w:bCs/>
              </w:rPr>
            </w:pPr>
            <w:r w:rsidRPr="00692839">
              <w:rPr>
                <w:rFonts w:ascii="Arial" w:eastAsia="Arial" w:hAnsi="Arial" w:cs="Arial"/>
                <w:b/>
                <w:bCs/>
              </w:rPr>
              <w:t>13. Sera-t-il possible de bénéficier d’un récupérateur d’eau, un des projets financés par le budget participatif.</w:t>
            </w:r>
            <w:r w:rsidR="001819B7">
              <w:rPr>
                <w:rFonts w:ascii="Arial" w:eastAsia="Arial" w:hAnsi="Arial" w:cs="Arial"/>
                <w:b/>
                <w:bCs/>
              </w:rPr>
              <w:t xml:space="preserve"> </w:t>
            </w:r>
            <w:r w:rsidRPr="00692839">
              <w:rPr>
                <w:rFonts w:ascii="Arial" w:hAnsi="Arial" w:cs="Arial"/>
              </w:rPr>
              <w:t>Cf point précédent.</w:t>
            </w:r>
          </w:p>
          <w:p w14:paraId="6B8905D9" w14:textId="77777777" w:rsidR="00FE2296" w:rsidRPr="00692839" w:rsidRDefault="00FE2296" w:rsidP="00FE2296">
            <w:pPr>
              <w:rPr>
                <w:rFonts w:ascii="Arial" w:hAnsi="Arial" w:cs="Arial"/>
              </w:rPr>
            </w:pPr>
          </w:p>
          <w:p w14:paraId="0993A2F5" w14:textId="11E0C702" w:rsidR="00FE2296" w:rsidRPr="001819B7" w:rsidRDefault="00FE2296" w:rsidP="001819B7">
            <w:pPr>
              <w:pStyle w:val="Paragraphedeliste"/>
              <w:ind w:left="1440" w:hanging="360"/>
              <w:rPr>
                <w:rFonts w:ascii="Arial" w:eastAsia="Arial" w:hAnsi="Arial" w:cs="Arial"/>
                <w:b/>
                <w:bCs/>
              </w:rPr>
            </w:pPr>
            <w:r w:rsidRPr="00692839">
              <w:rPr>
                <w:rFonts w:ascii="Arial" w:eastAsia="Arial" w:hAnsi="Arial" w:cs="Arial"/>
                <w:b/>
                <w:bCs/>
              </w:rPr>
              <w:t>14. Conclusion de l’étude menée par la mairie sur le nombre de ventilateurs disponibles dans les écoles. Une dotation supplémentaire pourra-t-elle concernée la maternelle FB ?</w:t>
            </w:r>
          </w:p>
          <w:p w14:paraId="1F6FB260" w14:textId="52D5D452" w:rsidR="00FE2296" w:rsidRPr="00692839" w:rsidRDefault="00FE2296" w:rsidP="00FE2296">
            <w:pPr>
              <w:rPr>
                <w:rFonts w:ascii="Arial" w:hAnsi="Arial" w:cs="Arial"/>
              </w:rPr>
            </w:pPr>
            <w:r>
              <w:rPr>
                <w:rFonts w:ascii="Arial" w:hAnsi="Arial" w:cs="Arial"/>
              </w:rPr>
              <w:t>Il n’y a pas de conclusion communiquée de l’étude, les chiffres évoluant au cours du temps (des ventilateurs disparaissent).</w:t>
            </w:r>
            <w:r w:rsidR="001819B7">
              <w:rPr>
                <w:rFonts w:ascii="Arial" w:hAnsi="Arial" w:cs="Arial"/>
              </w:rPr>
              <w:t xml:space="preserve"> </w:t>
            </w:r>
            <w:r w:rsidRPr="00692839">
              <w:rPr>
                <w:rFonts w:ascii="Arial" w:hAnsi="Arial" w:cs="Arial"/>
              </w:rPr>
              <w:t>L’achat de ventilateurs (pas de chiffre fourni par la mairie</w:t>
            </w:r>
            <w:r>
              <w:rPr>
                <w:rFonts w:ascii="Arial" w:hAnsi="Arial" w:cs="Arial"/>
              </w:rPr>
              <w:t>, ni global, ni par école</w:t>
            </w:r>
            <w:r w:rsidRPr="00692839">
              <w:rPr>
                <w:rFonts w:ascii="Arial" w:hAnsi="Arial" w:cs="Arial"/>
              </w:rPr>
              <w:t>) est prévu au prochain vote du budget.</w:t>
            </w:r>
          </w:p>
          <w:p w14:paraId="1B1AD39C" w14:textId="77777777" w:rsidR="00FE2296" w:rsidRPr="00692839" w:rsidRDefault="00FE2296" w:rsidP="00FE2296">
            <w:pPr>
              <w:rPr>
                <w:rFonts w:ascii="Arial" w:hAnsi="Arial" w:cs="Arial"/>
              </w:rPr>
            </w:pPr>
          </w:p>
          <w:p w14:paraId="57AE5370" w14:textId="3EA546FA" w:rsidR="00FE2296" w:rsidRPr="0049737D" w:rsidRDefault="00FE2296" w:rsidP="0049737D">
            <w:pPr>
              <w:pStyle w:val="Paragraphedeliste"/>
              <w:ind w:left="1418" w:hanging="284"/>
              <w:rPr>
                <w:rFonts w:ascii="Arial" w:eastAsia="Arial" w:hAnsi="Arial" w:cs="Arial"/>
                <w:b/>
                <w:bCs/>
              </w:rPr>
            </w:pPr>
            <w:r w:rsidRPr="00692839">
              <w:rPr>
                <w:rFonts w:ascii="Arial" w:eastAsia="Arial" w:hAnsi="Arial" w:cs="Arial"/>
                <w:b/>
                <w:bCs/>
              </w:rPr>
              <w:t>15. La proposition d’installer un dispositif permettant d’obtenir une zone ombragée dans la cour des grands lors du dernier CE a-t-elle été étudiée en mairie ?</w:t>
            </w:r>
          </w:p>
          <w:p w14:paraId="544D83BF" w14:textId="4E5FE757" w:rsidR="00FE2296" w:rsidRDefault="00FE2296" w:rsidP="00FE2296">
            <w:pPr>
              <w:rPr>
                <w:rFonts w:ascii="Arial" w:hAnsi="Arial" w:cs="Arial"/>
              </w:rPr>
            </w:pPr>
            <w:r w:rsidRPr="00692839">
              <w:rPr>
                <w:rFonts w:ascii="Arial" w:hAnsi="Arial" w:cs="Arial"/>
              </w:rPr>
              <w:t>L’installation d’un voilage est refusé</w:t>
            </w:r>
            <w:r w:rsidR="00DF5BA8">
              <w:rPr>
                <w:rFonts w:ascii="Arial" w:hAnsi="Arial" w:cs="Arial"/>
              </w:rPr>
              <w:t>e</w:t>
            </w:r>
            <w:r w:rsidRPr="00692839">
              <w:rPr>
                <w:rFonts w:ascii="Arial" w:hAnsi="Arial" w:cs="Arial"/>
              </w:rPr>
              <w:t xml:space="preserve"> pour des question</w:t>
            </w:r>
            <w:r w:rsidR="00E5690D">
              <w:rPr>
                <w:rFonts w:ascii="Arial" w:hAnsi="Arial" w:cs="Arial"/>
              </w:rPr>
              <w:t>s</w:t>
            </w:r>
            <w:r w:rsidRPr="00692839">
              <w:rPr>
                <w:rFonts w:ascii="Arial" w:hAnsi="Arial" w:cs="Arial"/>
              </w:rPr>
              <w:t xml:space="preserve"> de sécurité.</w:t>
            </w:r>
          </w:p>
          <w:p w14:paraId="3CC41F10" w14:textId="09C1F665" w:rsidR="00FE2296" w:rsidRPr="00692839" w:rsidRDefault="00FE2296" w:rsidP="00FE2296">
            <w:pPr>
              <w:rPr>
                <w:rFonts w:ascii="Arial" w:hAnsi="Arial" w:cs="Arial"/>
              </w:rPr>
            </w:pPr>
            <w:r w:rsidRPr="00692839">
              <w:rPr>
                <w:rFonts w:ascii="Arial" w:hAnsi="Arial" w:cs="Arial"/>
              </w:rPr>
              <w:t>L’installation d’un préau</w:t>
            </w:r>
            <w:r>
              <w:rPr>
                <w:rFonts w:ascii="Arial" w:hAnsi="Arial" w:cs="Arial"/>
              </w:rPr>
              <w:t xml:space="preserve"> (comme en élémentaire)</w:t>
            </w:r>
            <w:r w:rsidRPr="00692839">
              <w:rPr>
                <w:rFonts w:ascii="Arial" w:hAnsi="Arial" w:cs="Arial"/>
              </w:rPr>
              <w:t xml:space="preserve"> est</w:t>
            </w:r>
            <w:r w:rsidR="00DF5BA8">
              <w:rPr>
                <w:rFonts w:ascii="Arial" w:hAnsi="Arial" w:cs="Arial"/>
              </w:rPr>
              <w:t xml:space="preserve"> </w:t>
            </w:r>
            <w:r w:rsidRPr="00692839">
              <w:rPr>
                <w:rFonts w:ascii="Arial" w:hAnsi="Arial" w:cs="Arial"/>
              </w:rPr>
              <w:t>:</w:t>
            </w:r>
          </w:p>
          <w:p w14:paraId="4AE87923" w14:textId="503AD004" w:rsidR="00FE2296" w:rsidRPr="00692839" w:rsidRDefault="00FE2296" w:rsidP="00FE2296">
            <w:pPr>
              <w:widowControl w:val="0"/>
              <w:numPr>
                <w:ilvl w:val="0"/>
                <w:numId w:val="28"/>
              </w:numPr>
              <w:autoSpaceDE w:val="0"/>
              <w:rPr>
                <w:rFonts w:ascii="Arial" w:hAnsi="Arial" w:cs="Arial"/>
              </w:rPr>
            </w:pPr>
            <w:r w:rsidRPr="00692839">
              <w:rPr>
                <w:rFonts w:ascii="Arial" w:hAnsi="Arial" w:cs="Arial"/>
              </w:rPr>
              <w:t>Refusé car il n’y aurait pas la place dans la cour des MS/GS. Les représentants des parents d’élève</w:t>
            </w:r>
            <w:r w:rsidR="00E5690D">
              <w:rPr>
                <w:rFonts w:ascii="Arial" w:hAnsi="Arial" w:cs="Arial"/>
              </w:rPr>
              <w:t>s</w:t>
            </w:r>
            <w:r w:rsidRPr="00692839">
              <w:rPr>
                <w:rFonts w:ascii="Arial" w:hAnsi="Arial" w:cs="Arial"/>
              </w:rPr>
              <w:t>, ainsi que l’équipe éducative, font par</w:t>
            </w:r>
            <w:r>
              <w:rPr>
                <w:rFonts w:ascii="Arial" w:hAnsi="Arial" w:cs="Arial"/>
              </w:rPr>
              <w:t>t</w:t>
            </w:r>
            <w:r w:rsidRPr="00692839">
              <w:rPr>
                <w:rFonts w:ascii="Arial" w:hAnsi="Arial" w:cs="Arial"/>
              </w:rPr>
              <w:t xml:space="preserve"> de leur surprise. Un tel préau pourrait par exemple être construit dans la continuité de la salle de motricité.</w:t>
            </w:r>
          </w:p>
          <w:p w14:paraId="537C02C3" w14:textId="77777777" w:rsidR="00FE2296" w:rsidRPr="00692839" w:rsidRDefault="00FE2296" w:rsidP="00FE2296">
            <w:pPr>
              <w:widowControl w:val="0"/>
              <w:numPr>
                <w:ilvl w:val="0"/>
                <w:numId w:val="28"/>
              </w:numPr>
              <w:autoSpaceDE w:val="0"/>
              <w:rPr>
                <w:rFonts w:ascii="Arial" w:hAnsi="Arial" w:cs="Arial"/>
              </w:rPr>
            </w:pPr>
            <w:r w:rsidRPr="00692839">
              <w:rPr>
                <w:rFonts w:ascii="Arial" w:hAnsi="Arial" w:cs="Arial"/>
              </w:rPr>
              <w:t>Pas étudié par la mairie, l’école Ferdinand Buisson n’étant pas jugée prioritaire.</w:t>
            </w:r>
          </w:p>
          <w:p w14:paraId="5782E4E1" w14:textId="77777777" w:rsidR="00FE2296" w:rsidRDefault="00FE2296" w:rsidP="00FE2296">
            <w:pPr>
              <w:rPr>
                <w:rFonts w:ascii="Arial" w:hAnsi="Arial" w:cs="Arial"/>
              </w:rPr>
            </w:pPr>
          </w:p>
          <w:p w14:paraId="5393771C" w14:textId="7B4B1A5E" w:rsidR="00FE2296" w:rsidRDefault="00FE2296" w:rsidP="00FE2296">
            <w:pPr>
              <w:rPr>
                <w:rFonts w:ascii="Arial" w:hAnsi="Arial" w:cs="Arial"/>
              </w:rPr>
            </w:pPr>
            <w:r w:rsidRPr="00692839">
              <w:rPr>
                <w:rFonts w:ascii="Arial" w:hAnsi="Arial" w:cs="Arial"/>
              </w:rPr>
              <w:t>Les représentants des parents d’élève</w:t>
            </w:r>
            <w:r w:rsidR="00E5690D">
              <w:rPr>
                <w:rFonts w:ascii="Arial" w:hAnsi="Arial" w:cs="Arial"/>
              </w:rPr>
              <w:t>s</w:t>
            </w:r>
            <w:r w:rsidRPr="00692839">
              <w:rPr>
                <w:rFonts w:ascii="Arial" w:hAnsi="Arial" w:cs="Arial"/>
              </w:rPr>
              <w:t xml:space="preserve"> font part de leur insatisfaction </w:t>
            </w:r>
            <w:proofErr w:type="spellStart"/>
            <w:r w:rsidRPr="00692839">
              <w:rPr>
                <w:rFonts w:ascii="Arial" w:hAnsi="Arial" w:cs="Arial"/>
              </w:rPr>
              <w:t>quan</w:t>
            </w:r>
            <w:r w:rsidR="00DF5BA8">
              <w:rPr>
                <w:rFonts w:ascii="Arial" w:hAnsi="Arial" w:cs="Arial"/>
              </w:rPr>
              <w:t>d</w:t>
            </w:r>
            <w:proofErr w:type="spellEnd"/>
            <w:r w:rsidRPr="00692839">
              <w:rPr>
                <w:rFonts w:ascii="Arial" w:hAnsi="Arial" w:cs="Arial"/>
              </w:rPr>
              <w:t xml:space="preserve"> au refus de la mairie de traiter ce problème. En effet, entre les températures excessives dans les classes (pour rappel, plus de 38°C dès 8h30 lors des épisodes de fortes chaleurs) et le manque de zone ombragée dans la cour, les enfants n’ont aucun lieu où échapper aux effets de plus en plus importants du réchauffement climatique.</w:t>
            </w:r>
          </w:p>
          <w:p w14:paraId="40565C7E" w14:textId="77777777" w:rsidR="00FE2296" w:rsidRDefault="00FE2296" w:rsidP="00FE2296">
            <w:pPr>
              <w:rPr>
                <w:rFonts w:ascii="Arial" w:hAnsi="Arial" w:cs="Arial"/>
              </w:rPr>
            </w:pPr>
          </w:p>
          <w:p w14:paraId="150DA4E0" w14:textId="0BDE2243" w:rsidR="00FE2296" w:rsidRPr="00692839" w:rsidRDefault="00FE2296" w:rsidP="00FE2296">
            <w:pPr>
              <w:rPr>
                <w:rFonts w:ascii="Arial" w:hAnsi="Arial" w:cs="Arial"/>
              </w:rPr>
            </w:pPr>
            <w:r>
              <w:rPr>
                <w:rFonts w:ascii="Arial" w:hAnsi="Arial" w:cs="Arial"/>
              </w:rPr>
              <w:t>D’un</w:t>
            </w:r>
            <w:r w:rsidR="00DF5BA8">
              <w:rPr>
                <w:rFonts w:ascii="Arial" w:hAnsi="Arial" w:cs="Arial"/>
              </w:rPr>
              <w:t>e</w:t>
            </w:r>
            <w:r>
              <w:rPr>
                <w:rFonts w:ascii="Arial" w:hAnsi="Arial" w:cs="Arial"/>
              </w:rPr>
              <w:t xml:space="preserve"> façon générale, les représentants des parents d’élève</w:t>
            </w:r>
            <w:r w:rsidR="00E5690D">
              <w:rPr>
                <w:rFonts w:ascii="Arial" w:hAnsi="Arial" w:cs="Arial"/>
              </w:rPr>
              <w:t>s</w:t>
            </w:r>
            <w:r>
              <w:rPr>
                <w:rFonts w:ascii="Arial" w:hAnsi="Arial" w:cs="Arial"/>
              </w:rPr>
              <w:t xml:space="preserve"> déplorent le manque de visibilité sur des solutions pour contrer les effets du changement climatique au sein des écoles. Si des travaux importants à l’école Ferdinand Buisson ne sont pas envisageables aujourd’hui (un plan de rénovation énergétique des écoles est prévu sur les 8 années à venir, dont Ferdinand Buisson ne fait pas partie), il serait néanmoins apprécié d’établir un calendrier pour 1) des solutions à court terme moins couteuses mais permettant de limiter les effets du réchauffement, et 2) des solutions nécessitant des travaux plus importants, certes à long terme, mais néanmoins planifiées.</w:t>
            </w:r>
          </w:p>
          <w:p w14:paraId="477AD721" w14:textId="77777777" w:rsidR="00FE2296" w:rsidRPr="00692839" w:rsidRDefault="00FE2296" w:rsidP="00FE2296">
            <w:pPr>
              <w:rPr>
                <w:rFonts w:ascii="Arial" w:hAnsi="Arial" w:cs="Arial"/>
              </w:rPr>
            </w:pPr>
          </w:p>
          <w:p w14:paraId="4BB43E8D" w14:textId="3099E1CD" w:rsidR="00FE2296" w:rsidRPr="001819B7" w:rsidRDefault="00FE2296" w:rsidP="00FE2296">
            <w:pPr>
              <w:widowControl w:val="0"/>
              <w:numPr>
                <w:ilvl w:val="0"/>
                <w:numId w:val="27"/>
              </w:numPr>
              <w:autoSpaceDE w:val="0"/>
              <w:rPr>
                <w:rFonts w:ascii="Arial" w:hAnsi="Arial" w:cs="Arial"/>
                <w:b/>
                <w:bCs/>
                <w:u w:val="single"/>
              </w:rPr>
            </w:pPr>
            <w:r w:rsidRPr="00692839">
              <w:rPr>
                <w:rFonts w:ascii="Arial" w:hAnsi="Arial" w:cs="Arial"/>
                <w:b/>
                <w:bCs/>
                <w:u w:val="single"/>
              </w:rPr>
              <w:t xml:space="preserve"> Question </w:t>
            </w:r>
            <w:r>
              <w:rPr>
                <w:rFonts w:ascii="Arial" w:hAnsi="Arial" w:cs="Arial"/>
                <w:b/>
                <w:bCs/>
                <w:u w:val="single"/>
              </w:rPr>
              <w:t>supplémentaire</w:t>
            </w:r>
          </w:p>
          <w:p w14:paraId="48ABB530" w14:textId="2540B67B" w:rsidR="00FE2296" w:rsidRPr="00692839" w:rsidRDefault="00FE2296" w:rsidP="00FE2296">
            <w:pPr>
              <w:rPr>
                <w:rFonts w:ascii="Arial" w:hAnsi="Arial" w:cs="Arial"/>
              </w:rPr>
            </w:pPr>
            <w:r w:rsidRPr="00692839">
              <w:rPr>
                <w:rFonts w:ascii="Arial" w:hAnsi="Arial" w:cs="Arial"/>
              </w:rPr>
              <w:t>Est-il prévu un ménage des locaux nouvellement occupés par l’infirmière et le médecin scolaire ?</w:t>
            </w:r>
          </w:p>
          <w:p w14:paraId="558F7A45" w14:textId="5A0B54D5" w:rsidR="00B140A2" w:rsidRPr="00EC3DB4" w:rsidRDefault="00B140A2" w:rsidP="001819B7">
            <w:pPr>
              <w:pStyle w:val="Paragraphedeliste"/>
            </w:pPr>
          </w:p>
        </w:tc>
      </w:tr>
      <w:tr w:rsidR="009F6E7A" w14:paraId="55B5B7FF" w14:textId="77777777" w:rsidTr="00B140A2">
        <w:trPr>
          <w:trHeight w:val="1390"/>
        </w:trPr>
        <w:tc>
          <w:tcPr>
            <w:tcW w:w="2818" w:type="dxa"/>
            <w:tcBorders>
              <w:top w:val="single" w:sz="4" w:space="0" w:color="000000"/>
              <w:left w:val="single" w:sz="4" w:space="0" w:color="000000"/>
              <w:bottom w:val="single" w:sz="4" w:space="0" w:color="auto"/>
              <w:right w:val="single" w:sz="4" w:space="0" w:color="000000"/>
            </w:tcBorders>
            <w:shd w:val="clear" w:color="auto" w:fill="auto"/>
          </w:tcPr>
          <w:p w14:paraId="338D73FA" w14:textId="77777777" w:rsidR="00B140A2" w:rsidRDefault="00B140A2" w:rsidP="00CB5357">
            <w:pPr>
              <w:widowControl w:val="0"/>
              <w:rPr>
                <w:rFonts w:ascii="Arial" w:eastAsia="Arial" w:hAnsi="Arial" w:cs="Arial"/>
                <w:b/>
                <w:color w:val="000000"/>
                <w:shd w:val="clear" w:color="auto" w:fill="FFFFFF"/>
              </w:rPr>
            </w:pPr>
          </w:p>
          <w:p w14:paraId="10B4279D" w14:textId="458FAA84" w:rsidR="009F6E7A" w:rsidRDefault="009F6E7A" w:rsidP="00CB5357">
            <w:pPr>
              <w:widowControl w:val="0"/>
              <w:rPr>
                <w:rFonts w:ascii="Arial" w:eastAsia="Arial" w:hAnsi="Arial" w:cs="Arial"/>
                <w:b/>
                <w:color w:val="000000"/>
                <w:shd w:val="clear" w:color="auto" w:fill="FFFFFF"/>
              </w:rPr>
            </w:pPr>
            <w:r>
              <w:rPr>
                <w:rFonts w:ascii="Arial" w:eastAsia="Arial" w:hAnsi="Arial" w:cs="Arial"/>
                <w:b/>
                <w:color w:val="000000"/>
                <w:shd w:val="clear" w:color="auto" w:fill="FFFFFF"/>
              </w:rPr>
              <w:t>Fait à : ANTONY</w:t>
            </w:r>
          </w:p>
          <w:p w14:paraId="074C0F3D" w14:textId="6BC238F7" w:rsidR="009F6E7A" w:rsidRDefault="009F6E7A" w:rsidP="00CB5357">
            <w:pPr>
              <w:widowControl w:val="0"/>
              <w:rPr>
                <w:shd w:val="clear" w:color="auto" w:fill="FFFFFF"/>
              </w:rPr>
            </w:pPr>
            <w:r>
              <w:rPr>
                <w:rFonts w:ascii="Arial" w:eastAsia="Arial" w:hAnsi="Arial" w:cs="Arial"/>
                <w:b/>
                <w:color w:val="000000"/>
                <w:shd w:val="clear" w:color="auto" w:fill="FFFFFF"/>
              </w:rPr>
              <w:t>Le 20/</w:t>
            </w:r>
            <w:r w:rsidR="00022543">
              <w:rPr>
                <w:rFonts w:ascii="Arial" w:eastAsia="Arial" w:hAnsi="Arial" w:cs="Arial"/>
                <w:b/>
                <w:color w:val="000000"/>
                <w:shd w:val="clear" w:color="auto" w:fill="FFFFFF"/>
              </w:rPr>
              <w:t>03</w:t>
            </w:r>
            <w:r>
              <w:rPr>
                <w:rFonts w:ascii="Arial" w:eastAsia="Arial" w:hAnsi="Arial" w:cs="Arial"/>
                <w:b/>
                <w:color w:val="000000"/>
                <w:shd w:val="clear" w:color="auto" w:fill="FFFFFF"/>
              </w:rPr>
              <w:t>/202</w:t>
            </w:r>
            <w:r w:rsidR="00022543">
              <w:rPr>
                <w:rFonts w:ascii="Arial" w:eastAsia="Arial" w:hAnsi="Arial" w:cs="Arial"/>
                <w:b/>
                <w:color w:val="000000"/>
                <w:shd w:val="clear" w:color="auto" w:fill="FFFFFF"/>
              </w:rPr>
              <w:t>4</w:t>
            </w:r>
          </w:p>
        </w:tc>
        <w:tc>
          <w:tcPr>
            <w:tcW w:w="3486" w:type="dxa"/>
            <w:tcBorders>
              <w:top w:val="single" w:sz="4" w:space="0" w:color="000000"/>
              <w:left w:val="single" w:sz="4" w:space="0" w:color="000000"/>
              <w:bottom w:val="single" w:sz="4" w:space="0" w:color="auto"/>
              <w:right w:val="single" w:sz="4" w:space="0" w:color="000000"/>
            </w:tcBorders>
            <w:shd w:val="clear" w:color="auto" w:fill="auto"/>
          </w:tcPr>
          <w:p w14:paraId="0BF14372" w14:textId="77777777" w:rsidR="009F6E7A" w:rsidRDefault="009F6E7A" w:rsidP="00CB5357">
            <w:pPr>
              <w:widowControl w:val="0"/>
              <w:jc w:val="center"/>
              <w:rPr>
                <w:shd w:val="clear" w:color="auto" w:fill="FFFFFF"/>
              </w:rPr>
            </w:pPr>
            <w:r>
              <w:rPr>
                <w:rFonts w:ascii="Arial" w:eastAsia="Arial" w:hAnsi="Arial" w:cs="Arial"/>
                <w:i/>
                <w:color w:val="000000"/>
                <w:sz w:val="16"/>
                <w:szCs w:val="16"/>
                <w:shd w:val="clear" w:color="auto" w:fill="FFFFFF"/>
              </w:rPr>
              <w:t>Le secrétaire de séance</w:t>
            </w:r>
          </w:p>
          <w:p w14:paraId="5E97C859" w14:textId="5F44F1E3" w:rsidR="009F6E7A" w:rsidRPr="009F6E7A" w:rsidRDefault="009F6E7A" w:rsidP="009F6E7A">
            <w:pPr>
              <w:widowControl w:val="0"/>
              <w:jc w:val="center"/>
              <w:rPr>
                <w:shd w:val="clear" w:color="auto" w:fill="FFFFFF"/>
              </w:rPr>
            </w:pPr>
            <w:r>
              <w:rPr>
                <w:rFonts w:ascii="Arial" w:eastAsia="Arial" w:hAnsi="Arial" w:cs="Arial"/>
                <w:i/>
                <w:color w:val="000000"/>
                <w:sz w:val="16"/>
                <w:szCs w:val="16"/>
                <w:shd w:val="clear" w:color="auto" w:fill="FFFFFF"/>
              </w:rPr>
              <w:t>(Nom, prénom et signature)</w:t>
            </w:r>
          </w:p>
          <w:p w14:paraId="0854E026" w14:textId="77777777" w:rsidR="009F6E7A" w:rsidRDefault="009F6E7A" w:rsidP="009F6E7A">
            <w:pPr>
              <w:widowControl w:val="0"/>
              <w:jc w:val="center"/>
              <w:rPr>
                <w:shd w:val="clear" w:color="auto" w:fill="FFFFFF"/>
              </w:rPr>
            </w:pPr>
            <w:r>
              <w:rPr>
                <w:shd w:val="clear" w:color="auto" w:fill="FFFFFF"/>
              </w:rPr>
              <w:t>HUCHER Charlotte</w:t>
            </w:r>
          </w:p>
          <w:p w14:paraId="3B27D7DD" w14:textId="77777777" w:rsidR="009F6E7A" w:rsidRDefault="009F6E7A" w:rsidP="00CB5357">
            <w:pPr>
              <w:widowControl w:val="0"/>
              <w:jc w:val="center"/>
              <w:rPr>
                <w:rFonts w:ascii="Arial" w:eastAsia="Arial" w:hAnsi="Arial" w:cs="Arial"/>
                <w:color w:val="000000"/>
                <w:sz w:val="16"/>
                <w:szCs w:val="16"/>
                <w:shd w:val="clear" w:color="auto" w:fill="FFFFFF"/>
              </w:rPr>
            </w:pPr>
          </w:p>
          <w:p w14:paraId="6490D61D" w14:textId="77777777" w:rsidR="00EC3DB4" w:rsidRDefault="00EC3DB4" w:rsidP="00EC3DB4">
            <w:pPr>
              <w:widowControl w:val="0"/>
              <w:rPr>
                <w:shd w:val="clear" w:color="auto" w:fill="FFFFFF"/>
              </w:rPr>
            </w:pPr>
          </w:p>
          <w:p w14:paraId="0EDABDC1" w14:textId="77777777" w:rsidR="0049737D" w:rsidRDefault="0049737D" w:rsidP="00EC3DB4">
            <w:pPr>
              <w:widowControl w:val="0"/>
              <w:rPr>
                <w:shd w:val="clear" w:color="auto" w:fill="FFFFFF"/>
              </w:rPr>
            </w:pPr>
          </w:p>
          <w:p w14:paraId="4FC4EA4E" w14:textId="77777777" w:rsidR="0049737D" w:rsidRDefault="0049737D" w:rsidP="00EC3DB4">
            <w:pPr>
              <w:widowControl w:val="0"/>
              <w:rPr>
                <w:shd w:val="clear" w:color="auto" w:fill="FFFFFF"/>
              </w:rPr>
            </w:pPr>
          </w:p>
          <w:p w14:paraId="7FEDF551" w14:textId="5F5BD81B" w:rsidR="0049737D" w:rsidRDefault="0049737D" w:rsidP="00EC3DB4">
            <w:pPr>
              <w:widowControl w:val="0"/>
              <w:rPr>
                <w:shd w:val="clear" w:color="auto" w:fill="FFFFFF"/>
              </w:rPr>
            </w:pPr>
          </w:p>
        </w:tc>
        <w:tc>
          <w:tcPr>
            <w:tcW w:w="3474" w:type="dxa"/>
            <w:tcBorders>
              <w:top w:val="single" w:sz="4" w:space="0" w:color="000000"/>
              <w:left w:val="single" w:sz="4" w:space="0" w:color="000000"/>
              <w:bottom w:val="single" w:sz="4" w:space="0" w:color="auto"/>
              <w:right w:val="single" w:sz="4" w:space="0" w:color="000000"/>
            </w:tcBorders>
            <w:shd w:val="clear" w:color="auto" w:fill="auto"/>
          </w:tcPr>
          <w:p w14:paraId="66E90F59" w14:textId="77777777" w:rsidR="009F6E7A" w:rsidRDefault="009F6E7A" w:rsidP="00CB5357">
            <w:pPr>
              <w:widowControl w:val="0"/>
              <w:jc w:val="center"/>
              <w:rPr>
                <w:shd w:val="clear" w:color="auto" w:fill="FFFFFF"/>
              </w:rPr>
            </w:pPr>
            <w:r>
              <w:rPr>
                <w:rFonts w:ascii="Arial" w:eastAsia="Arial" w:hAnsi="Arial" w:cs="Arial"/>
                <w:i/>
                <w:color w:val="000000"/>
                <w:sz w:val="16"/>
                <w:szCs w:val="16"/>
                <w:shd w:val="clear" w:color="auto" w:fill="FFFFFF"/>
              </w:rPr>
              <w:t>Le président du conseil d'école</w:t>
            </w:r>
          </w:p>
          <w:p w14:paraId="65F19334" w14:textId="1A3825BD" w:rsidR="009F6E7A" w:rsidRPr="009F6E7A" w:rsidRDefault="009F6E7A" w:rsidP="009F6E7A">
            <w:pPr>
              <w:widowControl w:val="0"/>
              <w:jc w:val="center"/>
              <w:rPr>
                <w:shd w:val="clear" w:color="auto" w:fill="FFFFFF"/>
              </w:rPr>
            </w:pPr>
            <w:r>
              <w:rPr>
                <w:rFonts w:ascii="Arial" w:eastAsia="Arial" w:hAnsi="Arial" w:cs="Arial"/>
                <w:i/>
                <w:color w:val="000000"/>
                <w:sz w:val="16"/>
                <w:szCs w:val="16"/>
                <w:shd w:val="clear" w:color="auto" w:fill="FFFFFF"/>
              </w:rPr>
              <w:t>(Nom, prénom et signature)</w:t>
            </w:r>
          </w:p>
          <w:p w14:paraId="7FA92B0C" w14:textId="77777777" w:rsidR="009F6E7A" w:rsidRDefault="009F6E7A" w:rsidP="009F6E7A">
            <w:pPr>
              <w:widowControl w:val="0"/>
              <w:jc w:val="center"/>
              <w:rPr>
                <w:shd w:val="clear" w:color="auto" w:fill="FFFFFF"/>
              </w:rPr>
            </w:pPr>
            <w:r>
              <w:rPr>
                <w:rFonts w:ascii="Arial" w:eastAsia="Arial" w:hAnsi="Arial" w:cs="Arial"/>
                <w:color w:val="000000"/>
                <w:shd w:val="clear" w:color="auto" w:fill="FFFFFF"/>
              </w:rPr>
              <w:t>FAVEY Sylvie</w:t>
            </w:r>
          </w:p>
          <w:p w14:paraId="17E5608D" w14:textId="77777777" w:rsidR="009F6E7A" w:rsidRDefault="009F6E7A" w:rsidP="0049737D">
            <w:pPr>
              <w:widowControl w:val="0"/>
              <w:rPr>
                <w:rFonts w:ascii="Arial" w:eastAsia="Arial" w:hAnsi="Arial" w:cs="Arial"/>
                <w:i/>
                <w:color w:val="000000"/>
                <w:shd w:val="clear" w:color="auto" w:fill="FFFFFF"/>
              </w:rPr>
            </w:pPr>
          </w:p>
        </w:tc>
      </w:tr>
    </w:tbl>
    <w:p w14:paraId="39D9FCFF" w14:textId="77777777" w:rsidR="005019D7" w:rsidRDefault="005019D7" w:rsidP="0049737D">
      <w:pPr>
        <w:widowControl w:val="0"/>
        <w:rPr>
          <w:shd w:val="clear" w:color="auto" w:fill="FFFFFF"/>
        </w:rPr>
      </w:pPr>
    </w:p>
    <w:sectPr w:rsidR="005019D7">
      <w:pgSz w:w="11906" w:h="16838"/>
      <w:pgMar w:top="720" w:right="1134" w:bottom="1276" w:left="1134"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ymbols">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RTF_Num 3"/>
    <w:lvl w:ilvl="0">
      <w:start w:val="1"/>
      <w:numFmt w:val="bullet"/>
      <w:lvlText w:val=""/>
      <w:lvlJc w:val="left"/>
      <w:pPr>
        <w:tabs>
          <w:tab w:val="num" w:pos="720"/>
        </w:tabs>
        <w:ind w:left="720" w:hanging="360"/>
      </w:pPr>
      <w:rPr>
        <w:rFonts w:ascii="Symbol" w:hAnsi="Symbol"/>
        <w:b/>
        <w:bCs/>
        <w:color w:val="2222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RTF_Num 4"/>
    <w:lvl w:ilvl="0">
      <w:start w:val="1"/>
      <w:numFmt w:val="decimal"/>
      <w:lvlText w:val="%1."/>
      <w:lvlJc w:val="left"/>
      <w:pPr>
        <w:tabs>
          <w:tab w:val="num" w:pos="720"/>
        </w:tabs>
        <w:ind w:left="720" w:hanging="360"/>
      </w:pPr>
      <w:rPr>
        <w:rFonts w:ascii="OpenSymbol" w:eastAsia="OpenSymbol" w:hAnsi="OpenSymbol" w:cs="OpenSymbol"/>
      </w:rPr>
    </w:lvl>
    <w:lvl w:ilvl="1">
      <w:start w:val="1"/>
      <w:numFmt w:val="lowerLetter"/>
      <w:lvlText w:val="%2."/>
      <w:lvlJc w:val="left"/>
      <w:pPr>
        <w:tabs>
          <w:tab w:val="num" w:pos="1440"/>
        </w:tabs>
        <w:ind w:left="1440" w:hanging="360"/>
      </w:pPr>
      <w:rPr>
        <w:rFonts w:ascii="OpenSymbol" w:eastAsia="OpenSymbol" w:hAnsi="OpenSymbol" w:cs="OpenSymbol"/>
      </w:rPr>
    </w:lvl>
    <w:lvl w:ilvl="2">
      <w:start w:val="1"/>
      <w:numFmt w:val="lowerRoman"/>
      <w:suff w:val="nothing"/>
      <w:lvlText w:val="%2.%3."/>
      <w:lvlJc w:val="right"/>
      <w:pPr>
        <w:tabs>
          <w:tab w:val="num" w:pos="2160"/>
        </w:tabs>
        <w:ind w:left="2160" w:firstLine="0"/>
      </w:pPr>
      <w:rPr>
        <w:rFonts w:ascii="OpenSymbol" w:eastAsia="OpenSymbol" w:hAnsi="OpenSymbol" w:cs="OpenSymbol"/>
      </w:rPr>
    </w:lvl>
    <w:lvl w:ilvl="3">
      <w:start w:val="1"/>
      <w:numFmt w:val="decimal"/>
      <w:lvlText w:val="%2.%3.%4."/>
      <w:lvlJc w:val="left"/>
      <w:pPr>
        <w:tabs>
          <w:tab w:val="num" w:pos="2880"/>
        </w:tabs>
        <w:ind w:left="2880" w:hanging="360"/>
      </w:pPr>
      <w:rPr>
        <w:rFonts w:ascii="OpenSymbol" w:eastAsia="OpenSymbol" w:hAnsi="OpenSymbol" w:cs="OpenSymbol"/>
      </w:rPr>
    </w:lvl>
    <w:lvl w:ilvl="4">
      <w:start w:val="1"/>
      <w:numFmt w:val="lowerLetter"/>
      <w:lvlText w:val="%2.%3.%4.%5."/>
      <w:lvlJc w:val="left"/>
      <w:pPr>
        <w:tabs>
          <w:tab w:val="num" w:pos="3600"/>
        </w:tabs>
        <w:ind w:left="3600" w:hanging="360"/>
      </w:pPr>
      <w:rPr>
        <w:rFonts w:ascii="OpenSymbol" w:eastAsia="OpenSymbol" w:hAnsi="OpenSymbol" w:cs="OpenSymbol"/>
      </w:rPr>
    </w:lvl>
    <w:lvl w:ilvl="5">
      <w:start w:val="1"/>
      <w:numFmt w:val="lowerRoman"/>
      <w:suff w:val="nothing"/>
      <w:lvlText w:val="%2.%3.%4.%5.%6."/>
      <w:lvlJc w:val="right"/>
      <w:pPr>
        <w:tabs>
          <w:tab w:val="num" w:pos="4320"/>
        </w:tabs>
        <w:ind w:left="4320" w:firstLine="0"/>
      </w:pPr>
      <w:rPr>
        <w:rFonts w:ascii="OpenSymbol" w:eastAsia="OpenSymbol" w:hAnsi="OpenSymbol" w:cs="OpenSymbol"/>
      </w:rPr>
    </w:lvl>
    <w:lvl w:ilvl="6">
      <w:start w:val="1"/>
      <w:numFmt w:val="decimal"/>
      <w:lvlText w:val="%2.%3.%4.%5.%6.%7."/>
      <w:lvlJc w:val="left"/>
      <w:pPr>
        <w:tabs>
          <w:tab w:val="num" w:pos="5040"/>
        </w:tabs>
        <w:ind w:left="5040" w:hanging="360"/>
      </w:pPr>
      <w:rPr>
        <w:rFonts w:ascii="OpenSymbol" w:eastAsia="OpenSymbol" w:hAnsi="OpenSymbol" w:cs="OpenSymbol"/>
      </w:rPr>
    </w:lvl>
    <w:lvl w:ilvl="7">
      <w:start w:val="1"/>
      <w:numFmt w:val="lowerLetter"/>
      <w:lvlText w:val="%2.%3.%4.%5.%6.%7.%8."/>
      <w:lvlJc w:val="left"/>
      <w:pPr>
        <w:tabs>
          <w:tab w:val="num" w:pos="5760"/>
        </w:tabs>
        <w:ind w:left="5760" w:hanging="360"/>
      </w:pPr>
      <w:rPr>
        <w:rFonts w:ascii="OpenSymbol" w:eastAsia="OpenSymbol" w:hAnsi="OpenSymbol" w:cs="OpenSymbol"/>
      </w:rPr>
    </w:lvl>
    <w:lvl w:ilvl="8">
      <w:start w:val="1"/>
      <w:numFmt w:val="lowerRoman"/>
      <w:suff w:val="nothing"/>
      <w:lvlText w:val="%2.%3.%4.%5.%6.%7.%8.%9."/>
      <w:lvlJc w:val="right"/>
      <w:pPr>
        <w:tabs>
          <w:tab w:val="num" w:pos="6480"/>
        </w:tabs>
        <w:ind w:left="6480" w:firstLine="0"/>
      </w:pPr>
      <w:rPr>
        <w:rFonts w:ascii="OpenSymbol" w:eastAsia="OpenSymbol" w:hAnsi="OpenSymbol" w:cs="OpenSymbol"/>
      </w:rPr>
    </w:lvl>
  </w:abstractNum>
  <w:abstractNum w:abstractNumId="2" w15:restartNumberingAfterBreak="0">
    <w:nsid w:val="00000004"/>
    <w:multiLevelType w:val="multilevel"/>
    <w:tmpl w:val="00000004"/>
    <w:name w:val="RTF_Num 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RTF_Num 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RTF_Num 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RTF_Num 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RTF_Num 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RTF_Num 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RTF_Num 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RTF_Num 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RTF_Num 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E"/>
    <w:multiLevelType w:val="multilevel"/>
    <w:tmpl w:val="0000000E"/>
    <w:name w:val="RTF_Num 15"/>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RTF_Num 16"/>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RTF_Num 17"/>
    <w:lvl w:ilvl="0">
      <w:start w:val="1"/>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5B52849"/>
    <w:multiLevelType w:val="hybridMultilevel"/>
    <w:tmpl w:val="07A2438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F532D2"/>
    <w:multiLevelType w:val="multilevel"/>
    <w:tmpl w:val="1BAAAE86"/>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bullet"/>
      <w:lvlText w:val=""/>
      <w:lvlJc w:val="left"/>
      <w:pPr>
        <w:ind w:left="1800" w:hanging="360"/>
      </w:pPr>
      <w:rPr>
        <w:rFonts w:ascii="Symbol" w:hAnsi="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1C291836"/>
    <w:multiLevelType w:val="hybridMultilevel"/>
    <w:tmpl w:val="4D4A88BC"/>
    <w:lvl w:ilvl="0" w:tplc="4EEE8C84">
      <w:start w:val="28"/>
      <w:numFmt w:val="bullet"/>
      <w:lvlText w:val=""/>
      <w:lvlJc w:val="left"/>
      <w:pPr>
        <w:ind w:left="1800" w:hanging="360"/>
      </w:pPr>
      <w:rPr>
        <w:rFonts w:ascii="Wingdings" w:eastAsia="Arial"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1821FEC"/>
    <w:multiLevelType w:val="hybridMultilevel"/>
    <w:tmpl w:val="288499A8"/>
    <w:lvl w:ilvl="0" w:tplc="30D6F1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AD2AE0"/>
    <w:multiLevelType w:val="multilevel"/>
    <w:tmpl w:val="32286F86"/>
    <w:lvl w:ilvl="0">
      <w:start w:val="1"/>
      <w:numFmt w:val="decimal"/>
      <w:lvlText w:val="%1."/>
      <w:lvlJc w:val="left"/>
      <w:pPr>
        <w:tabs>
          <w:tab w:val="num" w:pos="0"/>
        </w:tabs>
        <w:ind w:left="720" w:hanging="360"/>
      </w:pPr>
      <w:rPr>
        <w:b w:val="0"/>
        <w:color w:val="2222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A074EA"/>
    <w:multiLevelType w:val="multilevel"/>
    <w:tmpl w:val="1BAAAE86"/>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bullet"/>
      <w:lvlText w:val=""/>
      <w:lvlJc w:val="left"/>
      <w:pPr>
        <w:ind w:left="1800" w:hanging="360"/>
      </w:pPr>
      <w:rPr>
        <w:rFonts w:ascii="Symbol" w:hAnsi="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492D1888"/>
    <w:multiLevelType w:val="multilevel"/>
    <w:tmpl w:val="93FCB7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C860029"/>
    <w:multiLevelType w:val="multilevel"/>
    <w:tmpl w:val="A936FA94"/>
    <w:lvl w:ilvl="0">
      <w:start w:val="1"/>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2" w15:restartNumberingAfterBreak="0">
    <w:nsid w:val="554E6959"/>
    <w:multiLevelType w:val="multilevel"/>
    <w:tmpl w:val="A31E5AAA"/>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57286004"/>
    <w:multiLevelType w:val="multilevel"/>
    <w:tmpl w:val="887A163C"/>
    <w:lvl w:ilvl="0">
      <w:start w:val="7"/>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4" w15:restartNumberingAfterBreak="0">
    <w:nsid w:val="652C0BAA"/>
    <w:multiLevelType w:val="multilevel"/>
    <w:tmpl w:val="1BAAAE86"/>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bullet"/>
      <w:lvlText w:val=""/>
      <w:lvlJc w:val="left"/>
      <w:pPr>
        <w:ind w:left="1800" w:hanging="360"/>
      </w:pPr>
      <w:rPr>
        <w:rFonts w:ascii="Symbol" w:hAnsi="Symbol"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6618689E"/>
    <w:multiLevelType w:val="hybridMultilevel"/>
    <w:tmpl w:val="CE008BB6"/>
    <w:lvl w:ilvl="0" w:tplc="4ADE874C">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2C66F1"/>
    <w:multiLevelType w:val="hybridMultilevel"/>
    <w:tmpl w:val="DDA0C848"/>
    <w:lvl w:ilvl="0" w:tplc="99D87318">
      <w:start w:val="1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167C5"/>
    <w:multiLevelType w:val="hybridMultilevel"/>
    <w:tmpl w:val="841A7656"/>
    <w:lvl w:ilvl="0" w:tplc="CA20D6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BC10EF"/>
    <w:multiLevelType w:val="hybridMultilevel"/>
    <w:tmpl w:val="FDE26750"/>
    <w:lvl w:ilvl="0" w:tplc="8A545F5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3538074">
    <w:abstractNumId w:val="22"/>
  </w:num>
  <w:num w:numId="2" w16cid:durableId="1089423167">
    <w:abstractNumId w:val="19"/>
  </w:num>
  <w:num w:numId="3" w16cid:durableId="1481457811">
    <w:abstractNumId w:val="21"/>
  </w:num>
  <w:num w:numId="4" w16cid:durableId="541746925">
    <w:abstractNumId w:val="23"/>
  </w:num>
  <w:num w:numId="5" w16cid:durableId="170338446">
    <w:abstractNumId w:val="20"/>
  </w:num>
  <w:num w:numId="6" w16cid:durableId="1996490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4480443">
    <w:abstractNumId w:val="14"/>
  </w:num>
  <w:num w:numId="8" w16cid:durableId="1694066090">
    <w:abstractNumId w:val="15"/>
  </w:num>
  <w:num w:numId="9" w16cid:durableId="1711371139">
    <w:abstractNumId w:val="24"/>
  </w:num>
  <w:num w:numId="10" w16cid:durableId="1485928541">
    <w:abstractNumId w:val="28"/>
  </w:num>
  <w:num w:numId="11" w16cid:durableId="1444498687">
    <w:abstractNumId w:val="17"/>
  </w:num>
  <w:num w:numId="12" w16cid:durableId="1669400247">
    <w:abstractNumId w:val="0"/>
  </w:num>
  <w:num w:numId="13" w16cid:durableId="1513372970">
    <w:abstractNumId w:val="1"/>
  </w:num>
  <w:num w:numId="14" w16cid:durableId="528765153">
    <w:abstractNumId w:val="2"/>
  </w:num>
  <w:num w:numId="15" w16cid:durableId="278296773">
    <w:abstractNumId w:val="27"/>
  </w:num>
  <w:num w:numId="16" w16cid:durableId="234122745">
    <w:abstractNumId w:val="25"/>
  </w:num>
  <w:num w:numId="17" w16cid:durableId="1568106140">
    <w:abstractNumId w:val="3"/>
  </w:num>
  <w:num w:numId="18" w16cid:durableId="1644502349">
    <w:abstractNumId w:val="12"/>
  </w:num>
  <w:num w:numId="19" w16cid:durableId="1185902602">
    <w:abstractNumId w:val="4"/>
  </w:num>
  <w:num w:numId="20" w16cid:durableId="1310936337">
    <w:abstractNumId w:val="5"/>
  </w:num>
  <w:num w:numId="21" w16cid:durableId="1446149439">
    <w:abstractNumId w:val="6"/>
  </w:num>
  <w:num w:numId="22" w16cid:durableId="885335669">
    <w:abstractNumId w:val="7"/>
  </w:num>
  <w:num w:numId="23" w16cid:durableId="353114928">
    <w:abstractNumId w:val="11"/>
  </w:num>
  <w:num w:numId="24" w16cid:durableId="177282359">
    <w:abstractNumId w:val="8"/>
  </w:num>
  <w:num w:numId="25" w16cid:durableId="131993238">
    <w:abstractNumId w:val="9"/>
  </w:num>
  <w:num w:numId="26" w16cid:durableId="511575790">
    <w:abstractNumId w:val="10"/>
  </w:num>
  <w:num w:numId="27" w16cid:durableId="1225873899">
    <w:abstractNumId w:val="13"/>
  </w:num>
  <w:num w:numId="28" w16cid:durableId="1115750635">
    <w:abstractNumId w:val="26"/>
  </w:num>
  <w:num w:numId="29" w16cid:durableId="11574598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D7"/>
    <w:rsid w:val="00022543"/>
    <w:rsid w:val="00101884"/>
    <w:rsid w:val="001819B7"/>
    <w:rsid w:val="001B6A0A"/>
    <w:rsid w:val="001C51C5"/>
    <w:rsid w:val="001F7E61"/>
    <w:rsid w:val="002A4DAA"/>
    <w:rsid w:val="003A5372"/>
    <w:rsid w:val="003A7741"/>
    <w:rsid w:val="004275BC"/>
    <w:rsid w:val="0049737D"/>
    <w:rsid w:val="004D43FB"/>
    <w:rsid w:val="005019D7"/>
    <w:rsid w:val="005204FF"/>
    <w:rsid w:val="005B681E"/>
    <w:rsid w:val="005F3BD9"/>
    <w:rsid w:val="00760153"/>
    <w:rsid w:val="0078116D"/>
    <w:rsid w:val="007E7502"/>
    <w:rsid w:val="00803DA2"/>
    <w:rsid w:val="0086001F"/>
    <w:rsid w:val="0088437C"/>
    <w:rsid w:val="00892023"/>
    <w:rsid w:val="008937A5"/>
    <w:rsid w:val="008D60EE"/>
    <w:rsid w:val="008E1B67"/>
    <w:rsid w:val="00941AB4"/>
    <w:rsid w:val="009C5EE5"/>
    <w:rsid w:val="009E2284"/>
    <w:rsid w:val="009E54C9"/>
    <w:rsid w:val="009F6E7A"/>
    <w:rsid w:val="00A752FF"/>
    <w:rsid w:val="00AB1B29"/>
    <w:rsid w:val="00AB6502"/>
    <w:rsid w:val="00B140A2"/>
    <w:rsid w:val="00B25D1D"/>
    <w:rsid w:val="00BF1664"/>
    <w:rsid w:val="00C20680"/>
    <w:rsid w:val="00CB5357"/>
    <w:rsid w:val="00CF144C"/>
    <w:rsid w:val="00D054A1"/>
    <w:rsid w:val="00DB2A40"/>
    <w:rsid w:val="00DD504E"/>
    <w:rsid w:val="00DF5BA8"/>
    <w:rsid w:val="00E30F49"/>
    <w:rsid w:val="00E35647"/>
    <w:rsid w:val="00E53A33"/>
    <w:rsid w:val="00E5690D"/>
    <w:rsid w:val="00EC3DB4"/>
    <w:rsid w:val="00ED43FD"/>
    <w:rsid w:val="00F976EE"/>
    <w:rsid w:val="00FE229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FCE6"/>
  <w15:docId w15:val="{CA5C2ED3-DF45-446C-9D25-1BB4697E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933502"/>
  </w:style>
  <w:style w:type="character" w:customStyle="1" w:styleId="PieddepageCar">
    <w:name w:val="Pied de page Car"/>
    <w:basedOn w:val="Policepardfaut"/>
    <w:link w:val="Pieddepage"/>
    <w:uiPriority w:val="99"/>
    <w:qFormat/>
    <w:rsid w:val="00933502"/>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qFormat/>
    <w:rsid w:val="00145964"/>
    <w:pPr>
      <w:ind w:left="720"/>
      <w:contextualSpacing/>
    </w:p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933502"/>
    <w:pPr>
      <w:tabs>
        <w:tab w:val="center" w:pos="4536"/>
        <w:tab w:val="right" w:pos="9072"/>
      </w:tabs>
    </w:pPr>
  </w:style>
  <w:style w:type="paragraph" w:styleId="Pieddepage">
    <w:name w:val="footer"/>
    <w:basedOn w:val="Normal"/>
    <w:link w:val="PieddepageCar"/>
    <w:uiPriority w:val="99"/>
    <w:unhideWhenUsed/>
    <w:rsid w:val="00933502"/>
    <w:pPr>
      <w:tabs>
        <w:tab w:val="center" w:pos="4536"/>
        <w:tab w:val="right" w:pos="9072"/>
      </w:tabs>
    </w:pPr>
  </w:style>
  <w:style w:type="paragraph" w:styleId="Rvision">
    <w:name w:val="Revision"/>
    <w:uiPriority w:val="99"/>
    <w:semiHidden/>
    <w:qFormat/>
    <w:rsid w:val="00BB5A5D"/>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Lienhypertexte">
    <w:name w:val="Hyperlink"/>
    <w:basedOn w:val="Policepardfaut"/>
    <w:uiPriority w:val="99"/>
    <w:unhideWhenUsed/>
    <w:rsid w:val="00F976EE"/>
    <w:rPr>
      <w:color w:val="0000FF" w:themeColor="hyperlink"/>
      <w:u w:val="single"/>
    </w:rPr>
  </w:style>
  <w:style w:type="character" w:styleId="Mentionnonrsolue">
    <w:name w:val="Unresolved Mention"/>
    <w:basedOn w:val="Policepardfaut"/>
    <w:uiPriority w:val="99"/>
    <w:semiHidden/>
    <w:unhideWhenUsed/>
    <w:rsid w:val="00F976EE"/>
    <w:rPr>
      <w:color w:val="605E5C"/>
      <w:shd w:val="clear" w:color="auto" w:fill="E1DFDD"/>
    </w:rPr>
  </w:style>
  <w:style w:type="character" w:customStyle="1" w:styleId="hgkelc">
    <w:name w:val="hgkelc"/>
    <w:basedOn w:val="Policepardfaut"/>
    <w:rsid w:val="00B25D1D"/>
  </w:style>
  <w:style w:type="character" w:styleId="Lienhypertextesuivivisit">
    <w:name w:val="FollowedHyperlink"/>
    <w:basedOn w:val="Policepardfaut"/>
    <w:uiPriority w:val="99"/>
    <w:semiHidden/>
    <w:unhideWhenUsed/>
    <w:rsid w:val="004D4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4545">
      <w:bodyDiv w:val="1"/>
      <w:marLeft w:val="0"/>
      <w:marRight w:val="0"/>
      <w:marTop w:val="0"/>
      <w:marBottom w:val="0"/>
      <w:divBdr>
        <w:top w:val="none" w:sz="0" w:space="0" w:color="auto"/>
        <w:left w:val="none" w:sz="0" w:space="0" w:color="auto"/>
        <w:bottom w:val="none" w:sz="0" w:space="0" w:color="auto"/>
        <w:right w:val="none" w:sz="0" w:space="0" w:color="auto"/>
      </w:divBdr>
    </w:div>
    <w:div w:id="158954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genda-2030.fr/17-objectifs-de-developpement-dur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s9Ssog40O+XxKnNv27Ath+RzLw==">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12396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SARAH</dc:creator>
  <dc:description/>
  <cp:lastModifiedBy>Sylvie Favey</cp:lastModifiedBy>
  <cp:revision>2</cp:revision>
  <cp:lastPrinted>2024-03-21T07:01:00Z</cp:lastPrinted>
  <dcterms:created xsi:type="dcterms:W3CDTF">2024-03-24T09:05:00Z</dcterms:created>
  <dcterms:modified xsi:type="dcterms:W3CDTF">2024-03-24T09:05:00Z</dcterms:modified>
  <dc:language>fr-FR</dc:language>
</cp:coreProperties>
</file>