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35" w:rsidRDefault="008E2735" w:rsidP="008E2735">
      <w:pPr>
        <w:pStyle w:val="Titre2"/>
        <w:rPr>
          <w:color w:val="000000"/>
          <w:sz w:val="16"/>
          <w:szCs w:val="16"/>
        </w:rPr>
      </w:pPr>
    </w:p>
    <w:p w:rsidR="008E2735" w:rsidRDefault="00AE05F3" w:rsidP="008E2735">
      <w:pPr>
        <w:pStyle w:val="Titre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3pt;margin-top:1.85pt;width:522pt;height:90.75pt;z-index:251665408;visibility:visible" o:regroupid="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S/fwwAA&#10;ANoAAAAPAAAAZHJzL2Rvd25yZXYueG1sRI9Pi8IwFMTvgt8hPMHLoqmuiFajLILgsnrwz8Xbo3m2&#10;xealm0St394sLHgcZuY3zHzZmErcyfnSsoJBPwFBnFldcq7gdFz3JiB8QNZYWSYFT/KwXLRbc0y1&#10;ffCe7oeQiwhhn6KCIoQ6ldJnBRn0fVsTR+9incEQpculdviIcFPJYZKMpcGS40KBNa0Kyq6Hm1Hw&#10;W7of5ul1MNpPLqv6/OE/d99bpbqd5msGIlAT3uH/9kYrGMLflXg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DS/fwwAAANoAAAAPAAAAAAAAAAAAAAAAAJcCAABkcnMvZG93&#10;bnJldi54bWxQSwUGAAAAAAQABAD1AAAAhwMAAAAA&#10;" strokecolor="lime" strokeweight="6pt">
            <v:stroke linestyle="thickBetweenThin"/>
            <v:textbox style="mso-next-textbox:#Text Box 8">
              <w:txbxContent>
                <w:p w:rsidR="00007FFB" w:rsidRDefault="00007FFB"/>
              </w:txbxContent>
            </v:textbox>
          </v:shape>
        </w:pict>
      </w:r>
      <w:r>
        <w:rPr>
          <w:noProof/>
          <w:color w:val="000000"/>
          <w:sz w:val="16"/>
          <w:szCs w:val="16"/>
        </w:rPr>
        <w:pict>
          <v:shape id="Text Box 15" o:spid="_x0000_s1028" type="#_x0000_t202" style="position:absolute;left:0;text-align:left;margin-left:4.1pt;margin-top:3.85pt;width:513.15pt;height:68.1pt;z-index:251666432;visibility:visible" o:regroupid="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Text Box 15">
              <w:txbxContent>
                <w:p w:rsidR="00007FFB" w:rsidRPr="00A665A1" w:rsidRDefault="00007FFB" w:rsidP="00A34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A665A1">
                    <w:rPr>
                      <w:rFonts w:ascii="Technical" w:hAnsi="Technical"/>
                      <w:b/>
                      <w:color w:val="339966"/>
                      <w:sz w:val="56"/>
                      <w:szCs w:val="56"/>
                    </w:rPr>
                    <w:t>E</w:t>
                  </w:r>
                  <w:r w:rsidR="00A665A1" w:rsidRPr="00A665A1">
                    <w:rPr>
                      <w:rFonts w:ascii="Technical" w:hAnsi="Technical"/>
                      <w:b/>
                      <w:color w:val="339966"/>
                      <w:sz w:val="56"/>
                      <w:szCs w:val="56"/>
                    </w:rPr>
                    <w:t>co-é</w:t>
                  </w:r>
                  <w:r w:rsidRPr="00A665A1">
                    <w:rPr>
                      <w:rFonts w:ascii="Technical" w:hAnsi="Technical"/>
                      <w:b/>
                      <w:color w:val="339966"/>
                      <w:sz w:val="56"/>
                      <w:szCs w:val="56"/>
                    </w:rPr>
                    <w:t>cole élémentaire Gérard Claudel</w:t>
                  </w:r>
                </w:p>
                <w:p w:rsidR="00007FFB" w:rsidRDefault="00007FFB"/>
              </w:txbxContent>
            </v:textbox>
          </v:shape>
        </w:pict>
      </w:r>
    </w:p>
    <w:p w:rsidR="008E2735" w:rsidRDefault="008E2735" w:rsidP="008E2735">
      <w:pPr>
        <w:pStyle w:val="Titre2"/>
        <w:rPr>
          <w:color w:val="000000"/>
          <w:sz w:val="30"/>
          <w:szCs w:val="30"/>
        </w:rPr>
      </w:pPr>
    </w:p>
    <w:p w:rsidR="008E2735" w:rsidRDefault="00AE05F3" w:rsidP="008E2735">
      <w:pPr>
        <w:pStyle w:val="Titre2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pict>
          <v:shape id="Text Box 17" o:spid="_x0000_s1029" type="#_x0000_t202" style="position:absolute;left:0;text-align:left;margin-left:73.7pt;margin-top:14.3pt;width:387.7pt;height:51.85pt;z-index:251667456;visibility:visible" o:regroupid="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<v:textbox style="mso-next-textbox:#Text Box 17" inset="0,0,0,0">
              <w:txbxContent>
                <w:p w:rsidR="00007FFB" w:rsidRPr="00A665A1" w:rsidRDefault="00007FFB" w:rsidP="00402D51">
                  <w:pPr>
                    <w:jc w:val="center"/>
                    <w:rPr>
                      <w:sz w:val="22"/>
                      <w:szCs w:val="22"/>
                    </w:rPr>
                  </w:pPr>
                  <w:r w:rsidRPr="00A665A1">
                    <w:rPr>
                      <w:rFonts w:ascii="Script MT Bold" w:hAnsi="Script MT Bold"/>
                      <w:b/>
                      <w:i/>
                      <w:sz w:val="22"/>
                      <w:szCs w:val="22"/>
                    </w:rPr>
                    <w:t xml:space="preserve">Rue Charpentier d’Ennery 95300  </w:t>
                  </w:r>
                  <w:r w:rsidRPr="00A665A1">
                    <w:rPr>
                      <w:rFonts w:ascii="Bell MT" w:hAnsi="Bell MT"/>
                      <w:b/>
                      <w:i/>
                      <w:sz w:val="22"/>
                      <w:szCs w:val="22"/>
                    </w:rPr>
                    <w:t>ENNERY</w:t>
                  </w:r>
                  <w:r w:rsidRPr="00A665A1">
                    <w:rPr>
                      <w:sz w:val="22"/>
                      <w:szCs w:val="22"/>
                    </w:rPr>
                    <w:t xml:space="preserve"> </w:t>
                  </w:r>
                </w:p>
                <w:p w:rsidR="00007FFB" w:rsidRPr="00A665A1" w:rsidRDefault="002769F9" w:rsidP="00402D51">
                  <w:pPr>
                    <w:jc w:val="center"/>
                    <w:rPr>
                      <w:rFonts w:ascii="Bell MT" w:hAnsi="Bell MT"/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Té</w:t>
                  </w:r>
                  <w:r w:rsidR="00007FFB" w:rsidRPr="00A665A1">
                    <w:rPr>
                      <w:b/>
                      <w:sz w:val="22"/>
                      <w:szCs w:val="22"/>
                    </w:rPr>
                    <w:t>l école</w:t>
                  </w:r>
                  <w:r w:rsidR="00007FFB" w:rsidRPr="00A665A1">
                    <w:rPr>
                      <w:sz w:val="22"/>
                      <w:szCs w:val="22"/>
                    </w:rPr>
                    <w:t xml:space="preserve"> : 01-30-38-34-</w:t>
                  </w:r>
                  <w:proofErr w:type="gramStart"/>
                  <w:r w:rsidR="00007FFB" w:rsidRPr="00A665A1">
                    <w:rPr>
                      <w:sz w:val="22"/>
                      <w:szCs w:val="22"/>
                    </w:rPr>
                    <w:t xml:space="preserve">12   </w:t>
                  </w:r>
                  <w:r w:rsidR="00007FFB" w:rsidRPr="00A665A1">
                    <w:rPr>
                      <w:b/>
                      <w:sz w:val="22"/>
                      <w:szCs w:val="22"/>
                    </w:rPr>
                    <w:t>courriel</w:t>
                  </w:r>
                  <w:proofErr w:type="gramEnd"/>
                  <w:r w:rsidR="00007FFB" w:rsidRPr="00A665A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007FFB" w:rsidRPr="00A665A1">
                    <w:rPr>
                      <w:sz w:val="22"/>
                      <w:szCs w:val="22"/>
                    </w:rPr>
                    <w:t xml:space="preserve">: </w:t>
                  </w:r>
                  <w:r w:rsidR="00007FFB" w:rsidRPr="00A665A1">
                    <w:rPr>
                      <w:i/>
                      <w:sz w:val="22"/>
                      <w:szCs w:val="22"/>
                    </w:rPr>
                    <w:t>0950190r@ac-versailles.fr</w:t>
                  </w:r>
                </w:p>
                <w:p w:rsidR="00007FFB" w:rsidRPr="00A665A1" w:rsidRDefault="00007FFB" w:rsidP="00402D5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A665A1">
                    <w:rPr>
                      <w:b/>
                      <w:sz w:val="22"/>
                      <w:szCs w:val="22"/>
                    </w:rPr>
                    <w:t>Blog de l’école</w:t>
                  </w:r>
                  <w:r w:rsidRPr="00A665A1">
                    <w:rPr>
                      <w:sz w:val="22"/>
                      <w:szCs w:val="22"/>
                    </w:rPr>
                    <w:t xml:space="preserve"> : </w:t>
                  </w:r>
                  <w:r w:rsidRPr="00A665A1">
                    <w:rPr>
                      <w:i/>
                      <w:sz w:val="22"/>
                      <w:szCs w:val="22"/>
                    </w:rPr>
                    <w:t>http://blog.ac-versailles.fr/elementairegclaudel/</w:t>
                  </w:r>
                </w:p>
              </w:txbxContent>
            </v:textbox>
          </v:shape>
        </w:pict>
      </w:r>
    </w:p>
    <w:p w:rsidR="008E2735" w:rsidRDefault="008E2735" w:rsidP="008E2735">
      <w:pPr>
        <w:pStyle w:val="Titre2"/>
        <w:rPr>
          <w:color w:val="000000"/>
          <w:sz w:val="30"/>
          <w:szCs w:val="30"/>
        </w:rPr>
      </w:pPr>
    </w:p>
    <w:p w:rsidR="008E2735" w:rsidRDefault="008E2735" w:rsidP="008E2735">
      <w:pPr>
        <w:rPr>
          <w:sz w:val="18"/>
          <w:szCs w:val="18"/>
        </w:rPr>
      </w:pPr>
    </w:p>
    <w:p w:rsidR="008E2735" w:rsidRDefault="008E2735" w:rsidP="008E2735">
      <w:pPr>
        <w:rPr>
          <w:sz w:val="18"/>
          <w:szCs w:val="18"/>
        </w:rPr>
      </w:pPr>
    </w:p>
    <w:p w:rsidR="008E2735" w:rsidRDefault="008E2735" w:rsidP="008E2735">
      <w:pPr>
        <w:rPr>
          <w:sz w:val="18"/>
          <w:szCs w:val="18"/>
        </w:rPr>
      </w:pPr>
    </w:p>
    <w:p w:rsidR="008E2735" w:rsidRPr="008E2735" w:rsidRDefault="008E2735" w:rsidP="008E2735">
      <w:pPr>
        <w:rPr>
          <w:sz w:val="18"/>
          <w:szCs w:val="18"/>
        </w:rPr>
      </w:pPr>
    </w:p>
    <w:p w:rsidR="004C3644" w:rsidRDefault="004C3644" w:rsidP="008E2735">
      <w:pPr>
        <w:pStyle w:val="Titre2"/>
        <w:rPr>
          <w:color w:val="000000"/>
          <w:sz w:val="30"/>
          <w:szCs w:val="30"/>
        </w:rPr>
      </w:pPr>
    </w:p>
    <w:p w:rsidR="00972462" w:rsidRDefault="00972462" w:rsidP="00972462">
      <w:pPr>
        <w:jc w:val="center"/>
      </w:pPr>
      <w:r>
        <w:t>Madame, monsieur,</w:t>
      </w:r>
    </w:p>
    <w:p w:rsidR="00972462" w:rsidRDefault="00972462" w:rsidP="00972462"/>
    <w:p w:rsidR="00972462" w:rsidRDefault="00D05BDD" w:rsidP="00972462">
      <w:pPr>
        <w:ind w:firstLine="708"/>
      </w:pPr>
      <w:r>
        <w:t>Nous nous permettons</w:t>
      </w:r>
      <w:r w:rsidR="00972462">
        <w:t xml:space="preserve"> de faire un petit sondage pour la rentrée du 12 et/ou du 25 mai 2020.</w:t>
      </w:r>
    </w:p>
    <w:p w:rsidR="00972462" w:rsidRDefault="00972462" w:rsidP="00972462">
      <w:pPr>
        <w:ind w:left="708"/>
      </w:pPr>
      <w:r>
        <w:t xml:space="preserve">Nous sommes en pleine préparation </w:t>
      </w:r>
      <w:r w:rsidR="00AF5C1C">
        <w:t xml:space="preserve">(enseignants et municipalité) </w:t>
      </w:r>
      <w:r>
        <w:t>et attendons les directives officielles pour vous donner toutes les modalités.</w:t>
      </w:r>
    </w:p>
    <w:p w:rsidR="00972462" w:rsidRDefault="00972462" w:rsidP="00972462"/>
    <w:p w:rsidR="00972462" w:rsidRDefault="00972462" w:rsidP="00972462">
      <w:r>
        <w:tab/>
      </w:r>
      <w:r w:rsidR="009F6FD5">
        <w:t>A ce jour, nous avons les informations suivantes :</w:t>
      </w:r>
    </w:p>
    <w:p w:rsidR="009F6FD5" w:rsidRDefault="009F6FD5" w:rsidP="009F6FD5">
      <w:pPr>
        <w:pStyle w:val="Paragraphedeliste"/>
        <w:numPr>
          <w:ilvl w:val="0"/>
          <w:numId w:val="21"/>
        </w:numPr>
      </w:pPr>
      <w:r>
        <w:t>Rentrée des CP et CM2 le mardi 12 mai.</w:t>
      </w:r>
    </w:p>
    <w:p w:rsidR="009F6FD5" w:rsidRDefault="009F6FD5" w:rsidP="009F6FD5">
      <w:pPr>
        <w:pStyle w:val="Paragraphedeliste"/>
        <w:numPr>
          <w:ilvl w:val="0"/>
          <w:numId w:val="21"/>
        </w:numPr>
      </w:pPr>
      <w:r>
        <w:t>Rentrée des CE1, CE2, CM1 le lundi 25 mai.</w:t>
      </w:r>
    </w:p>
    <w:p w:rsidR="009F6FD5" w:rsidRDefault="009F6FD5" w:rsidP="009F6FD5">
      <w:pPr>
        <w:pStyle w:val="Paragraphedeliste"/>
        <w:numPr>
          <w:ilvl w:val="0"/>
          <w:numId w:val="21"/>
        </w:numPr>
      </w:pPr>
      <w:r>
        <w:t>Accueil des personnels soignants et possibilité d’élargissement à d’autres familles mais nous attendons d’</w:t>
      </w:r>
      <w:r w:rsidR="00AF5C1C">
        <w:t xml:space="preserve">autres informations : le </w:t>
      </w:r>
      <w:r>
        <w:t>mardi 12 mai.</w:t>
      </w:r>
    </w:p>
    <w:p w:rsidR="00AF5C1C" w:rsidRDefault="00AF5C1C" w:rsidP="009F6FD5">
      <w:pPr>
        <w:pStyle w:val="Paragraphedeliste"/>
        <w:numPr>
          <w:ilvl w:val="0"/>
          <w:numId w:val="21"/>
        </w:numPr>
      </w:pPr>
      <w:r>
        <w:t>Les groupes ne devraient pas dépasser 15 élèves avec un accueil en classe et/ou par un personnel municipal compétent.</w:t>
      </w:r>
    </w:p>
    <w:p w:rsidR="00AF5C1C" w:rsidRDefault="00AF5C1C" w:rsidP="009F6FD5">
      <w:pPr>
        <w:pStyle w:val="Paragraphedeliste"/>
        <w:numPr>
          <w:ilvl w:val="0"/>
          <w:numId w:val="21"/>
        </w:numPr>
      </w:pPr>
      <w:r>
        <w:t xml:space="preserve">Le choix est laissé aux parents de mettre leur enfant à l’école. </w:t>
      </w:r>
      <w:r w:rsidR="00D05BDD">
        <w:t xml:space="preserve">Un </w:t>
      </w:r>
      <w:r>
        <w:t xml:space="preserve">enseignement à distance </w:t>
      </w:r>
      <w:r w:rsidR="00E97CE6">
        <w:t>se</w:t>
      </w:r>
      <w:r w:rsidR="00D05BDD">
        <w:t>ra</w:t>
      </w:r>
      <w:r w:rsidR="00E97CE6">
        <w:t xml:space="preserve"> maintenu. </w:t>
      </w:r>
    </w:p>
    <w:p w:rsidR="009F6FD5" w:rsidRDefault="009F6FD5" w:rsidP="00AF5C1C">
      <w:pPr>
        <w:pStyle w:val="Paragraphedeliste"/>
        <w:ind w:left="1431"/>
      </w:pPr>
    </w:p>
    <w:p w:rsidR="009F6FD5" w:rsidRDefault="00E97CE6" w:rsidP="00AF5C1C">
      <w:pPr>
        <w:ind w:left="708"/>
      </w:pPr>
      <w:r>
        <w:t>Pour des raisons évidentes d’organisation des groupes de travail, nous avons besoin de connaître le nombre d’enfants présents à partir du 12 mai. Pouvez-vous nous retourner ce questionnaire dès réception.</w:t>
      </w:r>
    </w:p>
    <w:p w:rsidR="00E97CE6" w:rsidRDefault="00D05BDD" w:rsidP="00AF5C1C">
      <w:pPr>
        <w:ind w:left="708"/>
      </w:pPr>
      <w:r>
        <w:t>Nous vous remercions</w:t>
      </w:r>
      <w:r w:rsidR="00E97CE6">
        <w:t>.</w:t>
      </w:r>
    </w:p>
    <w:p w:rsidR="00E97CE6" w:rsidRDefault="00F84384" w:rsidP="00F84384">
      <w:pPr>
        <w:ind w:left="708"/>
        <w:jc w:val="center"/>
      </w:pPr>
      <w:r>
        <w:t>Les enseignants</w:t>
      </w:r>
    </w:p>
    <w:p w:rsidR="00F84384" w:rsidRDefault="00F84384" w:rsidP="00F84384">
      <w:pPr>
        <w:ind w:left="708"/>
        <w:jc w:val="center"/>
      </w:pPr>
    </w:p>
    <w:p w:rsidR="00E97CE6" w:rsidRDefault="00E97CE6" w:rsidP="00AF5C1C">
      <w:pPr>
        <w:ind w:left="708"/>
      </w:pPr>
    </w:p>
    <w:p w:rsidR="00E97CE6" w:rsidRDefault="00E97CE6" w:rsidP="00AF5C1C">
      <w:pPr>
        <w:ind w:left="708"/>
      </w:pPr>
      <w:r>
        <w:t>Nom :</w:t>
      </w:r>
    </w:p>
    <w:p w:rsidR="00E97CE6" w:rsidRDefault="00E97CE6" w:rsidP="00AF5C1C">
      <w:pPr>
        <w:ind w:left="708"/>
      </w:pPr>
    </w:p>
    <w:p w:rsidR="00E97CE6" w:rsidRDefault="00E97CE6" w:rsidP="00AF5C1C">
      <w:pPr>
        <w:ind w:left="708"/>
      </w:pPr>
      <w:r>
        <w:t>Prénom :</w:t>
      </w:r>
    </w:p>
    <w:p w:rsidR="00E97CE6" w:rsidRDefault="00E97CE6" w:rsidP="00AF5C1C">
      <w:pPr>
        <w:ind w:left="708"/>
      </w:pPr>
    </w:p>
    <w:p w:rsidR="00E97CE6" w:rsidRDefault="00E97CE6" w:rsidP="00AF5C1C">
      <w:pPr>
        <w:ind w:left="708"/>
      </w:pPr>
      <w:r>
        <w:t xml:space="preserve">Classe : </w:t>
      </w:r>
    </w:p>
    <w:p w:rsidR="00E97CE6" w:rsidRDefault="00E97CE6" w:rsidP="00AF5C1C">
      <w:pPr>
        <w:ind w:left="708"/>
      </w:pPr>
    </w:p>
    <w:p w:rsidR="00E97CE6" w:rsidRDefault="00E97CE6" w:rsidP="00AF5C1C">
      <w:pPr>
        <w:ind w:left="708"/>
      </w:pPr>
      <w:r>
        <w:t>Enseignant :</w:t>
      </w:r>
    </w:p>
    <w:p w:rsidR="00E97CE6" w:rsidRDefault="00E97CE6" w:rsidP="00AF5C1C">
      <w:pPr>
        <w:ind w:left="708"/>
      </w:pPr>
    </w:p>
    <w:p w:rsidR="00E97CE6" w:rsidRDefault="00E97CE6" w:rsidP="00AF5C1C">
      <w:pPr>
        <w:ind w:left="708"/>
      </w:pPr>
      <w:r>
        <w:t xml:space="preserve">Mon enfant sera présent à l’école dès le 12 mai </w:t>
      </w:r>
      <w:r>
        <w:tab/>
      </w:r>
      <w:r>
        <w:tab/>
        <w:t>[  ]</w:t>
      </w:r>
      <w:r>
        <w:tab/>
      </w:r>
      <w:r>
        <w:tab/>
        <w:t>prioritaire [  ]</w:t>
      </w:r>
    </w:p>
    <w:p w:rsidR="00E97CE6" w:rsidRDefault="00E97CE6" w:rsidP="00E97CE6">
      <w:pPr>
        <w:ind w:left="708"/>
      </w:pPr>
      <w:r>
        <w:t xml:space="preserve">Mon enfant sera présent à l’école dès le 25 mai </w:t>
      </w:r>
      <w:r>
        <w:tab/>
      </w:r>
      <w:r>
        <w:tab/>
        <w:t>[  ]</w:t>
      </w:r>
    </w:p>
    <w:p w:rsidR="00E97CE6" w:rsidRDefault="00E97CE6" w:rsidP="00AF5C1C">
      <w:pPr>
        <w:ind w:left="708"/>
      </w:pPr>
      <w:r>
        <w:t>Mon enfant restera à la maison avec l’école à distance</w:t>
      </w:r>
      <w:r>
        <w:tab/>
        <w:t>[  ]</w:t>
      </w:r>
    </w:p>
    <w:p w:rsidR="00E97CE6" w:rsidRDefault="00E97CE6" w:rsidP="00AF5C1C">
      <w:pPr>
        <w:ind w:left="708"/>
      </w:pPr>
    </w:p>
    <w:p w:rsidR="00E97CE6" w:rsidRDefault="00E97CE6" w:rsidP="00AF5C1C">
      <w:pPr>
        <w:ind w:left="708"/>
      </w:pPr>
    </w:p>
    <w:p w:rsidR="00E97CE6" w:rsidRDefault="00E97CE6" w:rsidP="00AF5C1C">
      <w:pPr>
        <w:ind w:left="708"/>
      </w:pPr>
    </w:p>
    <w:p w:rsidR="00E97CE6" w:rsidRDefault="00E97CE6" w:rsidP="00AF5C1C">
      <w:pPr>
        <w:ind w:left="708"/>
      </w:pPr>
      <w:r>
        <w:t xml:space="preserve">Retour </w:t>
      </w:r>
      <w:r w:rsidRPr="00F84384">
        <w:rPr>
          <w:b/>
        </w:rPr>
        <w:t>avant le mardi 28 mai</w:t>
      </w:r>
      <w:r>
        <w:t xml:space="preserve">, </w:t>
      </w:r>
      <w:r w:rsidRPr="00F84384">
        <w:rPr>
          <w:b/>
          <w:u w:val="single"/>
        </w:rPr>
        <w:t>si possible</w:t>
      </w:r>
      <w:r>
        <w:t xml:space="preserve"> par mail : </w:t>
      </w:r>
      <w:hyperlink r:id="rId5" w:history="1">
        <w:r w:rsidRPr="00315C7B">
          <w:rPr>
            <w:rStyle w:val="Lienhypertexte"/>
          </w:rPr>
          <w:t>0950190r@ac-versailles.fr</w:t>
        </w:r>
      </w:hyperlink>
      <w:r>
        <w:t xml:space="preserve"> </w:t>
      </w:r>
      <w:r w:rsidR="00F84384">
        <w:t>si non dans la boîte aux lettres de l’école (école élémentaire).</w:t>
      </w:r>
    </w:p>
    <w:p w:rsidR="00E97CE6" w:rsidRDefault="00E97CE6" w:rsidP="00AF5C1C">
      <w:pPr>
        <w:ind w:left="708"/>
      </w:pPr>
    </w:p>
    <w:p w:rsidR="00972462" w:rsidRPr="00972462" w:rsidRDefault="00E97CE6" w:rsidP="00972462">
      <w:r>
        <w:tab/>
        <w:t>Nous vous remercions</w:t>
      </w:r>
    </w:p>
    <w:sectPr w:rsidR="00972462" w:rsidRPr="00972462" w:rsidSect="000C5746">
      <w:pgSz w:w="11906" w:h="16838"/>
      <w:pgMar w:top="284" w:right="424" w:bottom="142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4CF1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51B7F6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A6D30A0"/>
    <w:multiLevelType w:val="multilevel"/>
    <w:tmpl w:val="3C1A1DAE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abstractNum w:abstractNumId="6">
    <w:nsid w:val="10E95B3F"/>
    <w:multiLevelType w:val="hybridMultilevel"/>
    <w:tmpl w:val="AB3ED5F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549D3"/>
    <w:multiLevelType w:val="multilevel"/>
    <w:tmpl w:val="B6464F6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17BA780E"/>
    <w:multiLevelType w:val="hybridMultilevel"/>
    <w:tmpl w:val="FE6E817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965E8"/>
    <w:multiLevelType w:val="hybridMultilevel"/>
    <w:tmpl w:val="64BC0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B1B58"/>
    <w:multiLevelType w:val="hybridMultilevel"/>
    <w:tmpl w:val="548CD0BE"/>
    <w:lvl w:ilvl="0" w:tplc="040C000F">
      <w:start w:val="1"/>
      <w:numFmt w:val="decimal"/>
      <w:lvlText w:val="%1."/>
      <w:lvlJc w:val="left"/>
      <w:pPr>
        <w:ind w:left="1431" w:hanging="360"/>
      </w:p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266E7191"/>
    <w:multiLevelType w:val="hybridMultilevel"/>
    <w:tmpl w:val="0AF4A7DA"/>
    <w:lvl w:ilvl="0" w:tplc="0A6AC7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936ED"/>
    <w:multiLevelType w:val="hybridMultilevel"/>
    <w:tmpl w:val="DBEA3834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>
    <w:nsid w:val="2A6360A6"/>
    <w:multiLevelType w:val="multilevel"/>
    <w:tmpl w:val="0432351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>
    <w:nsid w:val="2CF20BF1"/>
    <w:multiLevelType w:val="hybridMultilevel"/>
    <w:tmpl w:val="AF526A7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11124F"/>
    <w:multiLevelType w:val="hybridMultilevel"/>
    <w:tmpl w:val="1C46FE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A5322"/>
    <w:multiLevelType w:val="hybridMultilevel"/>
    <w:tmpl w:val="F638671E"/>
    <w:lvl w:ilvl="0" w:tplc="966C470C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442F9E"/>
    <w:multiLevelType w:val="hybridMultilevel"/>
    <w:tmpl w:val="EC1463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73FD9"/>
    <w:multiLevelType w:val="hybridMultilevel"/>
    <w:tmpl w:val="525E4F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F3F25"/>
    <w:multiLevelType w:val="hybridMultilevel"/>
    <w:tmpl w:val="22964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A15BE"/>
    <w:multiLevelType w:val="hybridMultilevel"/>
    <w:tmpl w:val="0D722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56C55"/>
    <w:multiLevelType w:val="hybridMultilevel"/>
    <w:tmpl w:val="235A891C"/>
    <w:lvl w:ilvl="0" w:tplc="E0C6C9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93D2C"/>
    <w:multiLevelType w:val="hybridMultilevel"/>
    <w:tmpl w:val="E71224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D66557"/>
    <w:multiLevelType w:val="hybridMultilevel"/>
    <w:tmpl w:val="A7D051D8"/>
    <w:lvl w:ilvl="0" w:tplc="8E9A30E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0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22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23"/>
  </w:num>
  <w:num w:numId="20">
    <w:abstractNumId w:val="10"/>
  </w:num>
  <w:num w:numId="21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attachedTemplate r:id="rId1"/>
  <w:stylePaneFormatFilter w:val="3F01"/>
  <w:defaultTabStop w:val="708"/>
  <w:hyphenationZone w:val="425"/>
  <w:drawingGridHorizontalSpacing w:val="11"/>
  <w:drawingGridVerticalSpacing w:val="11"/>
  <w:noPunctuationKerning/>
  <w:characterSpacingControl w:val="doNotCompress"/>
  <w:compat/>
  <w:rsids>
    <w:rsidRoot w:val="008D3E10"/>
    <w:rsid w:val="00001274"/>
    <w:rsid w:val="000032F0"/>
    <w:rsid w:val="00007FFB"/>
    <w:rsid w:val="00010EE1"/>
    <w:rsid w:val="00020B77"/>
    <w:rsid w:val="00022020"/>
    <w:rsid w:val="00031F8F"/>
    <w:rsid w:val="0004334A"/>
    <w:rsid w:val="00051274"/>
    <w:rsid w:val="00054956"/>
    <w:rsid w:val="00064985"/>
    <w:rsid w:val="00066C8C"/>
    <w:rsid w:val="00066F1B"/>
    <w:rsid w:val="00071028"/>
    <w:rsid w:val="00077BFA"/>
    <w:rsid w:val="00091D5C"/>
    <w:rsid w:val="00093C22"/>
    <w:rsid w:val="0009634A"/>
    <w:rsid w:val="000A05D5"/>
    <w:rsid w:val="000A29D8"/>
    <w:rsid w:val="000A41C4"/>
    <w:rsid w:val="000B3BDC"/>
    <w:rsid w:val="000B6D57"/>
    <w:rsid w:val="000C5746"/>
    <w:rsid w:val="000C7FC6"/>
    <w:rsid w:val="000D0FA3"/>
    <w:rsid w:val="000D783B"/>
    <w:rsid w:val="000E0E84"/>
    <w:rsid w:val="000E481E"/>
    <w:rsid w:val="000F4F37"/>
    <w:rsid w:val="000F6645"/>
    <w:rsid w:val="001024D5"/>
    <w:rsid w:val="001036D6"/>
    <w:rsid w:val="001118C7"/>
    <w:rsid w:val="001149B8"/>
    <w:rsid w:val="001205FE"/>
    <w:rsid w:val="00121AC1"/>
    <w:rsid w:val="00162010"/>
    <w:rsid w:val="00163D29"/>
    <w:rsid w:val="001701E0"/>
    <w:rsid w:val="00171E4E"/>
    <w:rsid w:val="00172006"/>
    <w:rsid w:val="00173ABA"/>
    <w:rsid w:val="00174CC6"/>
    <w:rsid w:val="00175E04"/>
    <w:rsid w:val="00177449"/>
    <w:rsid w:val="001862F3"/>
    <w:rsid w:val="0019111D"/>
    <w:rsid w:val="001974EA"/>
    <w:rsid w:val="001A1891"/>
    <w:rsid w:val="001A285C"/>
    <w:rsid w:val="001A7E9D"/>
    <w:rsid w:val="001C3503"/>
    <w:rsid w:val="001C6E97"/>
    <w:rsid w:val="001E37E9"/>
    <w:rsid w:val="001E3C2A"/>
    <w:rsid w:val="001E4482"/>
    <w:rsid w:val="001E5332"/>
    <w:rsid w:val="001F3791"/>
    <w:rsid w:val="00226C76"/>
    <w:rsid w:val="00230A08"/>
    <w:rsid w:val="00230C6E"/>
    <w:rsid w:val="002402E0"/>
    <w:rsid w:val="0024222E"/>
    <w:rsid w:val="0024300D"/>
    <w:rsid w:val="00243332"/>
    <w:rsid w:val="00254063"/>
    <w:rsid w:val="0026388D"/>
    <w:rsid w:val="00264E9C"/>
    <w:rsid w:val="00266026"/>
    <w:rsid w:val="0026793D"/>
    <w:rsid w:val="002769F9"/>
    <w:rsid w:val="00277131"/>
    <w:rsid w:val="00277200"/>
    <w:rsid w:val="00281886"/>
    <w:rsid w:val="0029459F"/>
    <w:rsid w:val="00295949"/>
    <w:rsid w:val="002A2244"/>
    <w:rsid w:val="002A7C8E"/>
    <w:rsid w:val="002C08B3"/>
    <w:rsid w:val="002C257E"/>
    <w:rsid w:val="002C3CAE"/>
    <w:rsid w:val="002C3F40"/>
    <w:rsid w:val="002E4F3B"/>
    <w:rsid w:val="002F41BD"/>
    <w:rsid w:val="00310886"/>
    <w:rsid w:val="00311B02"/>
    <w:rsid w:val="0031276E"/>
    <w:rsid w:val="00314F65"/>
    <w:rsid w:val="003262D5"/>
    <w:rsid w:val="00326FEE"/>
    <w:rsid w:val="00335C1F"/>
    <w:rsid w:val="00343E98"/>
    <w:rsid w:val="0034619D"/>
    <w:rsid w:val="003508D7"/>
    <w:rsid w:val="00354087"/>
    <w:rsid w:val="00356C84"/>
    <w:rsid w:val="00361043"/>
    <w:rsid w:val="00361161"/>
    <w:rsid w:val="003640E1"/>
    <w:rsid w:val="0036475C"/>
    <w:rsid w:val="00365B2D"/>
    <w:rsid w:val="00366300"/>
    <w:rsid w:val="00376C58"/>
    <w:rsid w:val="003827AF"/>
    <w:rsid w:val="00384F2E"/>
    <w:rsid w:val="003912DD"/>
    <w:rsid w:val="00397B84"/>
    <w:rsid w:val="003A2574"/>
    <w:rsid w:val="003A25BA"/>
    <w:rsid w:val="003A4F86"/>
    <w:rsid w:val="003B028C"/>
    <w:rsid w:val="003B7E09"/>
    <w:rsid w:val="003C776B"/>
    <w:rsid w:val="003D2064"/>
    <w:rsid w:val="003E0CEE"/>
    <w:rsid w:val="003F0A18"/>
    <w:rsid w:val="003F6A6F"/>
    <w:rsid w:val="00400DEA"/>
    <w:rsid w:val="00402D51"/>
    <w:rsid w:val="0040656C"/>
    <w:rsid w:val="00407103"/>
    <w:rsid w:val="00424DBA"/>
    <w:rsid w:val="00431719"/>
    <w:rsid w:val="00434729"/>
    <w:rsid w:val="0043799C"/>
    <w:rsid w:val="00451C5A"/>
    <w:rsid w:val="00462144"/>
    <w:rsid w:val="004639BF"/>
    <w:rsid w:val="0046646E"/>
    <w:rsid w:val="00466E9F"/>
    <w:rsid w:val="004711DA"/>
    <w:rsid w:val="00476FB7"/>
    <w:rsid w:val="004836E3"/>
    <w:rsid w:val="00487BF9"/>
    <w:rsid w:val="00493E43"/>
    <w:rsid w:val="00494E4B"/>
    <w:rsid w:val="004A0477"/>
    <w:rsid w:val="004A186B"/>
    <w:rsid w:val="004A1873"/>
    <w:rsid w:val="004A49B6"/>
    <w:rsid w:val="004A64B1"/>
    <w:rsid w:val="004B40BC"/>
    <w:rsid w:val="004C3644"/>
    <w:rsid w:val="004C5AFA"/>
    <w:rsid w:val="004D2BE0"/>
    <w:rsid w:val="004D3449"/>
    <w:rsid w:val="004D534C"/>
    <w:rsid w:val="004E1567"/>
    <w:rsid w:val="004F27C7"/>
    <w:rsid w:val="004F6129"/>
    <w:rsid w:val="00501242"/>
    <w:rsid w:val="0050453A"/>
    <w:rsid w:val="00517CC0"/>
    <w:rsid w:val="005224C8"/>
    <w:rsid w:val="00525F9D"/>
    <w:rsid w:val="005263FD"/>
    <w:rsid w:val="00530707"/>
    <w:rsid w:val="005524F5"/>
    <w:rsid w:val="00561EBA"/>
    <w:rsid w:val="00566EA0"/>
    <w:rsid w:val="00573211"/>
    <w:rsid w:val="0057481D"/>
    <w:rsid w:val="00577B1C"/>
    <w:rsid w:val="0059071D"/>
    <w:rsid w:val="00592FFA"/>
    <w:rsid w:val="0059304C"/>
    <w:rsid w:val="00594971"/>
    <w:rsid w:val="0059686A"/>
    <w:rsid w:val="005C4DEE"/>
    <w:rsid w:val="005C5D14"/>
    <w:rsid w:val="005C62A8"/>
    <w:rsid w:val="005C6E45"/>
    <w:rsid w:val="005E2F9C"/>
    <w:rsid w:val="005F00D5"/>
    <w:rsid w:val="00611CCB"/>
    <w:rsid w:val="00615935"/>
    <w:rsid w:val="0061612D"/>
    <w:rsid w:val="006367BB"/>
    <w:rsid w:val="006410F0"/>
    <w:rsid w:val="00646CD3"/>
    <w:rsid w:val="006521D8"/>
    <w:rsid w:val="00660750"/>
    <w:rsid w:val="006618E0"/>
    <w:rsid w:val="00663A59"/>
    <w:rsid w:val="0066605F"/>
    <w:rsid w:val="00666471"/>
    <w:rsid w:val="006901F4"/>
    <w:rsid w:val="006939D4"/>
    <w:rsid w:val="006A1AF1"/>
    <w:rsid w:val="006C42D2"/>
    <w:rsid w:val="006C4683"/>
    <w:rsid w:val="006D1164"/>
    <w:rsid w:val="006E6E2C"/>
    <w:rsid w:val="006F33EF"/>
    <w:rsid w:val="006F6C3D"/>
    <w:rsid w:val="00705102"/>
    <w:rsid w:val="00712766"/>
    <w:rsid w:val="007176A8"/>
    <w:rsid w:val="00725B7E"/>
    <w:rsid w:val="00737F6E"/>
    <w:rsid w:val="00747E7A"/>
    <w:rsid w:val="00763CB4"/>
    <w:rsid w:val="007653F8"/>
    <w:rsid w:val="0077397D"/>
    <w:rsid w:val="00781B5B"/>
    <w:rsid w:val="00782E9F"/>
    <w:rsid w:val="007868D1"/>
    <w:rsid w:val="00795D7B"/>
    <w:rsid w:val="007B3659"/>
    <w:rsid w:val="007C1097"/>
    <w:rsid w:val="007D495A"/>
    <w:rsid w:val="007E5FDF"/>
    <w:rsid w:val="007E7E86"/>
    <w:rsid w:val="007F006B"/>
    <w:rsid w:val="007F059B"/>
    <w:rsid w:val="007F0D80"/>
    <w:rsid w:val="007F6C77"/>
    <w:rsid w:val="00802A89"/>
    <w:rsid w:val="00803514"/>
    <w:rsid w:val="00805EAB"/>
    <w:rsid w:val="00831D02"/>
    <w:rsid w:val="0083528D"/>
    <w:rsid w:val="00851AF1"/>
    <w:rsid w:val="00852405"/>
    <w:rsid w:val="00853537"/>
    <w:rsid w:val="00854AE7"/>
    <w:rsid w:val="00856550"/>
    <w:rsid w:val="008716E1"/>
    <w:rsid w:val="00884803"/>
    <w:rsid w:val="0088716B"/>
    <w:rsid w:val="0089134A"/>
    <w:rsid w:val="00892B38"/>
    <w:rsid w:val="00897E80"/>
    <w:rsid w:val="008A6D63"/>
    <w:rsid w:val="008C77B0"/>
    <w:rsid w:val="008D3E10"/>
    <w:rsid w:val="008E2735"/>
    <w:rsid w:val="008E29FA"/>
    <w:rsid w:val="008E701E"/>
    <w:rsid w:val="00900E67"/>
    <w:rsid w:val="009023DB"/>
    <w:rsid w:val="0091495A"/>
    <w:rsid w:val="009164AB"/>
    <w:rsid w:val="00917B1C"/>
    <w:rsid w:val="009232A9"/>
    <w:rsid w:val="00927E7C"/>
    <w:rsid w:val="00946352"/>
    <w:rsid w:val="009478D4"/>
    <w:rsid w:val="00955DAA"/>
    <w:rsid w:val="009566EE"/>
    <w:rsid w:val="009648FC"/>
    <w:rsid w:val="00966C68"/>
    <w:rsid w:val="00972462"/>
    <w:rsid w:val="009754E7"/>
    <w:rsid w:val="00992DC6"/>
    <w:rsid w:val="009A0DD9"/>
    <w:rsid w:val="009A47C6"/>
    <w:rsid w:val="009B6EB6"/>
    <w:rsid w:val="009C4120"/>
    <w:rsid w:val="009C5110"/>
    <w:rsid w:val="009C7128"/>
    <w:rsid w:val="009D0D72"/>
    <w:rsid w:val="009D1456"/>
    <w:rsid w:val="009D3525"/>
    <w:rsid w:val="009D3DEC"/>
    <w:rsid w:val="009D6C8A"/>
    <w:rsid w:val="009D6D58"/>
    <w:rsid w:val="009D788A"/>
    <w:rsid w:val="009E2325"/>
    <w:rsid w:val="009E3429"/>
    <w:rsid w:val="009F0370"/>
    <w:rsid w:val="009F5628"/>
    <w:rsid w:val="009F5C17"/>
    <w:rsid w:val="009F6FD5"/>
    <w:rsid w:val="00A041D2"/>
    <w:rsid w:val="00A170F9"/>
    <w:rsid w:val="00A21F64"/>
    <w:rsid w:val="00A27D87"/>
    <w:rsid w:val="00A30095"/>
    <w:rsid w:val="00A34345"/>
    <w:rsid w:val="00A3458B"/>
    <w:rsid w:val="00A34C3A"/>
    <w:rsid w:val="00A351AD"/>
    <w:rsid w:val="00A3668A"/>
    <w:rsid w:val="00A446E7"/>
    <w:rsid w:val="00A508EF"/>
    <w:rsid w:val="00A51AE6"/>
    <w:rsid w:val="00A65379"/>
    <w:rsid w:val="00A665A1"/>
    <w:rsid w:val="00A71BF9"/>
    <w:rsid w:val="00A8371A"/>
    <w:rsid w:val="00A84108"/>
    <w:rsid w:val="00A85F49"/>
    <w:rsid w:val="00A924A3"/>
    <w:rsid w:val="00A96EF8"/>
    <w:rsid w:val="00AB0CD0"/>
    <w:rsid w:val="00AB2D50"/>
    <w:rsid w:val="00AB5B78"/>
    <w:rsid w:val="00AC4DC5"/>
    <w:rsid w:val="00AC4DFD"/>
    <w:rsid w:val="00AD41D2"/>
    <w:rsid w:val="00AD4E07"/>
    <w:rsid w:val="00AE05F3"/>
    <w:rsid w:val="00AE7386"/>
    <w:rsid w:val="00AF2CDB"/>
    <w:rsid w:val="00AF4A92"/>
    <w:rsid w:val="00AF5C1C"/>
    <w:rsid w:val="00AF624D"/>
    <w:rsid w:val="00B160E7"/>
    <w:rsid w:val="00B23655"/>
    <w:rsid w:val="00B23F7A"/>
    <w:rsid w:val="00B2660C"/>
    <w:rsid w:val="00B32B97"/>
    <w:rsid w:val="00B52FA7"/>
    <w:rsid w:val="00B7179F"/>
    <w:rsid w:val="00B753F9"/>
    <w:rsid w:val="00B76B19"/>
    <w:rsid w:val="00B774AF"/>
    <w:rsid w:val="00B81B20"/>
    <w:rsid w:val="00B824B6"/>
    <w:rsid w:val="00B97795"/>
    <w:rsid w:val="00BB500E"/>
    <w:rsid w:val="00BB54B8"/>
    <w:rsid w:val="00BC0891"/>
    <w:rsid w:val="00BC1058"/>
    <w:rsid w:val="00BD3ED7"/>
    <w:rsid w:val="00BE1537"/>
    <w:rsid w:val="00BE4BBE"/>
    <w:rsid w:val="00BF4908"/>
    <w:rsid w:val="00C03CC8"/>
    <w:rsid w:val="00C14F92"/>
    <w:rsid w:val="00C15726"/>
    <w:rsid w:val="00C2235A"/>
    <w:rsid w:val="00C37EBC"/>
    <w:rsid w:val="00C50BD1"/>
    <w:rsid w:val="00C5198A"/>
    <w:rsid w:val="00C54A89"/>
    <w:rsid w:val="00C569BF"/>
    <w:rsid w:val="00C608AF"/>
    <w:rsid w:val="00C663D7"/>
    <w:rsid w:val="00C738E8"/>
    <w:rsid w:val="00C74EB5"/>
    <w:rsid w:val="00C81AC3"/>
    <w:rsid w:val="00C841BD"/>
    <w:rsid w:val="00C86F3B"/>
    <w:rsid w:val="00C9430F"/>
    <w:rsid w:val="00CA131A"/>
    <w:rsid w:val="00CA2375"/>
    <w:rsid w:val="00CA6786"/>
    <w:rsid w:val="00CA6A46"/>
    <w:rsid w:val="00CB1E6B"/>
    <w:rsid w:val="00CB6FCF"/>
    <w:rsid w:val="00CB7D08"/>
    <w:rsid w:val="00CD4C13"/>
    <w:rsid w:val="00CD7DDF"/>
    <w:rsid w:val="00CE3BF6"/>
    <w:rsid w:val="00CE4E16"/>
    <w:rsid w:val="00CE59DD"/>
    <w:rsid w:val="00CF2397"/>
    <w:rsid w:val="00D05BDD"/>
    <w:rsid w:val="00D11EEA"/>
    <w:rsid w:val="00D15968"/>
    <w:rsid w:val="00D15F56"/>
    <w:rsid w:val="00D17B43"/>
    <w:rsid w:val="00D31593"/>
    <w:rsid w:val="00D33647"/>
    <w:rsid w:val="00D570EC"/>
    <w:rsid w:val="00D66018"/>
    <w:rsid w:val="00D727FA"/>
    <w:rsid w:val="00D76056"/>
    <w:rsid w:val="00D80407"/>
    <w:rsid w:val="00D84AC4"/>
    <w:rsid w:val="00D906D7"/>
    <w:rsid w:val="00D96683"/>
    <w:rsid w:val="00D96C65"/>
    <w:rsid w:val="00DA0958"/>
    <w:rsid w:val="00DA12CD"/>
    <w:rsid w:val="00DA1A06"/>
    <w:rsid w:val="00DA70F8"/>
    <w:rsid w:val="00DB2717"/>
    <w:rsid w:val="00DB35FA"/>
    <w:rsid w:val="00DB394D"/>
    <w:rsid w:val="00DB4195"/>
    <w:rsid w:val="00DB4B86"/>
    <w:rsid w:val="00DC09AA"/>
    <w:rsid w:val="00DC4667"/>
    <w:rsid w:val="00DD1611"/>
    <w:rsid w:val="00DD2223"/>
    <w:rsid w:val="00DD3F28"/>
    <w:rsid w:val="00DE03A4"/>
    <w:rsid w:val="00DE6526"/>
    <w:rsid w:val="00DF03B3"/>
    <w:rsid w:val="00E0548E"/>
    <w:rsid w:val="00E139CB"/>
    <w:rsid w:val="00E23416"/>
    <w:rsid w:val="00E3071D"/>
    <w:rsid w:val="00E3252C"/>
    <w:rsid w:val="00E33350"/>
    <w:rsid w:val="00E373DB"/>
    <w:rsid w:val="00E51E62"/>
    <w:rsid w:val="00E553BD"/>
    <w:rsid w:val="00E65FCA"/>
    <w:rsid w:val="00E818DD"/>
    <w:rsid w:val="00E82669"/>
    <w:rsid w:val="00E83655"/>
    <w:rsid w:val="00E87FC4"/>
    <w:rsid w:val="00E91233"/>
    <w:rsid w:val="00E94246"/>
    <w:rsid w:val="00E97CE6"/>
    <w:rsid w:val="00EA057A"/>
    <w:rsid w:val="00EB31E0"/>
    <w:rsid w:val="00EB587C"/>
    <w:rsid w:val="00EB71E1"/>
    <w:rsid w:val="00EC1FED"/>
    <w:rsid w:val="00EC3B6E"/>
    <w:rsid w:val="00EC4C60"/>
    <w:rsid w:val="00EC6E71"/>
    <w:rsid w:val="00EF0EF0"/>
    <w:rsid w:val="00F001CB"/>
    <w:rsid w:val="00F00323"/>
    <w:rsid w:val="00F10459"/>
    <w:rsid w:val="00F17358"/>
    <w:rsid w:val="00F24756"/>
    <w:rsid w:val="00F2550A"/>
    <w:rsid w:val="00F25D22"/>
    <w:rsid w:val="00F27ACA"/>
    <w:rsid w:val="00F31CF7"/>
    <w:rsid w:val="00F321B5"/>
    <w:rsid w:val="00F37223"/>
    <w:rsid w:val="00F4112E"/>
    <w:rsid w:val="00F5221F"/>
    <w:rsid w:val="00F73C69"/>
    <w:rsid w:val="00F80245"/>
    <w:rsid w:val="00F84384"/>
    <w:rsid w:val="00F91266"/>
    <w:rsid w:val="00FB4E19"/>
    <w:rsid w:val="00FC293E"/>
    <w:rsid w:val="00FC5B3C"/>
    <w:rsid w:val="00FD193B"/>
    <w:rsid w:val="00FD6F2C"/>
    <w:rsid w:val="00FE0F38"/>
    <w:rsid w:val="00FE5949"/>
    <w:rsid w:val="00FE67FA"/>
    <w:rsid w:val="00FE7BC8"/>
    <w:rsid w:val="00FF22C0"/>
    <w:rsid w:val="00FF3F34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strokecolor="none [3212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F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A70F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A70F8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DA70F8"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DA70F8"/>
    <w:pPr>
      <w:keepNext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912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912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A70F8"/>
    <w:rPr>
      <w:color w:val="0000FF"/>
      <w:u w:val="single"/>
    </w:rPr>
  </w:style>
  <w:style w:type="paragraph" w:styleId="Retraitcorpsdetexte">
    <w:name w:val="Body Text Indent"/>
    <w:basedOn w:val="Normal"/>
    <w:rsid w:val="00DA70F8"/>
    <w:pPr>
      <w:tabs>
        <w:tab w:val="left" w:pos="1134"/>
      </w:tabs>
      <w:ind w:left="1134" w:firstLine="426"/>
    </w:pPr>
    <w:rPr>
      <w:szCs w:val="20"/>
    </w:rPr>
  </w:style>
  <w:style w:type="paragraph" w:styleId="Corpsdetexte">
    <w:name w:val="Body Text"/>
    <w:basedOn w:val="Normal"/>
    <w:rsid w:val="00B160E7"/>
    <w:pPr>
      <w:suppressAutoHyphens/>
      <w:autoSpaceDE w:val="0"/>
    </w:pPr>
    <w:rPr>
      <w:color w:val="000000"/>
      <w:lang w:eastAsia="ar-SA"/>
    </w:rPr>
  </w:style>
  <w:style w:type="paragraph" w:styleId="Listepuces">
    <w:name w:val="List Bullet"/>
    <w:basedOn w:val="Normal"/>
    <w:rsid w:val="00DB2717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3A2574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FC293E"/>
    <w:rPr>
      <w:b/>
      <w:bCs/>
    </w:rPr>
  </w:style>
  <w:style w:type="paragraph" w:styleId="Textedebulles">
    <w:name w:val="Balloon Text"/>
    <w:basedOn w:val="Normal"/>
    <w:link w:val="TextedebullesCar"/>
    <w:rsid w:val="00E553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53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51E62"/>
    <w:pPr>
      <w:ind w:left="708"/>
    </w:pPr>
  </w:style>
  <w:style w:type="character" w:customStyle="1" w:styleId="style71">
    <w:name w:val="style71"/>
    <w:basedOn w:val="Policepardfaut"/>
    <w:rsid w:val="009B6EB6"/>
  </w:style>
  <w:style w:type="paragraph" w:styleId="PrformatHTML">
    <w:name w:val="HTML Preformatted"/>
    <w:basedOn w:val="Normal"/>
    <w:link w:val="PrformatHTMLCar"/>
    <w:uiPriority w:val="99"/>
    <w:unhideWhenUsed/>
    <w:rsid w:val="006E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E6E2C"/>
    <w:rPr>
      <w:rFonts w:ascii="Courier New" w:hAnsi="Courier New" w:cs="Courier New"/>
    </w:rPr>
  </w:style>
  <w:style w:type="paragraph" w:styleId="Sansinterligne">
    <w:name w:val="No Spacing"/>
    <w:uiPriority w:val="1"/>
    <w:qFormat/>
    <w:rsid w:val="005C62A8"/>
    <w:rPr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D66018"/>
    <w:rPr>
      <w:sz w:val="24"/>
      <w:szCs w:val="24"/>
      <w:u w:val="single"/>
    </w:rPr>
  </w:style>
  <w:style w:type="character" w:styleId="Accentuation">
    <w:name w:val="Emphasis"/>
    <w:basedOn w:val="Policepardfaut"/>
    <w:qFormat/>
    <w:rsid w:val="009E3429"/>
    <w:rPr>
      <w:i/>
      <w:iCs/>
    </w:rPr>
  </w:style>
  <w:style w:type="character" w:customStyle="1" w:styleId="Titre1Car">
    <w:name w:val="Titre 1 Car"/>
    <w:basedOn w:val="Policepardfaut"/>
    <w:link w:val="Titre1"/>
    <w:rsid w:val="008D3E10"/>
    <w:rPr>
      <w:b/>
      <w:bCs/>
      <w:sz w:val="24"/>
      <w:szCs w:val="24"/>
    </w:rPr>
  </w:style>
  <w:style w:type="paragraph" w:styleId="Titre">
    <w:name w:val="Title"/>
    <w:basedOn w:val="Normal"/>
    <w:next w:val="Sous-titre"/>
    <w:link w:val="TitreCar"/>
    <w:qFormat/>
    <w:rsid w:val="008D3E10"/>
    <w:pPr>
      <w:suppressAutoHyphens/>
      <w:jc w:val="center"/>
    </w:pPr>
    <w:rPr>
      <w:sz w:val="72"/>
      <w:lang w:eastAsia="ar-SA"/>
    </w:rPr>
  </w:style>
  <w:style w:type="character" w:customStyle="1" w:styleId="TitreCar">
    <w:name w:val="Titre Car"/>
    <w:basedOn w:val="Policepardfaut"/>
    <w:link w:val="Titre"/>
    <w:rsid w:val="008D3E10"/>
    <w:rPr>
      <w:sz w:val="72"/>
      <w:szCs w:val="24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8D3E10"/>
    <w:pPr>
      <w:suppressAutoHyphens/>
    </w:pPr>
    <w:rPr>
      <w:sz w:val="40"/>
      <w:lang w:eastAsia="ar-SA"/>
    </w:rPr>
  </w:style>
  <w:style w:type="character" w:customStyle="1" w:styleId="Sous-titreCar">
    <w:name w:val="Sous-titre Car"/>
    <w:basedOn w:val="Policepardfaut"/>
    <w:link w:val="Sous-titre"/>
    <w:rsid w:val="008D3E10"/>
    <w:rPr>
      <w:sz w:val="40"/>
      <w:szCs w:val="24"/>
      <w:lang w:eastAsia="ar-SA"/>
    </w:rPr>
  </w:style>
  <w:style w:type="paragraph" w:customStyle="1" w:styleId="normal0">
    <w:name w:val="normal"/>
    <w:rsid w:val="00CB6FC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Titre5Car">
    <w:name w:val="Titre 5 Car"/>
    <w:basedOn w:val="Policepardfaut"/>
    <w:link w:val="Titre5"/>
    <w:semiHidden/>
    <w:rsid w:val="00E912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E912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rsid w:val="00E912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E91233"/>
  </w:style>
  <w:style w:type="character" w:customStyle="1" w:styleId="Titre2Car">
    <w:name w:val="Titre 2 Car"/>
    <w:basedOn w:val="Policepardfaut"/>
    <w:link w:val="Titre2"/>
    <w:rsid w:val="0066605F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29306">
                              <w:marLeft w:val="1629"/>
                              <w:marRight w:val="1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1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950190r@ac-versailles.f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en%20tete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teteécole.dotx</Template>
  <TotalTime>35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Primaire Les Bosquets</vt:lpstr>
    </vt:vector>
  </TitlesOfParts>
  <Company/>
  <LinksUpToDate>false</LinksUpToDate>
  <CharactersWithSpaces>1463</CharactersWithSpaces>
  <SharedDoc>false</SharedDoc>
  <HLinks>
    <vt:vector size="12" baseType="variant"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http://www.ac-versailles.fr/etabliss/ec-epiais-rhus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mailto:ec-epiais-rhus@ecoles95.ac-versailles.fr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Primaire Les Bosquets</dc:title>
  <dc:creator>utilisateur</dc:creator>
  <cp:lastModifiedBy>utilisateur</cp:lastModifiedBy>
  <cp:revision>4</cp:revision>
  <cp:lastPrinted>2018-11-15T12:45:00Z</cp:lastPrinted>
  <dcterms:created xsi:type="dcterms:W3CDTF">2020-04-26T15:26:00Z</dcterms:created>
  <dcterms:modified xsi:type="dcterms:W3CDTF">2020-04-27T06:39:00Z</dcterms:modified>
</cp:coreProperties>
</file>