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A601B" w14:textId="3598CAF1" w:rsidR="00A01A14" w:rsidRPr="00256E5D" w:rsidRDefault="003E2F6F" w:rsidP="00243BF9">
      <w:pPr>
        <w:ind w:right="425" w:hanging="426"/>
        <w:rPr>
          <w:color w:val="660066"/>
          <w:sz w:val="48"/>
          <w:szCs w:val="48"/>
        </w:rPr>
      </w:pPr>
      <w:r w:rsidRPr="003E2F6F">
        <w:rPr>
          <w:color w:val="2163F5"/>
          <w:sz w:val="48"/>
          <w:szCs w:val="48"/>
        </w:rPr>
        <w:t xml:space="preserve"> </w:t>
      </w:r>
      <w:r w:rsidR="00243BF9">
        <w:rPr>
          <w:color w:val="2163F5"/>
          <w:sz w:val="48"/>
          <w:szCs w:val="48"/>
        </w:rPr>
        <w:tab/>
      </w:r>
      <w:r w:rsidR="00243BF9">
        <w:rPr>
          <w:color w:val="2163F5"/>
          <w:sz w:val="48"/>
          <w:szCs w:val="48"/>
        </w:rPr>
        <w:tab/>
      </w:r>
      <w:r w:rsidR="00AD568B" w:rsidRPr="00AE0C5A">
        <w:rPr>
          <w:b/>
          <w:i/>
          <w:color w:val="660066"/>
          <w:sz w:val="64"/>
          <w:szCs w:val="64"/>
          <w:highlight w:val="cyan"/>
          <w:u w:val="single"/>
        </w:rPr>
        <w:t>vendre</w:t>
      </w:r>
      <w:r w:rsidR="002221E8" w:rsidRPr="00AE0C5A">
        <w:rPr>
          <w:b/>
          <w:i/>
          <w:color w:val="660066"/>
          <w:sz w:val="64"/>
          <w:szCs w:val="64"/>
          <w:highlight w:val="cyan"/>
          <w:u w:val="single"/>
        </w:rPr>
        <w:t xml:space="preserve">di </w:t>
      </w:r>
      <w:r w:rsidR="00C40E5D" w:rsidRPr="00AE0C5A">
        <w:rPr>
          <w:b/>
          <w:i/>
          <w:color w:val="660066"/>
          <w:sz w:val="64"/>
          <w:szCs w:val="64"/>
          <w:highlight w:val="cyan"/>
          <w:u w:val="single"/>
        </w:rPr>
        <w:t>19</w:t>
      </w:r>
      <w:r w:rsidR="00667B8F" w:rsidRPr="00AE0C5A">
        <w:rPr>
          <w:b/>
          <w:i/>
          <w:color w:val="660066"/>
          <w:sz w:val="64"/>
          <w:szCs w:val="64"/>
          <w:highlight w:val="cyan"/>
          <w:u w:val="single"/>
        </w:rPr>
        <w:t xml:space="preserve"> </w:t>
      </w:r>
      <w:r w:rsidR="0061551A" w:rsidRPr="00AE0C5A">
        <w:rPr>
          <w:b/>
          <w:i/>
          <w:color w:val="660066"/>
          <w:sz w:val="64"/>
          <w:szCs w:val="64"/>
          <w:highlight w:val="cyan"/>
          <w:u w:val="single"/>
        </w:rPr>
        <w:t>ju</w:t>
      </w:r>
      <w:r w:rsidR="00667B8F" w:rsidRPr="00AE0C5A">
        <w:rPr>
          <w:b/>
          <w:i/>
          <w:color w:val="660066"/>
          <w:sz w:val="64"/>
          <w:szCs w:val="64"/>
          <w:highlight w:val="cyan"/>
          <w:u w:val="single"/>
        </w:rPr>
        <w:t>i</w:t>
      </w:r>
      <w:r w:rsidR="0061551A" w:rsidRPr="00AE0C5A">
        <w:rPr>
          <w:b/>
          <w:i/>
          <w:color w:val="660066"/>
          <w:sz w:val="64"/>
          <w:szCs w:val="64"/>
          <w:highlight w:val="cyan"/>
          <w:u w:val="single"/>
        </w:rPr>
        <w:t>n</w:t>
      </w:r>
    </w:p>
    <w:p w14:paraId="489C51EF" w14:textId="7E8D8E3E" w:rsidR="001924EF" w:rsidRDefault="00791A2F" w:rsidP="00B16C21">
      <w:pPr>
        <w:rPr>
          <w:sz w:val="72"/>
          <w:szCs w:val="72"/>
        </w:rPr>
      </w:pPr>
      <w:r w:rsidRPr="00EB71BB">
        <w:rPr>
          <w:sz w:val="72"/>
          <w:szCs w:val="72"/>
        </w:rPr>
        <w:t xml:space="preserve">  </w:t>
      </w:r>
      <w:r w:rsidR="00AE0C5A">
        <w:rPr>
          <w:noProof/>
          <w:sz w:val="72"/>
          <w:szCs w:val="72"/>
        </w:rPr>
        <w:drawing>
          <wp:anchor distT="0" distB="0" distL="114300" distR="114300" simplePos="0" relativeHeight="251681792" behindDoc="0" locked="0" layoutInCell="1" allowOverlap="1" wp14:anchorId="1796CB26" wp14:editId="6F339F4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471545" cy="2353945"/>
            <wp:effectExtent l="0" t="0" r="8255" b="8255"/>
            <wp:wrapSquare wrapText="bothSides"/>
            <wp:docPr id="5" name="Image 1" descr="Macintosh HD:Users:claire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ire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27235" w14:textId="77777777" w:rsidR="006C5E7E" w:rsidRDefault="006C5E7E" w:rsidP="005F5D3B">
      <w:pPr>
        <w:rPr>
          <w:sz w:val="32"/>
          <w:szCs w:val="32"/>
          <w:highlight w:val="cyan"/>
          <w:u w:val="single"/>
        </w:rPr>
      </w:pPr>
    </w:p>
    <w:p w14:paraId="23618CE1" w14:textId="77777777" w:rsidR="001848A9" w:rsidRDefault="001848A9" w:rsidP="005F5D3B">
      <w:pPr>
        <w:rPr>
          <w:sz w:val="32"/>
          <w:szCs w:val="32"/>
          <w:highlight w:val="cyan"/>
          <w:u w:val="single"/>
        </w:rPr>
      </w:pPr>
    </w:p>
    <w:p w14:paraId="70664CFB" w14:textId="77777777" w:rsidR="001848A9" w:rsidRDefault="001848A9" w:rsidP="005F5D3B">
      <w:pPr>
        <w:rPr>
          <w:sz w:val="32"/>
          <w:szCs w:val="32"/>
          <w:highlight w:val="cyan"/>
          <w:u w:val="single"/>
        </w:rPr>
      </w:pPr>
    </w:p>
    <w:p w14:paraId="58F89CD0" w14:textId="36F51FD1" w:rsidR="005F5D3B" w:rsidRDefault="00631293" w:rsidP="005F5D3B">
      <w:pPr>
        <w:rPr>
          <w:sz w:val="32"/>
          <w:szCs w:val="32"/>
          <w:highlight w:val="cyan"/>
          <w:u w:val="single"/>
        </w:rPr>
      </w:pPr>
      <w:r>
        <w:rPr>
          <w:sz w:val="32"/>
          <w:szCs w:val="32"/>
          <w:highlight w:val="cyan"/>
          <w:u w:val="single"/>
        </w:rPr>
        <w:t xml:space="preserve">Temps 1 : </w:t>
      </w:r>
      <w:r w:rsidR="00B16C21" w:rsidRPr="00241343">
        <w:rPr>
          <w:sz w:val="32"/>
          <w:szCs w:val="32"/>
          <w:highlight w:val="cyan"/>
          <w:u w:val="single"/>
        </w:rPr>
        <w:t>Etude du code :</w:t>
      </w:r>
    </w:p>
    <w:p w14:paraId="302B44AB" w14:textId="77777777" w:rsidR="001848A9" w:rsidRDefault="001848A9" w:rsidP="005F5D3B">
      <w:pPr>
        <w:rPr>
          <w:sz w:val="32"/>
          <w:szCs w:val="32"/>
          <w:highlight w:val="cyan"/>
          <w:u w:val="single"/>
        </w:rPr>
      </w:pPr>
    </w:p>
    <w:p w14:paraId="2D09FC19" w14:textId="21CC10EB" w:rsidR="001848A9" w:rsidRDefault="00642D36" w:rsidP="005C2825">
      <w:pPr>
        <w:pStyle w:val="Paragraphedeliste"/>
        <w:numPr>
          <w:ilvl w:val="0"/>
          <w:numId w:val="39"/>
        </w:numPr>
        <w:tabs>
          <w:tab w:val="left" w:pos="1515"/>
        </w:tabs>
        <w:spacing w:after="200" w:line="276" w:lineRule="auto"/>
        <w:rPr>
          <w:rFonts w:ascii="Cursivestandard" w:hAnsi="Cursivestandard"/>
          <w:noProof/>
          <w:color w:val="0000FF"/>
          <w:sz w:val="40"/>
          <w:szCs w:val="40"/>
        </w:rPr>
      </w:pPr>
      <w:r>
        <w:rPr>
          <w:sz w:val="28"/>
          <w:szCs w:val="28"/>
        </w:rPr>
        <w:t xml:space="preserve"> </w:t>
      </w:r>
      <w:r w:rsidR="005C2825" w:rsidRPr="003148A9">
        <w:rPr>
          <w:sz w:val="28"/>
          <w:szCs w:val="28"/>
        </w:rPr>
        <w:t>Dictée de mots outils :</w:t>
      </w:r>
      <w:r w:rsidR="005C2825">
        <w:rPr>
          <w:sz w:val="28"/>
          <w:szCs w:val="28"/>
        </w:rPr>
        <w:t xml:space="preserve"> </w:t>
      </w:r>
    </w:p>
    <w:p w14:paraId="493D1CDB" w14:textId="73191A81" w:rsidR="005C2825" w:rsidRPr="001848A9" w:rsidRDefault="005C2825" w:rsidP="001848A9">
      <w:pPr>
        <w:tabs>
          <w:tab w:val="left" w:pos="1515"/>
        </w:tabs>
        <w:spacing w:after="200" w:line="276" w:lineRule="auto"/>
        <w:ind w:left="426"/>
        <w:rPr>
          <w:rFonts w:ascii="Cursivestandard" w:hAnsi="Cursivestandard"/>
          <w:noProof/>
          <w:color w:val="0000FF"/>
          <w:sz w:val="40"/>
          <w:szCs w:val="40"/>
        </w:rPr>
      </w:pPr>
      <w:proofErr w:type="gramStart"/>
      <w:r w:rsidRPr="001848A9">
        <w:rPr>
          <w:rFonts w:ascii="Cursivestandard" w:hAnsi="Cursivestandard"/>
          <w:color w:val="0000FF"/>
          <w:sz w:val="40"/>
          <w:szCs w:val="40"/>
        </w:rPr>
        <w:t>aussi</w:t>
      </w:r>
      <w:proofErr w:type="gramEnd"/>
      <w:r w:rsidRPr="001848A9">
        <w:rPr>
          <w:rFonts w:ascii="Cursivestandard" w:hAnsi="Cursivestandard"/>
          <w:color w:val="0000FF"/>
          <w:sz w:val="40"/>
          <w:szCs w:val="40"/>
        </w:rPr>
        <w:t>– chez– encore – parce que – tôt – sous</w:t>
      </w:r>
    </w:p>
    <w:p w14:paraId="4888E748" w14:textId="77777777" w:rsidR="005C2825" w:rsidRPr="009F30E3" w:rsidRDefault="005C2825" w:rsidP="005C2825">
      <w:pPr>
        <w:tabs>
          <w:tab w:val="left" w:pos="1515"/>
        </w:tabs>
        <w:rPr>
          <w:noProof/>
          <w:sz w:val="28"/>
          <w:szCs w:val="28"/>
        </w:rPr>
      </w:pPr>
    </w:p>
    <w:p w14:paraId="448ED140" w14:textId="77777777" w:rsidR="001848A9" w:rsidRPr="001848A9" w:rsidRDefault="001848A9" w:rsidP="005C2825">
      <w:pPr>
        <w:pStyle w:val="Paragraphedeliste"/>
        <w:numPr>
          <w:ilvl w:val="0"/>
          <w:numId w:val="39"/>
        </w:numPr>
        <w:tabs>
          <w:tab w:val="left" w:pos="1515"/>
        </w:tabs>
        <w:spacing w:after="200" w:line="276" w:lineRule="auto"/>
        <w:rPr>
          <w:rFonts w:ascii="Cursivestandard" w:hAnsi="Cursivestandard" w:cs="Arial"/>
          <w:noProof/>
          <w:color w:val="0000FF"/>
          <w:sz w:val="40"/>
          <w:szCs w:val="40"/>
        </w:rPr>
      </w:pPr>
      <w:r>
        <w:rPr>
          <w:noProof/>
          <w:sz w:val="28"/>
          <w:szCs w:val="28"/>
        </w:rPr>
        <w:t xml:space="preserve"> </w:t>
      </w:r>
      <w:r w:rsidR="005C2825">
        <w:rPr>
          <w:noProof/>
          <w:sz w:val="28"/>
          <w:szCs w:val="28"/>
        </w:rPr>
        <w:t xml:space="preserve">Dictée de syllabes : </w:t>
      </w:r>
    </w:p>
    <w:p w14:paraId="471D9A4F" w14:textId="35FE674E" w:rsidR="005C2825" w:rsidRPr="001848A9" w:rsidRDefault="005C2825" w:rsidP="001848A9">
      <w:pPr>
        <w:tabs>
          <w:tab w:val="left" w:pos="1515"/>
        </w:tabs>
        <w:spacing w:after="200" w:line="276" w:lineRule="auto"/>
        <w:ind w:left="426"/>
        <w:rPr>
          <w:rFonts w:ascii="Cursivestandard" w:hAnsi="Cursivestandard" w:cs="Arial"/>
          <w:noProof/>
          <w:color w:val="0000FF"/>
          <w:sz w:val="40"/>
          <w:szCs w:val="40"/>
        </w:rPr>
      </w:pPr>
      <w:r w:rsidRPr="001848A9">
        <w:rPr>
          <w:rFonts w:ascii="Cursivestandard" w:hAnsi="Cursivestandard" w:cs="Arial"/>
          <w:noProof/>
          <w:color w:val="0000FF"/>
          <w:sz w:val="40"/>
          <w:szCs w:val="40"/>
        </w:rPr>
        <w:t>nou – bon – droi –gla – can – pin – gui – pion – foin – feu</w:t>
      </w:r>
    </w:p>
    <w:p w14:paraId="55B5AAC8" w14:textId="77777777" w:rsidR="005C2825" w:rsidRPr="009F30E3" w:rsidRDefault="005C2825" w:rsidP="005C2825">
      <w:pPr>
        <w:pStyle w:val="Paragraphedeliste"/>
        <w:rPr>
          <w:noProof/>
          <w:sz w:val="28"/>
          <w:szCs w:val="28"/>
        </w:rPr>
      </w:pPr>
    </w:p>
    <w:p w14:paraId="35658B94" w14:textId="77777777" w:rsidR="005C2825" w:rsidRPr="001848A9" w:rsidRDefault="005C2825" w:rsidP="001848A9">
      <w:pPr>
        <w:tabs>
          <w:tab w:val="left" w:pos="1515"/>
        </w:tabs>
        <w:spacing w:after="200" w:line="276" w:lineRule="auto"/>
        <w:ind w:left="426"/>
        <w:rPr>
          <w:b/>
          <w:sz w:val="28"/>
          <w:szCs w:val="28"/>
        </w:rPr>
      </w:pPr>
      <w:r w:rsidRPr="001848A9">
        <w:rPr>
          <w:b/>
          <w:sz w:val="28"/>
          <w:szCs w:val="28"/>
        </w:rPr>
        <w:t>Lis les mots suivants, quel son se répète ?</w:t>
      </w:r>
    </w:p>
    <w:tbl>
      <w:tblPr>
        <w:tblStyle w:val="Grille"/>
        <w:tblpPr w:leftFromText="141" w:rightFromText="141" w:vertAnchor="text" w:horzAnchor="page" w:tblpX="780" w:tblpY="108"/>
        <w:tblW w:w="0" w:type="auto"/>
        <w:tblLook w:val="04A0" w:firstRow="1" w:lastRow="0" w:firstColumn="1" w:lastColumn="0" w:noHBand="0" w:noVBand="1"/>
      </w:tblPr>
      <w:tblGrid>
        <w:gridCol w:w="2248"/>
        <w:gridCol w:w="2248"/>
        <w:gridCol w:w="2249"/>
      </w:tblGrid>
      <w:tr w:rsidR="001848A9" w:rsidRPr="00CA6BF8" w14:paraId="12D81F75" w14:textId="77777777" w:rsidTr="001848A9">
        <w:trPr>
          <w:trHeight w:val="882"/>
        </w:trPr>
        <w:tc>
          <w:tcPr>
            <w:tcW w:w="2248" w:type="dxa"/>
          </w:tcPr>
          <w:p w14:paraId="5F862735" w14:textId="77777777" w:rsidR="001848A9" w:rsidRDefault="001848A9" w:rsidP="001848A9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51A2">
              <w:rPr>
                <w:rFonts w:ascii="Arial" w:hAnsi="Arial" w:cs="Arial"/>
                <w:color w:val="00B0F0"/>
                <w:sz w:val="28"/>
                <w:szCs w:val="28"/>
              </w:rPr>
              <w:t>un</w:t>
            </w:r>
            <w:r>
              <w:rPr>
                <w:rFonts w:ascii="Arial" w:hAnsi="Arial" w:cs="Arial"/>
                <w:sz w:val="28"/>
                <w:szCs w:val="28"/>
              </w:rPr>
              <w:t xml:space="preserve"> faut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eu</w:t>
            </w:r>
            <w:r w:rsidRPr="008B51A2">
              <w:rPr>
                <w:rFonts w:ascii="Arial" w:hAnsi="Arial" w:cs="Arial"/>
                <w:color w:val="FF0000"/>
                <w:sz w:val="28"/>
                <w:szCs w:val="28"/>
              </w:rPr>
              <w:t>il</w:t>
            </w:r>
          </w:p>
          <w:p w14:paraId="389B138A" w14:textId="77777777" w:rsidR="001848A9" w:rsidRPr="00CA6BF8" w:rsidRDefault="001848A9" w:rsidP="001848A9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3B8D5F" wp14:editId="6FAB1C06">
                  <wp:extent cx="464611" cy="462046"/>
                  <wp:effectExtent l="19050" t="0" r="0" b="0"/>
                  <wp:docPr id="35" name="Image 31" descr="Un fauteuil | Mobilier de salon, Fauteuil,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n fauteuil | Mobilier de salon, Fauteuil,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90" cy="462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</w:tcPr>
          <w:p w14:paraId="30497591" w14:textId="77777777" w:rsidR="001848A9" w:rsidRDefault="001848A9" w:rsidP="001848A9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un</w:t>
            </w:r>
            <w:r>
              <w:rPr>
                <w:rFonts w:ascii="Arial" w:hAnsi="Arial" w:cs="Arial"/>
                <w:sz w:val="28"/>
                <w:szCs w:val="28"/>
              </w:rPr>
              <w:t xml:space="preserve"> écur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eu</w:t>
            </w:r>
            <w:r w:rsidRPr="008B51A2">
              <w:rPr>
                <w:rFonts w:ascii="Arial" w:hAnsi="Arial" w:cs="Arial"/>
                <w:color w:val="FF0000"/>
                <w:sz w:val="28"/>
                <w:szCs w:val="28"/>
              </w:rPr>
              <w:t>il</w:t>
            </w:r>
          </w:p>
          <w:p w14:paraId="0D300CC0" w14:textId="77777777" w:rsidR="001848A9" w:rsidRPr="00CA6BF8" w:rsidRDefault="001848A9" w:rsidP="001848A9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5EF9F5" wp14:editId="60A7F582">
                  <wp:extent cx="705420" cy="544962"/>
                  <wp:effectExtent l="19050" t="0" r="0" b="0"/>
                  <wp:docPr id="36" name="Image 34" descr="Coloriage écureuil à imprimer pour les enfants - CP10757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oloriage écureuil à imprimer pour les enfants - CP10757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99" cy="545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14:paraId="0765E9C3" w14:textId="77777777" w:rsidR="001848A9" w:rsidRDefault="001848A9" w:rsidP="001848A9">
            <w:pPr>
              <w:tabs>
                <w:tab w:val="left" w:pos="1515"/>
              </w:tabs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8B51A2">
              <w:rPr>
                <w:rFonts w:ascii="Arial" w:hAnsi="Arial" w:cs="Arial"/>
                <w:color w:val="FFC000"/>
                <w:sz w:val="28"/>
                <w:szCs w:val="28"/>
              </w:rPr>
              <w:t>une</w:t>
            </w:r>
            <w:r>
              <w:rPr>
                <w:rFonts w:ascii="Arial" w:hAnsi="Arial" w:cs="Arial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eu</w:t>
            </w:r>
            <w:r w:rsidRPr="008B51A2">
              <w:rPr>
                <w:rFonts w:ascii="Arial" w:hAnsi="Arial" w:cs="Arial"/>
                <w:color w:val="FF0000"/>
                <w:sz w:val="28"/>
                <w:szCs w:val="28"/>
              </w:rPr>
              <w:t>ille</w:t>
            </w:r>
          </w:p>
          <w:p w14:paraId="6BC5804E" w14:textId="77777777" w:rsidR="001848A9" w:rsidRPr="00B53BA7" w:rsidRDefault="001848A9" w:rsidP="001848A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6825D56" wp14:editId="72436F4D">
                  <wp:extent cx="404031" cy="570800"/>
                  <wp:effectExtent l="19050" t="0" r="0" b="0"/>
                  <wp:docPr id="38" name="Image 37" descr="Coloriage Une Jolie Feuille Gé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loriage Une Jolie Feuille Gé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38" cy="570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A430B2" w14:textId="77777777" w:rsidR="001848A9" w:rsidRPr="001848A9" w:rsidRDefault="001848A9" w:rsidP="001848A9">
      <w:pPr>
        <w:tabs>
          <w:tab w:val="left" w:pos="1515"/>
        </w:tabs>
        <w:spacing w:after="200" w:line="276" w:lineRule="auto"/>
        <w:ind w:left="426"/>
        <w:rPr>
          <w:sz w:val="28"/>
          <w:szCs w:val="28"/>
        </w:rPr>
      </w:pPr>
    </w:p>
    <w:p w14:paraId="66363E18" w14:textId="77777777" w:rsidR="005C2825" w:rsidRDefault="005C2825" w:rsidP="005C2825">
      <w:pPr>
        <w:ind w:left="426"/>
        <w:rPr>
          <w:rFonts w:ascii="Arial" w:hAnsi="Arial" w:cs="Arial"/>
        </w:rPr>
      </w:pPr>
    </w:p>
    <w:p w14:paraId="2011CC9E" w14:textId="77777777" w:rsidR="001848A9" w:rsidRDefault="001848A9" w:rsidP="005C2825">
      <w:pPr>
        <w:ind w:left="426"/>
        <w:rPr>
          <w:rFonts w:ascii="Arial" w:hAnsi="Arial" w:cs="Arial"/>
        </w:rPr>
      </w:pPr>
    </w:p>
    <w:p w14:paraId="65E395C0" w14:textId="77777777" w:rsidR="001848A9" w:rsidRDefault="001848A9" w:rsidP="005C2825">
      <w:pPr>
        <w:ind w:left="426"/>
        <w:rPr>
          <w:rFonts w:ascii="Arial" w:hAnsi="Arial" w:cs="Arial"/>
        </w:rPr>
      </w:pPr>
    </w:p>
    <w:p w14:paraId="66F4C41C" w14:textId="77777777" w:rsidR="001848A9" w:rsidRDefault="001848A9" w:rsidP="005C2825">
      <w:pPr>
        <w:ind w:left="426"/>
        <w:rPr>
          <w:rFonts w:ascii="Arial" w:hAnsi="Arial" w:cs="Arial"/>
        </w:rPr>
      </w:pPr>
    </w:p>
    <w:p w14:paraId="49F905E5" w14:textId="77777777" w:rsidR="005C2825" w:rsidRDefault="005C2825" w:rsidP="005C2825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As-tu trouvé ? C’est le son </w:t>
      </w:r>
      <w:proofErr w:type="spellStart"/>
      <w:r>
        <w:rPr>
          <w:rFonts w:ascii="Arial" w:hAnsi="Arial" w:cs="Arial"/>
          <w:color w:val="FF0000"/>
        </w:rPr>
        <w:t>eui</w:t>
      </w:r>
      <w:r w:rsidRPr="00EC018B">
        <w:rPr>
          <w:rFonts w:ascii="Arial" w:hAnsi="Arial" w:cs="Arial"/>
          <w:color w:val="FF0000"/>
        </w:rPr>
        <w:t>ll</w:t>
      </w:r>
      <w:proofErr w:type="spellEnd"/>
      <w:r w:rsidRPr="00EC018B">
        <w:rPr>
          <w:rFonts w:ascii="Arial" w:hAnsi="Arial" w:cs="Arial"/>
          <w:color w:val="FF0000"/>
        </w:rPr>
        <w:t>.</w:t>
      </w:r>
    </w:p>
    <w:p w14:paraId="06F61889" w14:textId="77777777" w:rsidR="001848A9" w:rsidRDefault="001848A9" w:rsidP="005C2825">
      <w:pPr>
        <w:ind w:left="426"/>
        <w:rPr>
          <w:rFonts w:ascii="Arial" w:hAnsi="Arial" w:cs="Arial"/>
          <w:sz w:val="28"/>
          <w:szCs w:val="28"/>
        </w:rPr>
      </w:pPr>
    </w:p>
    <w:p w14:paraId="2A17ED07" w14:textId="77777777" w:rsidR="001848A9" w:rsidRDefault="005C2825" w:rsidP="005C2825">
      <w:pPr>
        <w:ind w:left="426"/>
        <w:rPr>
          <w:rFonts w:ascii="Arial" w:hAnsi="Arial" w:cs="Arial"/>
          <w:color w:val="00B0F0"/>
          <w:sz w:val="28"/>
          <w:szCs w:val="28"/>
        </w:rPr>
      </w:pPr>
      <w:r w:rsidRPr="008B51A2">
        <w:rPr>
          <w:rFonts w:ascii="Arial" w:hAnsi="Arial" w:cs="Arial"/>
          <w:sz w:val="28"/>
          <w:szCs w:val="28"/>
        </w:rPr>
        <w:t xml:space="preserve">As-tu remarqué que le son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eu</w:t>
      </w:r>
      <w:r w:rsidRPr="008B51A2">
        <w:rPr>
          <w:rFonts w:ascii="Arial" w:hAnsi="Arial" w:cs="Arial"/>
          <w:color w:val="FF0000"/>
          <w:sz w:val="28"/>
          <w:szCs w:val="28"/>
        </w:rPr>
        <w:t>il</w:t>
      </w:r>
      <w:proofErr w:type="spellEnd"/>
      <w:r w:rsidRPr="008B51A2">
        <w:rPr>
          <w:rFonts w:ascii="Arial" w:hAnsi="Arial" w:cs="Arial"/>
          <w:sz w:val="28"/>
          <w:szCs w:val="28"/>
        </w:rPr>
        <w:t xml:space="preserve"> s’écrit </w:t>
      </w:r>
      <w:proofErr w:type="spellStart"/>
      <w:r w:rsidRPr="00E647F1">
        <w:rPr>
          <w:rFonts w:ascii="Arial" w:hAnsi="Arial" w:cs="Arial"/>
          <w:color w:val="FF0000"/>
          <w:sz w:val="28"/>
          <w:szCs w:val="28"/>
        </w:rPr>
        <w:t>euil</w:t>
      </w:r>
      <w:proofErr w:type="spellEnd"/>
      <w:r w:rsidRPr="008B51A2">
        <w:rPr>
          <w:rFonts w:ascii="Arial" w:hAnsi="Arial" w:cs="Arial"/>
          <w:sz w:val="28"/>
          <w:szCs w:val="28"/>
        </w:rPr>
        <w:t xml:space="preserve"> avec des </w:t>
      </w:r>
      <w:r w:rsidRPr="008B51A2">
        <w:rPr>
          <w:rFonts w:ascii="Arial" w:hAnsi="Arial" w:cs="Arial"/>
          <w:color w:val="00B0F0"/>
          <w:sz w:val="28"/>
          <w:szCs w:val="28"/>
        </w:rPr>
        <w:t>noms masculins (un</w:t>
      </w:r>
      <w:r>
        <w:rPr>
          <w:rFonts w:ascii="Arial" w:hAnsi="Arial" w:cs="Arial"/>
          <w:color w:val="00B0F0"/>
          <w:sz w:val="28"/>
          <w:szCs w:val="28"/>
        </w:rPr>
        <w:t xml:space="preserve"> fauteuil, </w:t>
      </w:r>
    </w:p>
    <w:p w14:paraId="0764B76B" w14:textId="77777777" w:rsidR="001848A9" w:rsidRDefault="001848A9" w:rsidP="005C2825">
      <w:pPr>
        <w:ind w:left="426"/>
        <w:rPr>
          <w:rFonts w:ascii="Arial" w:hAnsi="Arial" w:cs="Arial"/>
          <w:color w:val="00B0F0"/>
          <w:sz w:val="28"/>
          <w:szCs w:val="28"/>
        </w:rPr>
      </w:pPr>
    </w:p>
    <w:p w14:paraId="71640099" w14:textId="72ECF44A" w:rsidR="005C2825" w:rsidRPr="008B51A2" w:rsidRDefault="005C2825" w:rsidP="005C2825">
      <w:pPr>
        <w:ind w:left="426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00B0F0"/>
          <w:sz w:val="28"/>
          <w:szCs w:val="28"/>
        </w:rPr>
        <w:t>un</w:t>
      </w:r>
      <w:proofErr w:type="gramEnd"/>
      <w:r>
        <w:rPr>
          <w:rFonts w:ascii="Arial" w:hAnsi="Arial" w:cs="Arial"/>
          <w:color w:val="00B0F0"/>
          <w:sz w:val="28"/>
          <w:szCs w:val="28"/>
        </w:rPr>
        <w:t xml:space="preserve"> écureuil</w:t>
      </w:r>
      <w:r w:rsidRPr="008B51A2">
        <w:rPr>
          <w:rFonts w:ascii="Arial" w:hAnsi="Arial" w:cs="Arial"/>
          <w:color w:val="00B0F0"/>
          <w:sz w:val="28"/>
          <w:szCs w:val="28"/>
        </w:rPr>
        <w:t>)</w:t>
      </w:r>
      <w:r w:rsidRPr="008B51A2">
        <w:rPr>
          <w:rFonts w:ascii="Arial" w:hAnsi="Arial" w:cs="Arial"/>
          <w:sz w:val="28"/>
          <w:szCs w:val="28"/>
        </w:rPr>
        <w:t xml:space="preserve"> et il s’écrit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eu</w:t>
      </w:r>
      <w:r w:rsidRPr="008B51A2">
        <w:rPr>
          <w:rFonts w:ascii="Arial" w:hAnsi="Arial" w:cs="Arial"/>
          <w:color w:val="FF0000"/>
          <w:sz w:val="28"/>
          <w:szCs w:val="28"/>
        </w:rPr>
        <w:t>ille</w:t>
      </w:r>
      <w:proofErr w:type="spellEnd"/>
      <w:r w:rsidRPr="008B51A2">
        <w:rPr>
          <w:rFonts w:ascii="Arial" w:hAnsi="Arial" w:cs="Arial"/>
          <w:sz w:val="28"/>
          <w:szCs w:val="28"/>
        </w:rPr>
        <w:t xml:space="preserve"> avec </w:t>
      </w:r>
      <w:r w:rsidRPr="008B51A2">
        <w:rPr>
          <w:rFonts w:ascii="Arial" w:hAnsi="Arial" w:cs="Arial"/>
          <w:color w:val="FFC000"/>
          <w:sz w:val="28"/>
          <w:szCs w:val="28"/>
        </w:rPr>
        <w:t>les mots féminins (une</w:t>
      </w:r>
      <w:r>
        <w:rPr>
          <w:rFonts w:ascii="Arial" w:hAnsi="Arial" w:cs="Arial"/>
          <w:color w:val="FFC000"/>
          <w:sz w:val="28"/>
          <w:szCs w:val="28"/>
        </w:rPr>
        <w:t xml:space="preserve"> feuille</w:t>
      </w:r>
      <w:r w:rsidRPr="008B51A2">
        <w:rPr>
          <w:rFonts w:ascii="Arial" w:hAnsi="Arial" w:cs="Arial"/>
          <w:color w:val="FFC000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 ?</w:t>
      </w:r>
    </w:p>
    <w:p w14:paraId="2477E8B1" w14:textId="77777777" w:rsidR="005C2825" w:rsidRDefault="005C2825" w:rsidP="005C2825">
      <w:pPr>
        <w:tabs>
          <w:tab w:val="left" w:pos="1515"/>
        </w:tabs>
        <w:ind w:left="426"/>
        <w:rPr>
          <w:noProof/>
          <w:sz w:val="28"/>
          <w:szCs w:val="28"/>
        </w:rPr>
      </w:pPr>
    </w:p>
    <w:p w14:paraId="27269290" w14:textId="77777777" w:rsidR="005C2825" w:rsidRPr="006E463E" w:rsidRDefault="005C2825" w:rsidP="005C2825">
      <w:pPr>
        <w:tabs>
          <w:tab w:val="left" w:pos="1515"/>
        </w:tabs>
        <w:ind w:left="426"/>
        <w:rPr>
          <w:noProof/>
          <w:sz w:val="28"/>
          <w:szCs w:val="28"/>
          <w:u w:val="single"/>
        </w:rPr>
      </w:pPr>
      <w:r w:rsidRPr="006E463E">
        <w:rPr>
          <w:noProof/>
          <w:sz w:val="28"/>
          <w:szCs w:val="28"/>
          <w:u w:val="single"/>
        </w:rPr>
        <w:t>Lis les mots suivants :</w:t>
      </w:r>
    </w:p>
    <w:p w14:paraId="3DDD3327" w14:textId="77777777" w:rsidR="001848A9" w:rsidRDefault="001848A9" w:rsidP="005C2825">
      <w:pPr>
        <w:tabs>
          <w:tab w:val="left" w:pos="1515"/>
        </w:tabs>
        <w:ind w:left="426"/>
        <w:rPr>
          <w:noProof/>
          <w:sz w:val="28"/>
          <w:szCs w:val="28"/>
        </w:rPr>
      </w:pPr>
    </w:p>
    <w:p w14:paraId="0DD16400" w14:textId="77777777" w:rsidR="005C2825" w:rsidRPr="009F30E3" w:rsidRDefault="005C2825" w:rsidP="005C2825">
      <w:pPr>
        <w:tabs>
          <w:tab w:val="left" w:pos="1515"/>
        </w:tabs>
        <w:ind w:left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>Un s</w:t>
      </w:r>
      <w:r w:rsidRPr="006E463E">
        <w:rPr>
          <w:noProof/>
          <w:color w:val="FF0000"/>
          <w:sz w:val="28"/>
          <w:szCs w:val="28"/>
        </w:rPr>
        <w:t>euil</w:t>
      </w:r>
      <w:r>
        <w:rPr>
          <w:noProof/>
          <w:sz w:val="28"/>
          <w:szCs w:val="28"/>
        </w:rPr>
        <w:t xml:space="preserve"> – un tr</w:t>
      </w:r>
      <w:r w:rsidRPr="006E463E">
        <w:rPr>
          <w:noProof/>
          <w:color w:val="FF0000"/>
          <w:sz w:val="28"/>
          <w:szCs w:val="28"/>
        </w:rPr>
        <w:t>euil</w:t>
      </w:r>
      <w:r>
        <w:rPr>
          <w:noProof/>
          <w:sz w:val="28"/>
          <w:szCs w:val="28"/>
        </w:rPr>
        <w:t xml:space="preserve"> – le f</w:t>
      </w:r>
      <w:r w:rsidRPr="006E463E">
        <w:rPr>
          <w:noProof/>
          <w:color w:val="FF0000"/>
          <w:sz w:val="28"/>
          <w:szCs w:val="28"/>
        </w:rPr>
        <w:t>euill</w:t>
      </w:r>
      <w:r>
        <w:rPr>
          <w:noProof/>
          <w:sz w:val="28"/>
          <w:szCs w:val="28"/>
        </w:rPr>
        <w:t>age – eff</w:t>
      </w:r>
      <w:r w:rsidRPr="006E463E">
        <w:rPr>
          <w:noProof/>
          <w:color w:val="FF0000"/>
          <w:sz w:val="28"/>
          <w:szCs w:val="28"/>
        </w:rPr>
        <w:t>euill</w:t>
      </w:r>
      <w:r>
        <w:rPr>
          <w:noProof/>
          <w:sz w:val="28"/>
          <w:szCs w:val="28"/>
        </w:rPr>
        <w:t>er- un f</w:t>
      </w:r>
      <w:r w:rsidRPr="006E463E">
        <w:rPr>
          <w:noProof/>
          <w:color w:val="FF0000"/>
          <w:sz w:val="28"/>
          <w:szCs w:val="28"/>
        </w:rPr>
        <w:t>euill</w:t>
      </w:r>
      <w:r>
        <w:rPr>
          <w:noProof/>
          <w:sz w:val="28"/>
          <w:szCs w:val="28"/>
        </w:rPr>
        <w:t>eton -un chevr</w:t>
      </w:r>
      <w:r w:rsidRPr="006E463E">
        <w:rPr>
          <w:noProof/>
          <w:color w:val="FF0000"/>
          <w:sz w:val="28"/>
          <w:szCs w:val="28"/>
        </w:rPr>
        <w:t xml:space="preserve">euil </w:t>
      </w:r>
      <w:r>
        <w:rPr>
          <w:noProof/>
          <w:sz w:val="28"/>
          <w:szCs w:val="28"/>
        </w:rPr>
        <w:t>– du cerf</w:t>
      </w:r>
      <w:r w:rsidRPr="006E463E">
        <w:rPr>
          <w:noProof/>
          <w:color w:val="FF0000"/>
          <w:sz w:val="28"/>
          <w:szCs w:val="28"/>
        </w:rPr>
        <w:t xml:space="preserve">euil </w:t>
      </w:r>
    </w:p>
    <w:p w14:paraId="34F604A1" w14:textId="77777777" w:rsidR="005C2825" w:rsidRDefault="005C2825" w:rsidP="005C2825">
      <w:pPr>
        <w:tabs>
          <w:tab w:val="left" w:pos="1075"/>
        </w:tabs>
        <w:rPr>
          <w:rFonts w:ascii="Arial" w:hAnsi="Arial" w:cs="Arial"/>
          <w:sz w:val="28"/>
          <w:szCs w:val="28"/>
          <w:u w:val="single"/>
        </w:rPr>
      </w:pPr>
    </w:p>
    <w:p w14:paraId="6589D551" w14:textId="77777777" w:rsidR="001848A9" w:rsidRDefault="001848A9" w:rsidP="005C2825">
      <w:pPr>
        <w:tabs>
          <w:tab w:val="left" w:pos="1075"/>
        </w:tabs>
        <w:rPr>
          <w:rFonts w:ascii="Arial" w:hAnsi="Arial" w:cs="Arial"/>
          <w:sz w:val="28"/>
          <w:szCs w:val="28"/>
          <w:u w:val="single"/>
        </w:rPr>
      </w:pPr>
    </w:p>
    <w:p w14:paraId="5D1C69E8" w14:textId="77777777" w:rsidR="005C2825" w:rsidRDefault="005C2825" w:rsidP="005C2825">
      <w:pPr>
        <w:tabs>
          <w:tab w:val="left" w:pos="1075"/>
        </w:tabs>
        <w:rPr>
          <w:rFonts w:ascii="Arial" w:hAnsi="Arial" w:cs="Arial"/>
          <w:sz w:val="28"/>
          <w:szCs w:val="28"/>
        </w:rPr>
      </w:pPr>
      <w:r w:rsidRPr="00516620">
        <w:rPr>
          <w:rFonts w:ascii="Arial" w:hAnsi="Arial" w:cs="Arial"/>
          <w:sz w:val="28"/>
          <w:szCs w:val="28"/>
          <w:u w:val="single"/>
        </w:rPr>
        <w:t>Sépare les mots et recopie la phrase correctement</w:t>
      </w:r>
      <w:r>
        <w:rPr>
          <w:rFonts w:ascii="Arial" w:hAnsi="Arial" w:cs="Arial"/>
          <w:sz w:val="28"/>
          <w:szCs w:val="28"/>
        </w:rPr>
        <w:t> :</w:t>
      </w:r>
    </w:p>
    <w:p w14:paraId="6A002A3E" w14:textId="77777777" w:rsidR="001848A9" w:rsidRDefault="001848A9" w:rsidP="005C2825">
      <w:pPr>
        <w:ind w:firstLine="708"/>
        <w:jc w:val="center"/>
        <w:rPr>
          <w:rFonts w:ascii="Cursif" w:hAnsi="Cursif" w:cs="Arial"/>
          <w:b/>
          <w:sz w:val="32"/>
          <w:szCs w:val="32"/>
        </w:rPr>
      </w:pPr>
    </w:p>
    <w:p w14:paraId="2617C5D2" w14:textId="77777777" w:rsidR="005C2825" w:rsidRPr="001848A9" w:rsidRDefault="005C2825" w:rsidP="005C2825">
      <w:pPr>
        <w:ind w:firstLine="708"/>
        <w:jc w:val="center"/>
        <w:rPr>
          <w:rFonts w:ascii="Cursivestandard" w:hAnsi="Cursivestandard"/>
          <w:sz w:val="44"/>
          <w:szCs w:val="44"/>
        </w:rPr>
      </w:pPr>
      <w:r w:rsidRPr="001848A9">
        <w:rPr>
          <w:rFonts w:ascii="Cursivestandard" w:hAnsi="Cursivestandard" w:cs="Arial"/>
          <w:b/>
          <w:sz w:val="44"/>
          <w:szCs w:val="44"/>
        </w:rPr>
        <w:t>L’</w:t>
      </w:r>
      <w:proofErr w:type="spellStart"/>
      <w:r w:rsidRPr="001848A9">
        <w:rPr>
          <w:rFonts w:ascii="Cursivestandard" w:hAnsi="Cursivestandard" w:cs="Arial"/>
          <w:b/>
          <w:sz w:val="44"/>
          <w:szCs w:val="44"/>
        </w:rPr>
        <w:t>écureuilestsouslafeuille</w:t>
      </w:r>
      <w:proofErr w:type="spellEnd"/>
      <w:r w:rsidRPr="001848A9">
        <w:rPr>
          <w:rFonts w:ascii="Cursivestandard" w:hAnsi="Cursivestandard" w:cs="Arial"/>
          <w:b/>
          <w:sz w:val="44"/>
          <w:szCs w:val="44"/>
        </w:rPr>
        <w:t>.</w:t>
      </w:r>
    </w:p>
    <w:p w14:paraId="57144C73" w14:textId="77777777" w:rsidR="001848A9" w:rsidRDefault="001848A9" w:rsidP="00AD568B">
      <w:pPr>
        <w:tabs>
          <w:tab w:val="left" w:pos="0"/>
        </w:tabs>
        <w:rPr>
          <w:b/>
          <w:sz w:val="36"/>
          <w:szCs w:val="36"/>
          <w:highlight w:val="green"/>
          <w:u w:val="single"/>
        </w:rPr>
      </w:pPr>
    </w:p>
    <w:p w14:paraId="40C5AF4B" w14:textId="77777777" w:rsidR="001848A9" w:rsidRDefault="001848A9" w:rsidP="00AD568B">
      <w:pPr>
        <w:tabs>
          <w:tab w:val="left" w:pos="0"/>
        </w:tabs>
        <w:rPr>
          <w:b/>
          <w:sz w:val="36"/>
          <w:szCs w:val="36"/>
          <w:highlight w:val="green"/>
          <w:u w:val="single"/>
        </w:rPr>
      </w:pPr>
    </w:p>
    <w:p w14:paraId="7AE2B013" w14:textId="77777777" w:rsidR="001848A9" w:rsidRDefault="001848A9" w:rsidP="00AD568B">
      <w:pPr>
        <w:tabs>
          <w:tab w:val="left" w:pos="0"/>
        </w:tabs>
        <w:rPr>
          <w:b/>
          <w:sz w:val="36"/>
          <w:szCs w:val="36"/>
          <w:highlight w:val="green"/>
          <w:u w:val="single"/>
        </w:rPr>
      </w:pPr>
    </w:p>
    <w:p w14:paraId="382E9A88" w14:textId="2C078C9A" w:rsidR="00AD568B" w:rsidRDefault="001B45F6" w:rsidP="00AD568B">
      <w:pPr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  <w:highlight w:val="green"/>
          <w:u w:val="single"/>
        </w:rPr>
        <w:t>Temps 2</w:t>
      </w:r>
      <w:r w:rsidR="00910870" w:rsidRPr="00982215">
        <w:rPr>
          <w:b/>
          <w:sz w:val="36"/>
          <w:szCs w:val="36"/>
          <w:highlight w:val="green"/>
          <w:u w:val="single"/>
        </w:rPr>
        <w:t xml:space="preserve"> </w:t>
      </w:r>
      <w:r w:rsidR="00910870" w:rsidRPr="00982215">
        <w:rPr>
          <w:b/>
          <w:sz w:val="36"/>
          <w:szCs w:val="36"/>
          <w:highlight w:val="green"/>
        </w:rPr>
        <w:t>Mathématiques</w:t>
      </w:r>
      <w:r w:rsidR="00910870" w:rsidRPr="00B05A1F">
        <w:rPr>
          <w:b/>
          <w:sz w:val="36"/>
          <w:szCs w:val="36"/>
        </w:rPr>
        <w:t xml:space="preserve"> </w:t>
      </w:r>
    </w:p>
    <w:p w14:paraId="0225BF5D" w14:textId="11547818" w:rsidR="00DF6F05" w:rsidRPr="00F561D0" w:rsidRDefault="00DF6F05" w:rsidP="00DF6F05">
      <w:pPr>
        <w:rPr>
          <w:b/>
          <w:color w:val="008000"/>
          <w:sz w:val="32"/>
          <w:szCs w:val="32"/>
        </w:rPr>
      </w:pPr>
      <w:r w:rsidRPr="007C746E">
        <w:rPr>
          <w:sz w:val="32"/>
          <w:szCs w:val="32"/>
          <w:highlight w:val="green"/>
        </w:rPr>
        <w:tab/>
      </w:r>
      <w:r w:rsidRPr="007C746E">
        <w:rPr>
          <w:b/>
          <w:sz w:val="32"/>
          <w:szCs w:val="32"/>
          <w:highlight w:val="green"/>
        </w:rPr>
        <w:t>Calcul mental</w:t>
      </w:r>
      <w:r>
        <w:rPr>
          <w:b/>
          <w:color w:val="008000"/>
          <w:sz w:val="32"/>
          <w:szCs w:val="32"/>
        </w:rPr>
        <w:t xml:space="preserve">   </w:t>
      </w:r>
    </w:p>
    <w:p w14:paraId="59372481" w14:textId="77777777" w:rsidR="004A4137" w:rsidRDefault="004A4137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7123ECFD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>Nous continuons à apprendre les nombres jusqu’à la famille des 90.</w:t>
      </w:r>
    </w:p>
    <w:p w14:paraId="0A47873F" w14:textId="77777777" w:rsidR="001924EF" w:rsidRPr="000E426D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u w:val="single"/>
        </w:rPr>
      </w:pPr>
      <w:r w:rsidRPr="000E426D">
        <w:rPr>
          <w:rFonts w:ascii="Helvetica" w:hAnsi="Helvetica" w:cs="Helvetica"/>
          <w:color w:val="262626"/>
          <w:sz w:val="28"/>
          <w:szCs w:val="28"/>
          <w:u w:val="single"/>
        </w:rPr>
        <w:t>C’est la dernière famille que l’on apprend au CP !</w:t>
      </w:r>
    </w:p>
    <w:p w14:paraId="751C2D90" w14:textId="3169F327" w:rsidR="001924EF" w:rsidRPr="000E426D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u w:val="single"/>
        </w:rPr>
      </w:pPr>
    </w:p>
    <w:p w14:paraId="550CD78F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 xml:space="preserve">Pour continuer à t’entrainer à comprendre et à mémoriser le famille des 80 et des 90, </w:t>
      </w:r>
      <w:r w:rsidRPr="00E36E86">
        <w:rPr>
          <w:rFonts w:ascii="Helvetica" w:hAnsi="Helvetica" w:cs="Helvetica"/>
          <w:b/>
          <w:color w:val="262626"/>
          <w:sz w:val="28"/>
          <w:szCs w:val="28"/>
        </w:rPr>
        <w:t>soit tu écoutes cette leçon en ligne </w:t>
      </w:r>
      <w:r>
        <w:rPr>
          <w:rFonts w:ascii="Helvetica" w:hAnsi="Helvetica" w:cs="Helvetica"/>
          <w:color w:val="262626"/>
          <w:sz w:val="28"/>
          <w:szCs w:val="28"/>
        </w:rPr>
        <w:t>:</w:t>
      </w:r>
    </w:p>
    <w:p w14:paraId="22FE078D" w14:textId="319D3D82" w:rsidR="001924EF" w:rsidRDefault="001848A9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0768" behindDoc="0" locked="0" layoutInCell="1" allowOverlap="1" wp14:anchorId="59B5418E" wp14:editId="784D6736">
            <wp:simplePos x="0" y="0"/>
            <wp:positionH relativeFrom="margin">
              <wp:posOffset>3886200</wp:posOffset>
            </wp:positionH>
            <wp:positionV relativeFrom="margin">
              <wp:posOffset>2286000</wp:posOffset>
            </wp:positionV>
            <wp:extent cx="2438400" cy="1828800"/>
            <wp:effectExtent l="0" t="0" r="0" b="0"/>
            <wp:wrapSquare wrapText="bothSides"/>
            <wp:docPr id="1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474C2" w14:textId="38B4D1E9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Style w:val="Lienhypertexte"/>
          <w:rFonts w:ascii="Helvetica" w:hAnsi="Helvetica" w:cs="Helvetica"/>
          <w:sz w:val="22"/>
          <w:szCs w:val="22"/>
        </w:rPr>
      </w:pPr>
      <w:r>
        <w:tab/>
      </w:r>
      <w:hyperlink r:id="rId13" w:history="1">
        <w:r w:rsidRPr="008931CC">
          <w:rPr>
            <w:rStyle w:val="Lienhypertexte"/>
            <w:rFonts w:ascii="Helvetica" w:hAnsi="Helvetica" w:cs="Helvetica"/>
            <w:sz w:val="22"/>
            <w:szCs w:val="22"/>
          </w:rPr>
          <w:t>https://www.youtube.com/watch?v=56JhhCs-n0A</w:t>
        </w:r>
      </w:hyperlink>
    </w:p>
    <w:p w14:paraId="7E55DB17" w14:textId="5C688AAF" w:rsidR="001848A9" w:rsidRPr="008931CC" w:rsidRDefault="001848A9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rPr>
          <w:rFonts w:ascii="Helvetica" w:hAnsi="Helvetica" w:cs="Helvetica"/>
          <w:color w:val="262626"/>
          <w:sz w:val="22"/>
          <w:szCs w:val="22"/>
        </w:rPr>
      </w:pPr>
    </w:p>
    <w:p w14:paraId="3CAFE35C" w14:textId="0307AF1D" w:rsidR="001924EF" w:rsidRPr="008931CC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</w:rPr>
      </w:pPr>
    </w:p>
    <w:p w14:paraId="42B212B1" w14:textId="12CDC420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8"/>
          <w:szCs w:val="28"/>
        </w:rPr>
      </w:pPr>
    </w:p>
    <w:p w14:paraId="4483FB13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8"/>
          <w:szCs w:val="28"/>
        </w:rPr>
      </w:pPr>
    </w:p>
    <w:p w14:paraId="1643DB86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8"/>
          <w:szCs w:val="28"/>
        </w:rPr>
      </w:pPr>
    </w:p>
    <w:p w14:paraId="0BE5B5C2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8"/>
          <w:szCs w:val="28"/>
        </w:rPr>
      </w:pPr>
    </w:p>
    <w:p w14:paraId="067A8C5A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8"/>
          <w:szCs w:val="28"/>
        </w:rPr>
      </w:pPr>
    </w:p>
    <w:p w14:paraId="59846E94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8"/>
          <w:szCs w:val="28"/>
        </w:rPr>
      </w:pPr>
    </w:p>
    <w:p w14:paraId="73C96D8C" w14:textId="77777777" w:rsidR="001848A9" w:rsidRDefault="001848A9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8"/>
          <w:szCs w:val="28"/>
        </w:rPr>
      </w:pPr>
    </w:p>
    <w:p w14:paraId="48930CF7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8"/>
          <w:szCs w:val="28"/>
        </w:rPr>
      </w:pPr>
    </w:p>
    <w:p w14:paraId="50B7BC21" w14:textId="77777777" w:rsidR="001924EF" w:rsidRPr="00E36E86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8"/>
          <w:szCs w:val="28"/>
        </w:rPr>
      </w:pPr>
      <w:r w:rsidRPr="00E36E86">
        <w:rPr>
          <w:rFonts w:ascii="Helvetica" w:hAnsi="Helvetica" w:cs="Helvetica"/>
          <w:b/>
          <w:color w:val="262626"/>
          <w:sz w:val="28"/>
          <w:szCs w:val="28"/>
        </w:rPr>
        <w:t>Soit tu t’entraines avec un adulte avec le tableau des nombres du fichier et l’a</w:t>
      </w:r>
      <w:r>
        <w:rPr>
          <w:rFonts w:ascii="Helvetica" w:hAnsi="Helvetica" w:cs="Helvetica"/>
          <w:b/>
          <w:color w:val="262626"/>
          <w:sz w:val="28"/>
          <w:szCs w:val="28"/>
        </w:rPr>
        <w:t>rdoise ou un brouillon, c’est comme tu préfères :</w:t>
      </w:r>
    </w:p>
    <w:p w14:paraId="33B9137C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5E2D3930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 xml:space="preserve">La famille des </w:t>
      </w:r>
      <w:r w:rsidRPr="00B363CE">
        <w:rPr>
          <w:rFonts w:ascii="Helvetica" w:hAnsi="Helvetica" w:cs="Helvetica"/>
          <w:color w:val="FF0000"/>
          <w:sz w:val="40"/>
          <w:szCs w:val="40"/>
        </w:rPr>
        <w:t>90</w:t>
      </w:r>
      <w:r>
        <w:rPr>
          <w:rFonts w:ascii="Helvetica" w:hAnsi="Helvetica" w:cs="Helvetica"/>
          <w:color w:val="262626"/>
          <w:sz w:val="28"/>
          <w:szCs w:val="28"/>
        </w:rPr>
        <w:t xml:space="preserve"> est la famille qui a 9 dizaines, c’est 8 dizaines + 1 dizaine</w:t>
      </w:r>
    </w:p>
    <w:p w14:paraId="07F7C8AC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  <w:t xml:space="preserve">   C’est donc  80 +10</w:t>
      </w:r>
    </w:p>
    <w:p w14:paraId="47DA26FB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  <w:t>On dit « quatre-vingt-dix »</w:t>
      </w:r>
    </w:p>
    <w:p w14:paraId="17164361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4C238BB2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>Dans cette famille, on entend donc « quatre-vingt », puis on entend les noms de la famille du 10.</w:t>
      </w:r>
    </w:p>
    <w:p w14:paraId="0AB312FE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Ubuntu" w:eastAsia="Times New Roman" w:hAnsi="Ubuntu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1AB72" wp14:editId="6280E628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3429000" cy="2857500"/>
                <wp:effectExtent l="0" t="0" r="25400" b="381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857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3E19C" w14:textId="77777777" w:rsidR="001924EF" w:rsidRDefault="001924EF" w:rsidP="001924EF">
                            <w:pPr>
                              <w:ind w:left="567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3E2D412" w14:textId="77777777" w:rsidR="001924EF" w:rsidRDefault="001924EF" w:rsidP="001924E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t-dix</w:t>
                            </w:r>
                          </w:p>
                          <w:p w14:paraId="4FEE8B6F" w14:textId="77777777" w:rsidR="001924EF" w:rsidRPr="00923D42" w:rsidRDefault="001924EF" w:rsidP="001924E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91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t-onze</w:t>
                            </w:r>
                          </w:p>
                          <w:p w14:paraId="0D67F373" w14:textId="77777777" w:rsidR="001924EF" w:rsidRPr="00923D42" w:rsidRDefault="001924EF" w:rsidP="001924E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92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t-douze</w:t>
                            </w:r>
                          </w:p>
                          <w:p w14:paraId="67F33940" w14:textId="77777777" w:rsidR="001924EF" w:rsidRPr="00923D42" w:rsidRDefault="001924EF" w:rsidP="001924E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93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t-treize</w:t>
                            </w:r>
                          </w:p>
                          <w:p w14:paraId="78E8281C" w14:textId="77777777" w:rsidR="001924EF" w:rsidRDefault="001924EF" w:rsidP="001924E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94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 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t-quatorze</w:t>
                            </w:r>
                          </w:p>
                          <w:p w14:paraId="7D57AE88" w14:textId="77777777" w:rsidR="001924EF" w:rsidRPr="00923D42" w:rsidRDefault="001924EF" w:rsidP="001924E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t-quinze</w:t>
                            </w:r>
                          </w:p>
                          <w:p w14:paraId="27CF9B0F" w14:textId="77777777" w:rsidR="001924EF" w:rsidRPr="00923D42" w:rsidRDefault="001924EF" w:rsidP="001924E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96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t-seize</w:t>
                            </w:r>
                          </w:p>
                          <w:p w14:paraId="627C4778" w14:textId="77777777" w:rsidR="001924EF" w:rsidRPr="00923D42" w:rsidRDefault="001924EF" w:rsidP="001924E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97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t-dix-sept</w:t>
                            </w:r>
                          </w:p>
                          <w:p w14:paraId="54CEA933" w14:textId="77777777" w:rsidR="001924EF" w:rsidRPr="00923D42" w:rsidRDefault="001924EF" w:rsidP="001924E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98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t-dix-huit</w:t>
                            </w:r>
                          </w:p>
                          <w:p w14:paraId="173DE4DE" w14:textId="77777777" w:rsidR="001924EF" w:rsidRPr="00923D42" w:rsidRDefault="001924EF" w:rsidP="001924E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99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t-dix-neuf</w:t>
                            </w:r>
                          </w:p>
                          <w:p w14:paraId="3C81DC3C" w14:textId="77777777" w:rsidR="001924EF" w:rsidRPr="00923D42" w:rsidRDefault="001924EF" w:rsidP="001924E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108pt;margin-top:9pt;width:270pt;height:2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" fillcolor="white [3201]" strokecolor="#c0504d [3205]" strokeweight="2pt">
                <v:textbox>
                  <w:txbxContent>
                    <w:p w14:paraId="24B3E19C" w14:textId="77777777" w:rsidR="001924EF" w:rsidRDefault="001924EF" w:rsidP="001924EF">
                      <w:pPr>
                        <w:ind w:left="567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23E2D412" w14:textId="77777777" w:rsidR="001924EF" w:rsidRDefault="001924EF" w:rsidP="001924E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9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0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t-dix</w:t>
                      </w:r>
                    </w:p>
                    <w:p w14:paraId="4FEE8B6F" w14:textId="77777777" w:rsidR="001924EF" w:rsidRPr="00923D42" w:rsidRDefault="001924EF" w:rsidP="001924E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91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t-onze</w:t>
                      </w:r>
                    </w:p>
                    <w:p w14:paraId="0D67F373" w14:textId="77777777" w:rsidR="001924EF" w:rsidRPr="00923D42" w:rsidRDefault="001924EF" w:rsidP="001924E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92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t-douze</w:t>
                      </w:r>
                    </w:p>
                    <w:p w14:paraId="67F33940" w14:textId="77777777" w:rsidR="001924EF" w:rsidRPr="00923D42" w:rsidRDefault="001924EF" w:rsidP="001924E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93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t-treize</w:t>
                      </w:r>
                    </w:p>
                    <w:p w14:paraId="78E8281C" w14:textId="77777777" w:rsidR="001924EF" w:rsidRDefault="001924EF" w:rsidP="001924E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94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-  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t-quatorze</w:t>
                      </w:r>
                    </w:p>
                    <w:p w14:paraId="7D57AE88" w14:textId="77777777" w:rsidR="001924EF" w:rsidRPr="00923D42" w:rsidRDefault="001924EF" w:rsidP="001924E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9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t-quinze</w:t>
                      </w:r>
                    </w:p>
                    <w:p w14:paraId="27CF9B0F" w14:textId="77777777" w:rsidR="001924EF" w:rsidRPr="00923D42" w:rsidRDefault="001924EF" w:rsidP="001924E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96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t-seize</w:t>
                      </w:r>
                    </w:p>
                    <w:p w14:paraId="627C4778" w14:textId="77777777" w:rsidR="001924EF" w:rsidRPr="00923D42" w:rsidRDefault="001924EF" w:rsidP="001924E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97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t-dix-sept</w:t>
                      </w:r>
                    </w:p>
                    <w:p w14:paraId="54CEA933" w14:textId="77777777" w:rsidR="001924EF" w:rsidRPr="00923D42" w:rsidRDefault="001924EF" w:rsidP="001924E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98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t-dix-huit</w:t>
                      </w:r>
                    </w:p>
                    <w:p w14:paraId="173DE4DE" w14:textId="77777777" w:rsidR="001924EF" w:rsidRPr="00923D42" w:rsidRDefault="001924EF" w:rsidP="001924E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99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t-dix-neuf</w:t>
                      </w:r>
                    </w:p>
                    <w:p w14:paraId="3C81DC3C" w14:textId="77777777" w:rsidR="001924EF" w:rsidRPr="00923D42" w:rsidRDefault="001924EF" w:rsidP="001924E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C6042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1135907B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4EF4839E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156A2270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23B7D498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5E637DA5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29D80626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5F70A629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7FA3623C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39FC94DA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29E74F2E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29D56557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7A9D74F9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059D6168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01AE8A75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4C7D6B4B" w14:textId="77777777" w:rsidR="001848A9" w:rsidRDefault="001848A9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20025C69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lastRenderedPageBreak/>
        <w:t>1) Ouvre le fichier à la fin, au tableau des nombres et lis les familles des 60-70-80 et 90</w:t>
      </w:r>
    </w:p>
    <w:p w14:paraId="159FDA94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30910D40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47B60D8B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>2) On te montre ensuite quelques nombres de ces familles et tu essaies de donner leurs noms.</w:t>
      </w:r>
    </w:p>
    <w:p w14:paraId="2E32574D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5C4BFB97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 xml:space="preserve">3) Entraine-toi sur l’ardoise ou sur une feuille </w:t>
      </w:r>
    </w:p>
    <w:p w14:paraId="69FFA8CB" w14:textId="67A627AE" w:rsidR="001924EF" w:rsidRDefault="00AE0C5A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304B1" wp14:editId="6C4D34D2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120650</wp:posOffset>
                </wp:positionV>
                <wp:extent cx="2857500" cy="2400300"/>
                <wp:effectExtent l="50800" t="25400" r="88900" b="1143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4607E" w14:textId="77777777" w:rsidR="001924EF" w:rsidRPr="00F92212" w:rsidRDefault="001924EF" w:rsidP="001924E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F92212">
                              <w:rPr>
                                <w:rFonts w:ascii="Helvetica" w:hAnsi="Helvetica" w:cs="Helvetica"/>
                                <w:b/>
                                <w:color w:val="262626"/>
                                <w:sz w:val="28"/>
                                <w:szCs w:val="28"/>
                              </w:rPr>
                              <w:t>Attention :</w:t>
                            </w:r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2212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 xml:space="preserve">Il faut bien attendre </w:t>
                            </w:r>
                            <w:r w:rsidRPr="008B6113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la fin</w:t>
                            </w:r>
                            <w:r w:rsidRPr="00F92212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 xml:space="preserve"> du nombre pour l’écrire.</w:t>
                            </w:r>
                            <w:r w:rsidRPr="00F92212"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A693D1" w14:textId="77777777" w:rsidR="001924EF" w:rsidRDefault="001924EF" w:rsidP="001924E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6481B528" w14:textId="77777777" w:rsidR="001924EF" w:rsidRDefault="001924EF" w:rsidP="001924E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 xml:space="preserve">Quand on entend </w:t>
                            </w:r>
                            <w:r w:rsidRPr="008B6113">
                              <w:rPr>
                                <w:rFonts w:ascii="Helvetica" w:hAnsi="Helvetica" w:cs="Helvetica"/>
                                <w:b/>
                                <w:color w:val="262626"/>
                                <w:sz w:val="28"/>
                                <w:szCs w:val="28"/>
                              </w:rPr>
                              <w:t>soixante</w:t>
                            </w:r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 xml:space="preserve">, cela peut-être la famille des </w:t>
                            </w:r>
                            <w:r w:rsidRPr="008B6113">
                              <w:rPr>
                                <w:rFonts w:ascii="Helvetica" w:hAnsi="Helvetica" w:cs="Helvetica"/>
                                <w:b/>
                                <w:color w:val="262626"/>
                                <w:sz w:val="28"/>
                                <w:szCs w:val="28"/>
                              </w:rPr>
                              <w:t>60</w:t>
                            </w:r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 xml:space="preserve"> ou la famille des </w:t>
                            </w:r>
                            <w:r w:rsidRPr="008B6113">
                              <w:rPr>
                                <w:rFonts w:ascii="Helvetica" w:hAnsi="Helvetica" w:cs="Helvetica"/>
                                <w:b/>
                                <w:color w:val="262626"/>
                                <w:sz w:val="28"/>
                                <w:szCs w:val="28"/>
                              </w:rPr>
                              <w:t>70</w:t>
                            </w:r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F0F9FAA" w14:textId="77777777" w:rsidR="001924EF" w:rsidRDefault="001924EF" w:rsidP="001924E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756D1851" w14:textId="77777777" w:rsidR="001924EF" w:rsidRDefault="001924EF" w:rsidP="001924E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 xml:space="preserve">Quand on entend </w:t>
                            </w:r>
                            <w:r w:rsidRPr="008B6113">
                              <w:rPr>
                                <w:rFonts w:ascii="Helvetica" w:hAnsi="Helvetica" w:cs="Helvetica"/>
                                <w:b/>
                                <w:color w:val="262626"/>
                                <w:sz w:val="28"/>
                                <w:szCs w:val="28"/>
                              </w:rPr>
                              <w:t>quatre-vingt</w:t>
                            </w:r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 xml:space="preserve">, cela peut-être la famille des </w:t>
                            </w:r>
                            <w:r w:rsidRPr="008B6113">
                              <w:rPr>
                                <w:rFonts w:ascii="Helvetica" w:hAnsi="Helvetica" w:cs="Helvetica"/>
                                <w:b/>
                                <w:color w:val="262626"/>
                                <w:sz w:val="28"/>
                                <w:szCs w:val="28"/>
                              </w:rPr>
                              <w:t>80</w:t>
                            </w:r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 xml:space="preserve"> ou celle des </w:t>
                            </w:r>
                            <w:r w:rsidRPr="008B6113">
                              <w:rPr>
                                <w:rFonts w:ascii="Helvetica" w:hAnsi="Helvetica" w:cs="Helvetica"/>
                                <w:b/>
                                <w:color w:val="262626"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  <w:p w14:paraId="754ADA47" w14:textId="77777777" w:rsidR="001924EF" w:rsidRDefault="001924EF" w:rsidP="00192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0" o:spid="_x0000_s1027" type="#_x0000_t202" style="position:absolute;margin-left:4in;margin-top:9.5pt;width:225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3474607E" w14:textId="77777777" w:rsidR="001924EF" w:rsidRPr="00F92212" w:rsidRDefault="001924EF" w:rsidP="001924EF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</w:pPr>
                      <w:r w:rsidRPr="00F92212">
                        <w:rPr>
                          <w:rFonts w:ascii="Helvetica" w:hAnsi="Helvetica" w:cs="Helvetica"/>
                          <w:b/>
                          <w:color w:val="262626"/>
                          <w:sz w:val="28"/>
                          <w:szCs w:val="28"/>
                        </w:rPr>
                        <w:t>Attention :</w:t>
                      </w:r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  <w:r w:rsidRPr="00F92212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 xml:space="preserve">Il faut bien attendre </w:t>
                      </w:r>
                      <w:r w:rsidRPr="008B6113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  <w:u w:val="single"/>
                        </w:rPr>
                        <w:t>la fin</w:t>
                      </w:r>
                      <w:r w:rsidRPr="00F92212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 xml:space="preserve"> du nombre pour l’écrire.</w:t>
                      </w:r>
                      <w:r w:rsidRPr="00F92212"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A693D1" w14:textId="77777777" w:rsidR="001924EF" w:rsidRDefault="001924EF" w:rsidP="001924EF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</w:pPr>
                    </w:p>
                    <w:p w14:paraId="6481B528" w14:textId="77777777" w:rsidR="001924EF" w:rsidRDefault="001924EF" w:rsidP="001924EF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 xml:space="preserve">Quand on entend </w:t>
                      </w:r>
                      <w:r w:rsidRPr="008B6113">
                        <w:rPr>
                          <w:rFonts w:ascii="Helvetica" w:hAnsi="Helvetica" w:cs="Helvetica"/>
                          <w:b/>
                          <w:color w:val="262626"/>
                          <w:sz w:val="28"/>
                          <w:szCs w:val="28"/>
                        </w:rPr>
                        <w:t>soixante</w:t>
                      </w:r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 xml:space="preserve">, cela peut-être la famille des </w:t>
                      </w:r>
                      <w:r w:rsidRPr="008B6113">
                        <w:rPr>
                          <w:rFonts w:ascii="Helvetica" w:hAnsi="Helvetica" w:cs="Helvetica"/>
                          <w:b/>
                          <w:color w:val="262626"/>
                          <w:sz w:val="28"/>
                          <w:szCs w:val="28"/>
                        </w:rPr>
                        <w:t>60</w:t>
                      </w:r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 xml:space="preserve"> ou la famille des </w:t>
                      </w:r>
                      <w:r w:rsidRPr="008B6113">
                        <w:rPr>
                          <w:rFonts w:ascii="Helvetica" w:hAnsi="Helvetica" w:cs="Helvetica"/>
                          <w:b/>
                          <w:color w:val="262626"/>
                          <w:sz w:val="28"/>
                          <w:szCs w:val="28"/>
                        </w:rPr>
                        <w:t>70</w:t>
                      </w:r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>.</w:t>
                      </w:r>
                    </w:p>
                    <w:p w14:paraId="5F0F9FAA" w14:textId="77777777" w:rsidR="001924EF" w:rsidRDefault="001924EF" w:rsidP="001924EF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</w:pPr>
                    </w:p>
                    <w:p w14:paraId="756D1851" w14:textId="77777777" w:rsidR="001924EF" w:rsidRDefault="001924EF" w:rsidP="001924EF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 xml:space="preserve">Quand on entend </w:t>
                      </w:r>
                      <w:r w:rsidRPr="008B6113">
                        <w:rPr>
                          <w:rFonts w:ascii="Helvetica" w:hAnsi="Helvetica" w:cs="Helvetica"/>
                          <w:b/>
                          <w:color w:val="262626"/>
                          <w:sz w:val="28"/>
                          <w:szCs w:val="28"/>
                        </w:rPr>
                        <w:t>quatre-vingt</w:t>
                      </w:r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 xml:space="preserve">, cela peut-être la famille des </w:t>
                      </w:r>
                      <w:r w:rsidRPr="008B6113">
                        <w:rPr>
                          <w:rFonts w:ascii="Helvetica" w:hAnsi="Helvetica" w:cs="Helvetica"/>
                          <w:b/>
                          <w:color w:val="262626"/>
                          <w:sz w:val="28"/>
                          <w:szCs w:val="28"/>
                        </w:rPr>
                        <w:t>80</w:t>
                      </w:r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 xml:space="preserve"> ou celle des </w:t>
                      </w:r>
                      <w:r w:rsidRPr="008B6113">
                        <w:rPr>
                          <w:rFonts w:ascii="Helvetica" w:hAnsi="Helvetica" w:cs="Helvetica"/>
                          <w:b/>
                          <w:color w:val="262626"/>
                          <w:sz w:val="28"/>
                          <w:szCs w:val="28"/>
                        </w:rPr>
                        <w:t>90</w:t>
                      </w:r>
                    </w:p>
                    <w:p w14:paraId="754ADA47" w14:textId="77777777" w:rsidR="001924EF" w:rsidRDefault="001924EF" w:rsidP="001924EF"/>
                  </w:txbxContent>
                </v:textbox>
                <w10:wrap type="square"/>
              </v:shape>
            </w:pict>
          </mc:Fallback>
        </mc:AlternateContent>
      </w:r>
      <w:r w:rsidR="001924EF">
        <w:rPr>
          <w:rFonts w:ascii="Helvetica" w:hAnsi="Helvetica" w:cs="Helvetica"/>
          <w:color w:val="262626"/>
          <w:sz w:val="28"/>
          <w:szCs w:val="28"/>
        </w:rPr>
        <w:t xml:space="preserve">à faire une </w:t>
      </w:r>
      <w:r w:rsidR="001924EF" w:rsidRPr="00F92212">
        <w:rPr>
          <w:rFonts w:ascii="Helvetica" w:hAnsi="Helvetica" w:cs="Helvetica"/>
          <w:color w:val="262626"/>
          <w:sz w:val="28"/>
          <w:szCs w:val="28"/>
        </w:rPr>
        <w:t>dictée de nombres</w:t>
      </w:r>
      <w:r w:rsidR="001924EF">
        <w:rPr>
          <w:rFonts w:ascii="Helvetica" w:hAnsi="Helvetica" w:cs="Helvetica"/>
          <w:color w:val="262626"/>
          <w:sz w:val="28"/>
          <w:szCs w:val="28"/>
        </w:rPr>
        <w:t> </w:t>
      </w:r>
      <w:r w:rsidR="001924EF" w:rsidRPr="00F92212">
        <w:rPr>
          <w:rFonts w:ascii="Helvetica" w:hAnsi="Helvetica" w:cs="Helvetica"/>
          <w:color w:val="262626"/>
          <w:sz w:val="28"/>
          <w:szCs w:val="28"/>
        </w:rPr>
        <w:t>:</w:t>
      </w:r>
    </w:p>
    <w:p w14:paraId="0FFB64E4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3A5A3CF2" w14:textId="56A58DD8" w:rsidR="001924EF" w:rsidRPr="008B6113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851"/>
        <w:rPr>
          <w:rFonts w:ascii="Helvetica" w:hAnsi="Helvetica" w:cs="Helvetica"/>
          <w:b/>
          <w:color w:val="262626"/>
          <w:sz w:val="32"/>
          <w:szCs w:val="32"/>
        </w:rPr>
      </w:pPr>
      <w:r>
        <w:rPr>
          <w:rFonts w:ascii="Helvetica" w:hAnsi="Helvetica" w:cs="Helvetica"/>
          <w:b/>
          <w:color w:val="262626"/>
          <w:sz w:val="32"/>
          <w:szCs w:val="32"/>
        </w:rPr>
        <w:tab/>
      </w:r>
      <w:r w:rsidRPr="008B6113">
        <w:rPr>
          <w:rFonts w:ascii="Helvetica" w:hAnsi="Helvetica" w:cs="Helvetica"/>
          <w:b/>
          <w:color w:val="262626"/>
          <w:sz w:val="32"/>
          <w:szCs w:val="32"/>
        </w:rPr>
        <w:t>43 - 57- 61 – 71 – 80 – 84 – 90</w:t>
      </w:r>
    </w:p>
    <w:p w14:paraId="32E0D9A5" w14:textId="7DA615FB" w:rsidR="001924EF" w:rsidRPr="008B6113" w:rsidRDefault="001924EF" w:rsidP="001924EF">
      <w:pPr>
        <w:rPr>
          <w:sz w:val="32"/>
          <w:szCs w:val="32"/>
        </w:rPr>
      </w:pPr>
    </w:p>
    <w:p w14:paraId="770A5E96" w14:textId="77777777" w:rsidR="001924EF" w:rsidRDefault="001924EF" w:rsidP="001924EF"/>
    <w:p w14:paraId="63DBA3EA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7C2C38EC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4790ABAC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1416BBBB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472CAB08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17AA314B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7731C67C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4B9884BF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35297D69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13BCFFD0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7E0E88C0" w14:textId="77777777" w:rsidR="001924EF" w:rsidRPr="0098470B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98470B">
        <w:rPr>
          <w:sz w:val="28"/>
          <w:szCs w:val="28"/>
        </w:rPr>
        <w:t>Quand tu as écouté la leçon ou que tu t’es entrainé</w:t>
      </w:r>
      <w:r>
        <w:rPr>
          <w:sz w:val="28"/>
          <w:szCs w:val="28"/>
        </w:rPr>
        <w:t>(e)</w:t>
      </w:r>
      <w:r w:rsidRPr="0098470B">
        <w:rPr>
          <w:sz w:val="28"/>
          <w:szCs w:val="28"/>
        </w:rPr>
        <w:t xml:space="preserve"> avec le tableau des nombres et sur l’ardoise,</w:t>
      </w:r>
      <w:r>
        <w:rPr>
          <w:sz w:val="28"/>
          <w:szCs w:val="28"/>
        </w:rPr>
        <w:t xml:space="preserve"> travaille </w:t>
      </w:r>
      <w:r w:rsidRPr="0098470B">
        <w:rPr>
          <w:sz w:val="28"/>
          <w:szCs w:val="28"/>
          <w:u w:val="single"/>
        </w:rPr>
        <w:t xml:space="preserve">dans </w:t>
      </w:r>
      <w:r w:rsidRPr="0098470B">
        <w:rPr>
          <w:noProof/>
          <w:sz w:val="28"/>
          <w:szCs w:val="28"/>
          <w:u w:val="single"/>
        </w:rPr>
        <w:t xml:space="preserve">le fichier </w:t>
      </w:r>
      <w:r w:rsidRPr="0098470B">
        <w:rPr>
          <w:rFonts w:ascii="Helvetica" w:hAnsi="Helvetica" w:cs="Helvetica"/>
          <w:color w:val="262626"/>
          <w:sz w:val="28"/>
          <w:szCs w:val="28"/>
          <w:u w:val="single"/>
        </w:rPr>
        <w:t>de maths </w:t>
      </w:r>
      <w:r w:rsidRPr="0098470B">
        <w:rPr>
          <w:rFonts w:ascii="Helvetica" w:hAnsi="Helvetica" w:cs="Helvetica"/>
          <w:b/>
          <w:color w:val="262626"/>
          <w:sz w:val="28"/>
          <w:szCs w:val="28"/>
          <w:u w:val="single"/>
        </w:rPr>
        <w:t>: p.131-unité 105</w:t>
      </w:r>
    </w:p>
    <w:p w14:paraId="0EA11F7F" w14:textId="77777777" w:rsidR="001924EF" w:rsidRPr="00B363CE" w:rsidRDefault="001924EF" w:rsidP="001924EF">
      <w:pPr>
        <w:rPr>
          <w:rFonts w:ascii="Helvetica" w:hAnsi="Helvetica" w:cs="Helvetica"/>
          <w:b/>
          <w:color w:val="262626"/>
          <w:sz w:val="28"/>
          <w:szCs w:val="28"/>
          <w:u w:val="single"/>
        </w:rPr>
      </w:pPr>
    </w:p>
    <w:p w14:paraId="5641F46C" w14:textId="77777777" w:rsidR="001924EF" w:rsidRPr="00B363CE" w:rsidRDefault="001924EF" w:rsidP="001924EF">
      <w:pPr>
        <w:rPr>
          <w:rFonts w:ascii="Ubuntu" w:eastAsia="Times New Roman" w:hAnsi="Ubuntu" w:cs="Times New Roman"/>
          <w:b/>
          <w:bCs/>
          <w:color w:val="333333"/>
          <w:u w:val="single"/>
          <w:bdr w:val="none" w:sz="0" w:space="0" w:color="auto" w:frame="1"/>
        </w:rPr>
      </w:pPr>
      <w:r w:rsidRPr="00B363CE">
        <w:rPr>
          <w:rFonts w:ascii="Helvetica" w:hAnsi="Helvetica" w:cs="Helvetica"/>
          <w:b/>
          <w:color w:val="262626"/>
          <w:u w:val="single"/>
        </w:rPr>
        <w:t>dictée de nombres</w:t>
      </w:r>
      <w:r w:rsidRPr="00B363CE">
        <w:rPr>
          <w:b/>
          <w:noProof/>
          <w:u w:val="single"/>
        </w:rPr>
        <w:t> :</w:t>
      </w:r>
    </w:p>
    <w:p w14:paraId="3B4AB04C" w14:textId="77777777" w:rsidR="001924EF" w:rsidRDefault="001924EF" w:rsidP="00192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3B5A1E04" w14:textId="77777777" w:rsidR="001924EF" w:rsidRDefault="001924EF" w:rsidP="001924EF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EFDC8" wp14:editId="192ACD68">
                <wp:simplePos x="0" y="0"/>
                <wp:positionH relativeFrom="column">
                  <wp:posOffset>4914900</wp:posOffset>
                </wp:positionH>
                <wp:positionV relativeFrom="paragraph">
                  <wp:posOffset>59690</wp:posOffset>
                </wp:positionV>
                <wp:extent cx="596900" cy="571500"/>
                <wp:effectExtent l="0" t="0" r="38100" b="381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F4932" w14:textId="77777777" w:rsidR="001924EF" w:rsidRDefault="001924EF" w:rsidP="001924EF"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28" type="#_x0000_t202" style="position:absolute;left:0;text-align:left;margin-left:387pt;margin-top:4.7pt;width:47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" fillcolor="white [3201]" strokecolor="#c0504d [3205]" strokeweight="2pt">
                <v:textbox>
                  <w:txbxContent>
                    <w:p w14:paraId="72EF4932" w14:textId="77777777" w:rsidR="001924EF" w:rsidRDefault="001924EF" w:rsidP="001924EF"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>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6C9E7" wp14:editId="774C6274">
                <wp:simplePos x="0" y="0"/>
                <wp:positionH relativeFrom="column">
                  <wp:posOffset>5829300</wp:posOffset>
                </wp:positionH>
                <wp:positionV relativeFrom="paragraph">
                  <wp:posOffset>59690</wp:posOffset>
                </wp:positionV>
                <wp:extent cx="635000" cy="571500"/>
                <wp:effectExtent l="0" t="0" r="25400" b="381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2F997" w14:textId="77777777" w:rsidR="001924EF" w:rsidRDefault="001924EF" w:rsidP="001924EF"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29" type="#_x0000_t202" style="position:absolute;left:0;text-align:left;margin-left:459pt;margin-top:4.7pt;width:50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" fillcolor="white [3201]" strokecolor="#c0504d [3205]" strokeweight="2pt">
                <v:textbox>
                  <w:txbxContent>
                    <w:p w14:paraId="57B2F997" w14:textId="77777777" w:rsidR="001924EF" w:rsidRDefault="001924EF" w:rsidP="001924EF"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>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9FD8B" wp14:editId="25308BA6">
                <wp:simplePos x="0" y="0"/>
                <wp:positionH relativeFrom="column">
                  <wp:posOffset>4000500</wp:posOffset>
                </wp:positionH>
                <wp:positionV relativeFrom="paragraph">
                  <wp:posOffset>59690</wp:posOffset>
                </wp:positionV>
                <wp:extent cx="685800" cy="571500"/>
                <wp:effectExtent l="0" t="0" r="25400" b="381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BE278" w14:textId="77777777" w:rsidR="001924EF" w:rsidRDefault="001924EF" w:rsidP="001924EF"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" o:spid="_x0000_s1030" type="#_x0000_t202" style="position:absolute;left:0;text-align:left;margin-left:315pt;margin-top:4.7pt;width:54pt;height: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" fillcolor="white [3201]" strokecolor="#c0504d [3205]" strokeweight="2pt">
                <v:textbox>
                  <w:txbxContent>
                    <w:p w14:paraId="00CBE278" w14:textId="77777777" w:rsidR="001924EF" w:rsidRDefault="001924EF" w:rsidP="001924EF"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>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A2417" wp14:editId="4CF75674">
                <wp:simplePos x="0" y="0"/>
                <wp:positionH relativeFrom="column">
                  <wp:posOffset>3314700</wp:posOffset>
                </wp:positionH>
                <wp:positionV relativeFrom="paragraph">
                  <wp:posOffset>59690</wp:posOffset>
                </wp:positionV>
                <wp:extent cx="571500" cy="571500"/>
                <wp:effectExtent l="0" t="0" r="38100" b="381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40165" w14:textId="77777777" w:rsidR="001924EF" w:rsidRDefault="001924EF" w:rsidP="001924EF"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31" type="#_x0000_t202" style="position:absolute;left:0;text-align:left;margin-left:261pt;margin-top:4.7pt;width:4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" fillcolor="white [3201]" strokecolor="#c0504d [3205]" strokeweight="2pt">
                <v:textbox>
                  <w:txbxContent>
                    <w:p w14:paraId="45040165" w14:textId="77777777" w:rsidR="001924EF" w:rsidRDefault="001924EF" w:rsidP="001924EF"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>87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C80A6" wp14:editId="25A03859">
                <wp:simplePos x="0" y="0"/>
                <wp:positionH relativeFrom="column">
                  <wp:posOffset>2400300</wp:posOffset>
                </wp:positionH>
                <wp:positionV relativeFrom="paragraph">
                  <wp:posOffset>59690</wp:posOffset>
                </wp:positionV>
                <wp:extent cx="685800" cy="571500"/>
                <wp:effectExtent l="0" t="0" r="25400" b="381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EDF26" w14:textId="77777777" w:rsidR="001924EF" w:rsidRDefault="001924EF" w:rsidP="001924EF"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>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32" type="#_x0000_t202" style="position:absolute;left:0;text-align:left;margin-left:189pt;margin-top:4.7pt;width:54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" fillcolor="white [3201]" strokecolor="#c0504d [3205]" strokeweight="2pt">
                <v:textbox>
                  <w:txbxContent>
                    <w:p w14:paraId="01BEDF26" w14:textId="77777777" w:rsidR="001924EF" w:rsidRDefault="001924EF" w:rsidP="001924EF"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>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E7238" wp14:editId="6F90978C">
                <wp:simplePos x="0" y="0"/>
                <wp:positionH relativeFrom="column">
                  <wp:posOffset>1600200</wp:posOffset>
                </wp:positionH>
                <wp:positionV relativeFrom="paragraph">
                  <wp:posOffset>59690</wp:posOffset>
                </wp:positionV>
                <wp:extent cx="571500" cy="571500"/>
                <wp:effectExtent l="0" t="0" r="38100" b="381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65558" w14:textId="77777777" w:rsidR="001924EF" w:rsidRDefault="001924EF" w:rsidP="001924EF"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33" type="#_x0000_t202" style="position:absolute;left:0;text-align:left;margin-left:126pt;margin-top:4.7pt;width:45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" fillcolor="white [3201]" strokecolor="#9bbb59 [3206]" strokeweight="2pt">
                <v:textbox>
                  <w:txbxContent>
                    <w:p w14:paraId="57865558" w14:textId="77777777" w:rsidR="001924EF" w:rsidRDefault="001924EF" w:rsidP="001924EF"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>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2C176" wp14:editId="7F94790C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571500" cy="571500"/>
                <wp:effectExtent l="0" t="0" r="38100" b="381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41404" w14:textId="77777777" w:rsidR="001924EF" w:rsidRDefault="001924EF" w:rsidP="001924EF"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34" type="#_x0000_t202" style="position:absolute;left:0;text-align:left;margin-left:63pt;margin-top:4.7pt;width:4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" fillcolor="white [3201]" strokecolor="#c0504d [3205]" strokeweight="2pt">
                <v:textbox>
                  <w:txbxContent>
                    <w:p w14:paraId="24641404" w14:textId="77777777" w:rsidR="001924EF" w:rsidRDefault="001924EF" w:rsidP="001924EF"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>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4AF80" wp14:editId="2EFDC24E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71500" cy="571500"/>
                <wp:effectExtent l="0" t="0" r="38100" b="381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9D36E" w14:textId="77777777" w:rsidR="001924EF" w:rsidRDefault="001924EF" w:rsidP="001924EF"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35" type="#_x0000_t202" style="position:absolute;left:0;text-align:left;margin-left:0;margin-top:4.7pt;width:4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" fillcolor="white [3201]" strokecolor="#f79646 [3209]" strokeweight="2pt">
                <v:textbox>
                  <w:txbxContent>
                    <w:p w14:paraId="4BC9D36E" w14:textId="77777777" w:rsidR="001924EF" w:rsidRDefault="001924EF" w:rsidP="001924EF"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>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3E4118" w14:textId="77777777" w:rsidR="001924EF" w:rsidRPr="008B6113" w:rsidRDefault="001924EF" w:rsidP="001924EF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8"/>
          <w:szCs w:val="28"/>
        </w:rPr>
      </w:pPr>
    </w:p>
    <w:p w14:paraId="238D76F8" w14:textId="77777777" w:rsidR="001924EF" w:rsidRDefault="001924EF" w:rsidP="001924EF">
      <w:pPr>
        <w:rPr>
          <w:sz w:val="32"/>
          <w:szCs w:val="32"/>
          <w:highlight w:val="green"/>
        </w:rPr>
      </w:pPr>
    </w:p>
    <w:p w14:paraId="66C54C64" w14:textId="77777777" w:rsidR="001848A9" w:rsidRDefault="001848A9" w:rsidP="001924EF">
      <w:pPr>
        <w:rPr>
          <w:sz w:val="32"/>
          <w:szCs w:val="32"/>
          <w:highlight w:val="green"/>
        </w:rPr>
      </w:pPr>
    </w:p>
    <w:p w14:paraId="6E53EDB0" w14:textId="77777777" w:rsidR="001924EF" w:rsidRDefault="001924EF" w:rsidP="001924EF">
      <w:pPr>
        <w:rPr>
          <w:b/>
          <w:sz w:val="32"/>
          <w:szCs w:val="32"/>
        </w:rPr>
      </w:pPr>
      <w:r w:rsidRPr="007C746E">
        <w:rPr>
          <w:sz w:val="32"/>
          <w:szCs w:val="32"/>
          <w:highlight w:val="green"/>
        </w:rPr>
        <w:tab/>
      </w:r>
      <w:r w:rsidRPr="00D62581">
        <w:rPr>
          <w:b/>
          <w:sz w:val="32"/>
          <w:szCs w:val="32"/>
          <w:highlight w:val="green"/>
        </w:rPr>
        <w:t xml:space="preserve">Nombres et Calcul </w:t>
      </w:r>
    </w:p>
    <w:p w14:paraId="24D26D14" w14:textId="77777777" w:rsidR="001924EF" w:rsidRDefault="001924EF" w:rsidP="001924EF">
      <w:pPr>
        <w:rPr>
          <w:b/>
          <w:sz w:val="32"/>
          <w:szCs w:val="32"/>
        </w:rPr>
      </w:pPr>
    </w:p>
    <w:p w14:paraId="37AF60B9" w14:textId="77777777" w:rsidR="001924EF" w:rsidRPr="007D57BB" w:rsidRDefault="001924EF" w:rsidP="001924EF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3366FF"/>
          <w:sz w:val="28"/>
          <w:szCs w:val="28"/>
          <w:u w:val="single"/>
        </w:rPr>
      </w:pPr>
      <w:r w:rsidRPr="007D57BB">
        <w:rPr>
          <w:rFonts w:ascii="Helvetica" w:hAnsi="Helvetica" w:cs="Helvetica"/>
          <w:b/>
          <w:color w:val="3366FF"/>
          <w:sz w:val="28"/>
          <w:szCs w:val="28"/>
          <w:u w:val="single"/>
        </w:rPr>
        <w:t>exercice 1 :</w:t>
      </w:r>
    </w:p>
    <w:p w14:paraId="5E1E657C" w14:textId="77777777" w:rsidR="001924EF" w:rsidRDefault="001924EF" w:rsidP="001924EF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8"/>
          <w:szCs w:val="28"/>
        </w:rPr>
      </w:pPr>
    </w:p>
    <w:p w14:paraId="4F281C70" w14:textId="77777777" w:rsidR="001924EF" w:rsidRPr="0098470B" w:rsidRDefault="001924EF" w:rsidP="001924EF">
      <w:pPr>
        <w:widowControl w:val="0"/>
        <w:numPr>
          <w:ilvl w:val="0"/>
          <w:numId w:val="34"/>
        </w:numPr>
        <w:tabs>
          <w:tab w:val="left" w:pos="0"/>
          <w:tab w:val="left" w:pos="220"/>
        </w:tabs>
        <w:autoSpaceDE w:val="0"/>
        <w:autoSpaceDN w:val="0"/>
        <w:adjustRightInd w:val="0"/>
        <w:ind w:left="142" w:firstLine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 xml:space="preserve">Lis </w:t>
      </w:r>
      <w:r w:rsidRPr="0098470B">
        <w:rPr>
          <w:rFonts w:ascii="Helvetica" w:hAnsi="Helvetica" w:cs="Helvetica"/>
          <w:color w:val="262626"/>
          <w:sz w:val="28"/>
          <w:szCs w:val="28"/>
        </w:rPr>
        <w:t>la</w:t>
      </w:r>
      <w:r>
        <w:rPr>
          <w:rFonts w:ascii="Helvetica" w:hAnsi="Helvetica" w:cs="Helvetica"/>
          <w:color w:val="262626"/>
          <w:sz w:val="28"/>
          <w:szCs w:val="28"/>
        </w:rPr>
        <w:t xml:space="preserve"> consigne, puis  compte les représentations</w:t>
      </w:r>
      <w:r w:rsidRPr="0098470B">
        <w:rPr>
          <w:rFonts w:ascii="Helvetica" w:hAnsi="Helvetica" w:cs="Helvetica"/>
          <w:color w:val="262626"/>
          <w:sz w:val="28"/>
          <w:szCs w:val="28"/>
        </w:rPr>
        <w:t xml:space="preserve"> de Louise et de Li</w:t>
      </w:r>
      <w:r>
        <w:rPr>
          <w:rFonts w:ascii="Helvetica" w:hAnsi="Helvetica" w:cs="Helvetica"/>
          <w:color w:val="262626"/>
          <w:sz w:val="28"/>
          <w:szCs w:val="28"/>
        </w:rPr>
        <w:t>na (de 10 en 10, ou en comptant le nombre de dizaines et le nombre d’unités de chacune).</w:t>
      </w:r>
    </w:p>
    <w:p w14:paraId="50D7DF16" w14:textId="77777777" w:rsidR="001924EF" w:rsidRPr="0098470B" w:rsidRDefault="001924EF" w:rsidP="001924EF">
      <w:pPr>
        <w:widowControl w:val="0"/>
        <w:numPr>
          <w:ilvl w:val="0"/>
          <w:numId w:val="35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hanging="72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kern w:val="1"/>
          <w:sz w:val="28"/>
          <w:szCs w:val="28"/>
        </w:rPr>
        <w:tab/>
      </w:r>
    </w:p>
    <w:p w14:paraId="04962623" w14:textId="77777777" w:rsidR="001924EF" w:rsidRPr="007D57BB" w:rsidRDefault="001924EF" w:rsidP="001924EF">
      <w:pPr>
        <w:widowControl w:val="0"/>
        <w:numPr>
          <w:ilvl w:val="0"/>
          <w:numId w:val="35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hanging="720"/>
        <w:rPr>
          <w:rFonts w:ascii="Helvetica" w:hAnsi="Helvetica" w:cs="Helvetica"/>
          <w:b/>
          <w:color w:val="3366FF"/>
          <w:sz w:val="28"/>
          <w:szCs w:val="28"/>
          <w:u w:val="single"/>
        </w:rPr>
      </w:pPr>
      <w:r>
        <w:rPr>
          <w:rFonts w:ascii="Helvetica" w:hAnsi="Helvetica" w:cs="Helvetica"/>
          <w:color w:val="262626"/>
          <w:sz w:val="28"/>
          <w:szCs w:val="28"/>
        </w:rPr>
        <w:tab/>
      </w:r>
      <w:r w:rsidRPr="007D57BB">
        <w:rPr>
          <w:rFonts w:ascii="Helvetica" w:hAnsi="Helvetica" w:cs="Helvetica"/>
          <w:b/>
          <w:color w:val="3366FF"/>
          <w:sz w:val="28"/>
          <w:szCs w:val="28"/>
          <w:u w:val="single"/>
        </w:rPr>
        <w:t xml:space="preserve">exercice 2 : </w:t>
      </w:r>
    </w:p>
    <w:p w14:paraId="0F41C9B6" w14:textId="77777777" w:rsidR="001924EF" w:rsidRDefault="001924EF" w:rsidP="001924EF">
      <w:pPr>
        <w:widowControl w:val="0"/>
        <w:numPr>
          <w:ilvl w:val="0"/>
          <w:numId w:val="35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hanging="720"/>
        <w:rPr>
          <w:rFonts w:ascii="Helvetica" w:hAnsi="Helvetica" w:cs="Helvetica"/>
          <w:color w:val="262626"/>
          <w:sz w:val="28"/>
          <w:szCs w:val="28"/>
        </w:rPr>
      </w:pPr>
    </w:p>
    <w:p w14:paraId="69E3F90C" w14:textId="77777777" w:rsidR="001924EF" w:rsidRDefault="001924EF" w:rsidP="001924EF">
      <w:pPr>
        <w:widowControl w:val="0"/>
        <w:numPr>
          <w:ilvl w:val="0"/>
          <w:numId w:val="35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hanging="72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ab/>
      </w:r>
      <w:r w:rsidRPr="0098470B">
        <w:rPr>
          <w:rFonts w:ascii="Helvetica" w:hAnsi="Helvetica" w:cs="Helvetica"/>
          <w:color w:val="262626"/>
          <w:sz w:val="28"/>
          <w:szCs w:val="28"/>
        </w:rPr>
        <w:t>Pour compléter le tablea</w:t>
      </w:r>
      <w:r>
        <w:rPr>
          <w:rFonts w:ascii="Helvetica" w:hAnsi="Helvetica" w:cs="Helvetica"/>
          <w:color w:val="262626"/>
          <w:sz w:val="28"/>
          <w:szCs w:val="28"/>
        </w:rPr>
        <w:t>u avec plus de facilité, avance</w:t>
      </w:r>
      <w:r w:rsidRPr="0098470B">
        <w:rPr>
          <w:rFonts w:ascii="Helvetica" w:hAnsi="Helvetica" w:cs="Helvetica"/>
          <w:color w:val="262626"/>
          <w:sz w:val="28"/>
          <w:szCs w:val="28"/>
        </w:rPr>
        <w:t xml:space="preserve"> par étapes : </w:t>
      </w:r>
    </w:p>
    <w:p w14:paraId="69D62875" w14:textId="77777777" w:rsidR="001924EF" w:rsidRDefault="001924EF" w:rsidP="001924E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57DB0E4F" w14:textId="77777777" w:rsidR="001924EF" w:rsidRDefault="001924EF" w:rsidP="001924EF">
      <w:pPr>
        <w:widowControl w:val="0"/>
        <w:numPr>
          <w:ilvl w:val="0"/>
          <w:numId w:val="35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hanging="142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>1)  Lis</w:t>
      </w:r>
      <w:r w:rsidRPr="006D01F1">
        <w:rPr>
          <w:rFonts w:ascii="Helvetica" w:hAnsi="Helvetica" w:cs="Helvetica"/>
          <w:color w:val="262626"/>
          <w:sz w:val="28"/>
          <w:szCs w:val="28"/>
        </w:rPr>
        <w:t xml:space="preserve"> le nombre en lettres. </w:t>
      </w:r>
    </w:p>
    <w:p w14:paraId="09C0C591" w14:textId="77777777" w:rsidR="001924EF" w:rsidRDefault="001924EF" w:rsidP="001924E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hanging="142"/>
        <w:rPr>
          <w:rFonts w:ascii="Helvetica" w:hAnsi="Helvetica" w:cs="Helvetica"/>
          <w:color w:val="262626"/>
          <w:sz w:val="28"/>
          <w:szCs w:val="28"/>
        </w:rPr>
      </w:pPr>
    </w:p>
    <w:p w14:paraId="43680F7C" w14:textId="77777777" w:rsidR="001924EF" w:rsidRDefault="001924EF" w:rsidP="001924EF">
      <w:pPr>
        <w:widowControl w:val="0"/>
        <w:numPr>
          <w:ilvl w:val="0"/>
          <w:numId w:val="35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hanging="142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>2)  Ecris-le</w:t>
      </w:r>
      <w:r w:rsidRPr="006D01F1">
        <w:rPr>
          <w:rFonts w:ascii="Helvetica" w:hAnsi="Helvetica" w:cs="Helvetica"/>
          <w:color w:val="262626"/>
          <w:sz w:val="28"/>
          <w:szCs w:val="28"/>
        </w:rPr>
        <w:t xml:space="preserve"> en chiffres et sort les dizaines et les unités</w:t>
      </w:r>
      <w:r>
        <w:rPr>
          <w:rFonts w:ascii="Helvetica" w:hAnsi="Helvetica" w:cs="Helvetica"/>
          <w:color w:val="262626"/>
          <w:sz w:val="28"/>
          <w:szCs w:val="28"/>
        </w:rPr>
        <w:t xml:space="preserve"> cartonnées pour le représenter</w:t>
      </w:r>
      <w:r w:rsidRPr="006D01F1">
        <w:rPr>
          <w:rFonts w:ascii="Helvetica" w:hAnsi="Helvetica" w:cs="Helvetica"/>
          <w:color w:val="262626"/>
          <w:sz w:val="28"/>
          <w:szCs w:val="28"/>
        </w:rPr>
        <w:t xml:space="preserve">. </w:t>
      </w:r>
    </w:p>
    <w:p w14:paraId="0A26F0A6" w14:textId="77777777" w:rsidR="001924EF" w:rsidRDefault="001924EF" w:rsidP="001924E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hanging="142"/>
        <w:rPr>
          <w:rFonts w:ascii="Helvetica" w:hAnsi="Helvetica" w:cs="Helvetica"/>
          <w:color w:val="262626"/>
          <w:sz w:val="28"/>
          <w:szCs w:val="28"/>
        </w:rPr>
      </w:pPr>
    </w:p>
    <w:p w14:paraId="12EAD9AA" w14:textId="77777777" w:rsidR="001924EF" w:rsidRPr="006D01F1" w:rsidRDefault="001924EF" w:rsidP="001924EF">
      <w:pPr>
        <w:widowControl w:val="0"/>
        <w:numPr>
          <w:ilvl w:val="0"/>
          <w:numId w:val="35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hanging="142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 xml:space="preserve">3) </w:t>
      </w:r>
      <w:r w:rsidRPr="006D01F1">
        <w:rPr>
          <w:rFonts w:ascii="Helvetica" w:hAnsi="Helvetica" w:cs="Helvetica"/>
          <w:color w:val="262626"/>
          <w:sz w:val="28"/>
          <w:szCs w:val="28"/>
        </w:rPr>
        <w:t xml:space="preserve"> Il n’</w:t>
      </w:r>
      <w:r>
        <w:rPr>
          <w:rFonts w:ascii="Helvetica" w:hAnsi="Helvetica" w:cs="Helvetica"/>
          <w:color w:val="262626"/>
          <w:sz w:val="28"/>
          <w:szCs w:val="28"/>
        </w:rPr>
        <w:t>y a plus qu’à regarder ton</w:t>
      </w:r>
      <w:r w:rsidRPr="006D01F1">
        <w:rPr>
          <w:rFonts w:ascii="Helvetica" w:hAnsi="Helvetica" w:cs="Helvetica"/>
          <w:color w:val="262626"/>
          <w:sz w:val="28"/>
          <w:szCs w:val="28"/>
        </w:rPr>
        <w:t xml:space="preserve"> matériel pour compléter les différentes cases.</w:t>
      </w:r>
    </w:p>
    <w:p w14:paraId="453BB4FB" w14:textId="115DA049" w:rsidR="001924EF" w:rsidRPr="007D57BB" w:rsidRDefault="001848A9" w:rsidP="001924EF">
      <w:pPr>
        <w:widowControl w:val="0"/>
        <w:numPr>
          <w:ilvl w:val="0"/>
          <w:numId w:val="36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hanging="720"/>
        <w:rPr>
          <w:rFonts w:ascii="Helvetica" w:hAnsi="Helvetica" w:cs="Helvetica"/>
          <w:color w:val="3366FF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lastRenderedPageBreak/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 w:rsidR="001924EF" w:rsidRPr="007D57BB">
        <w:rPr>
          <w:rFonts w:ascii="Helvetica" w:hAnsi="Helvetica" w:cs="Helvetica"/>
          <w:b/>
          <w:color w:val="3366FF"/>
          <w:sz w:val="28"/>
          <w:szCs w:val="28"/>
          <w:u w:val="single"/>
        </w:rPr>
        <w:t>exercice 3 :</w:t>
      </w:r>
      <w:r w:rsidR="001924EF" w:rsidRPr="007D57BB">
        <w:rPr>
          <w:rFonts w:ascii="Helvetica" w:hAnsi="Helvetica" w:cs="Helvetica"/>
          <w:color w:val="3366FF"/>
          <w:sz w:val="28"/>
          <w:szCs w:val="28"/>
        </w:rPr>
        <w:t xml:space="preserve"> </w:t>
      </w:r>
    </w:p>
    <w:p w14:paraId="1E9AC9B7" w14:textId="77777777" w:rsidR="001924EF" w:rsidRDefault="001924EF" w:rsidP="001924EF">
      <w:pPr>
        <w:widowControl w:val="0"/>
        <w:numPr>
          <w:ilvl w:val="0"/>
          <w:numId w:val="36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hanging="720"/>
        <w:rPr>
          <w:rFonts w:ascii="Helvetica" w:hAnsi="Helvetica" w:cs="Helvetica"/>
          <w:color w:val="262626"/>
          <w:sz w:val="28"/>
          <w:szCs w:val="28"/>
        </w:rPr>
      </w:pPr>
    </w:p>
    <w:p w14:paraId="333944BA" w14:textId="77777777" w:rsidR="001924EF" w:rsidRDefault="001924EF" w:rsidP="001924EF">
      <w:pPr>
        <w:widowControl w:val="0"/>
        <w:numPr>
          <w:ilvl w:val="0"/>
          <w:numId w:val="36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hanging="72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  <w:t xml:space="preserve">Lis la consigne seul(e). </w:t>
      </w:r>
    </w:p>
    <w:p w14:paraId="370E65D8" w14:textId="77777777" w:rsidR="001924EF" w:rsidRDefault="001924EF" w:rsidP="001924EF">
      <w:pPr>
        <w:widowControl w:val="0"/>
        <w:numPr>
          <w:ilvl w:val="0"/>
          <w:numId w:val="36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hanging="72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ab/>
        <w:t>Pour que cet exercice ne soit pas juste un coloriage et pour vérifier que tu es capable de reconnaître chaque “représentation du nombre”,  je te conseille d’écrire à droite de chaque étiquette le nombre correspondant .</w:t>
      </w:r>
    </w:p>
    <w:p w14:paraId="3E65D3E1" w14:textId="77777777" w:rsidR="001924EF" w:rsidRPr="00F379BE" w:rsidRDefault="001924EF" w:rsidP="001924EF">
      <w:pPr>
        <w:widowControl w:val="0"/>
        <w:numPr>
          <w:ilvl w:val="0"/>
          <w:numId w:val="36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hanging="72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>Tu peux préparer à chaque fois 2 petits points, un pour les dizaines et un pour les unités.</w:t>
      </w:r>
      <w:r w:rsidRPr="00F379BE">
        <w:rPr>
          <w:rFonts w:ascii="Helvetica" w:hAnsi="Helvetica" w:cs="Helvetica"/>
          <w:color w:val="262626"/>
          <w:sz w:val="28"/>
          <w:szCs w:val="28"/>
        </w:rPr>
        <w:tab/>
      </w:r>
      <w:r w:rsidRPr="00F379BE">
        <w:rPr>
          <w:rFonts w:ascii="Helvetica" w:hAnsi="Helvetica" w:cs="Helvetica"/>
          <w:color w:val="262626"/>
          <w:sz w:val="28"/>
          <w:szCs w:val="28"/>
        </w:rPr>
        <w:tab/>
      </w:r>
      <w:r w:rsidRPr="00F379BE">
        <w:rPr>
          <w:rFonts w:ascii="Helvetica" w:hAnsi="Helvetica" w:cs="Helvetica"/>
          <w:color w:val="262626"/>
          <w:sz w:val="28"/>
          <w:szCs w:val="28"/>
        </w:rPr>
        <w:tab/>
      </w:r>
      <w:r w:rsidRPr="00F379BE">
        <w:rPr>
          <w:rFonts w:ascii="Helvetica" w:hAnsi="Helvetica" w:cs="Helvetica"/>
          <w:color w:val="262626"/>
          <w:sz w:val="28"/>
          <w:szCs w:val="28"/>
        </w:rPr>
        <w:tab/>
      </w:r>
    </w:p>
    <w:p w14:paraId="637E325B" w14:textId="77777777" w:rsidR="001924EF" w:rsidRPr="00F379BE" w:rsidRDefault="001924EF" w:rsidP="001924EF">
      <w:pPr>
        <w:widowControl w:val="0"/>
        <w:numPr>
          <w:ilvl w:val="0"/>
          <w:numId w:val="36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hanging="720"/>
        <w:rPr>
          <w:rFonts w:ascii="Helvetica" w:hAnsi="Helvetica" w:cs="Helvetica"/>
          <w:b/>
          <w:color w:val="262626"/>
          <w:sz w:val="56"/>
          <w:szCs w:val="56"/>
        </w:rPr>
      </w:pPr>
      <w:r>
        <w:rPr>
          <w:rFonts w:ascii="Helvetica" w:hAnsi="Helvetica" w:cs="Helvetica"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3E71A" wp14:editId="0E95B634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1714500" cy="0"/>
                <wp:effectExtent l="0" t="101600" r="38100" b="1778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54pt;margin-top:.5pt;width:13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>
        <w:rPr>
          <w:rFonts w:ascii="Helvetica" w:hAnsi="Helvetica" w:cs="Helvetica"/>
          <w:color w:val="262626"/>
          <w:sz w:val="28"/>
          <w:szCs w:val="28"/>
        </w:rPr>
        <w:tab/>
      </w:r>
      <w:r w:rsidRPr="00F379BE">
        <w:rPr>
          <w:rFonts w:ascii="Helvetica" w:hAnsi="Helvetica" w:cs="Helvetica"/>
          <w:b/>
          <w:color w:val="262626"/>
          <w:sz w:val="56"/>
          <w:szCs w:val="56"/>
        </w:rPr>
        <w:t>.  .</w:t>
      </w:r>
    </w:p>
    <w:p w14:paraId="7B5EC22B" w14:textId="77777777" w:rsidR="001924EF" w:rsidRPr="007D57BB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b/>
          <w:color w:val="3366FF"/>
          <w:sz w:val="28"/>
          <w:szCs w:val="28"/>
          <w:u w:val="single"/>
        </w:rPr>
      </w:pPr>
      <w:r w:rsidRPr="007D57BB">
        <w:rPr>
          <w:rFonts w:ascii="Helvetica" w:hAnsi="Helvetica" w:cs="Helvetica"/>
          <w:b/>
          <w:color w:val="3366FF"/>
          <w:sz w:val="28"/>
          <w:szCs w:val="28"/>
          <w:u w:val="single"/>
        </w:rPr>
        <w:t>exercice 4 :</w:t>
      </w:r>
    </w:p>
    <w:p w14:paraId="7D4BE826" w14:textId="77777777" w:rsidR="001924EF" w:rsidRPr="00285510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  <w:u w:val="single"/>
        </w:rPr>
      </w:pPr>
      <w:r w:rsidRPr="00285510">
        <w:rPr>
          <w:rFonts w:ascii="Helvetica" w:hAnsi="Helvetica" w:cs="Helvetica"/>
          <w:color w:val="262626"/>
          <w:sz w:val="28"/>
          <w:szCs w:val="28"/>
          <w:u w:val="single"/>
        </w:rPr>
        <w:t>Lis l’histoire du problème.</w:t>
      </w:r>
    </w:p>
    <w:p w14:paraId="6415F5CF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8"/>
          <w:szCs w:val="28"/>
          <w:u w:val="single"/>
        </w:rPr>
      </w:pPr>
    </w:p>
    <w:p w14:paraId="3983F7B7" w14:textId="77777777" w:rsidR="001924EF" w:rsidRPr="000E426D" w:rsidRDefault="001924EF" w:rsidP="001924EF">
      <w:pPr>
        <w:pStyle w:val="Paragraphedeliste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 w:rsidRPr="00B47BEC">
        <w:rPr>
          <w:rFonts w:ascii="Helvetica" w:hAnsi="Helvetica" w:cs="Helvetica"/>
          <w:color w:val="262626"/>
          <w:sz w:val="28"/>
          <w:szCs w:val="28"/>
          <w:u w:val="single"/>
        </w:rPr>
        <w:t>Compte la somme d’argent d’Ethan</w:t>
      </w:r>
      <w:r w:rsidRPr="000E426D">
        <w:rPr>
          <w:rFonts w:ascii="Helvetica" w:hAnsi="Helvetica" w:cs="Helvetica"/>
          <w:color w:val="262626"/>
          <w:sz w:val="28"/>
          <w:szCs w:val="28"/>
        </w:rPr>
        <w:t xml:space="preserve"> dans son porte-monnaie. </w:t>
      </w:r>
    </w:p>
    <w:p w14:paraId="16C30871" w14:textId="77777777" w:rsidR="001924EF" w:rsidRPr="000E426D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ind w:left="80"/>
        <w:rPr>
          <w:rFonts w:ascii="Helvetica" w:hAnsi="Helvetica" w:cs="Helvetica"/>
          <w:color w:val="262626"/>
          <w:sz w:val="28"/>
          <w:szCs w:val="28"/>
        </w:rPr>
      </w:pPr>
    </w:p>
    <w:p w14:paraId="53278C2D" w14:textId="77777777" w:rsidR="001924EF" w:rsidRPr="00B47BEC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ind w:left="80"/>
        <w:rPr>
          <w:rFonts w:ascii="Helvetica" w:hAnsi="Helvetica" w:cs="Helvetica"/>
          <w:color w:val="E36C0A" w:themeColor="accent6" w:themeShade="BF"/>
          <w:sz w:val="28"/>
          <w:szCs w:val="28"/>
        </w:rPr>
      </w:pPr>
      <w:r w:rsidRPr="00B47BEC">
        <w:rPr>
          <w:rFonts w:ascii="Helvetica" w:hAnsi="Helvetica" w:cs="Helvetica"/>
          <w:color w:val="E36C0A" w:themeColor="accent6" w:themeShade="BF"/>
          <w:sz w:val="28"/>
          <w:szCs w:val="28"/>
        </w:rPr>
        <w:t xml:space="preserve">AIDE : Pour compter les euros, on commence toujours par compter les plus grandes valeurs en premier : </w:t>
      </w:r>
    </w:p>
    <w:p w14:paraId="2F396BDF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ind w:left="80"/>
        <w:rPr>
          <w:rFonts w:ascii="Helvetica" w:hAnsi="Helvetica" w:cs="Helvetica"/>
          <w:color w:val="262626"/>
          <w:sz w:val="28"/>
          <w:szCs w:val="28"/>
        </w:rPr>
      </w:pPr>
    </w:p>
    <w:p w14:paraId="48EC1577" w14:textId="77777777" w:rsidR="001924EF" w:rsidRPr="000E426D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ind w:left="80"/>
        <w:rPr>
          <w:rFonts w:ascii="Helvetica" w:hAnsi="Helvetica" w:cs="Helvetica"/>
          <w:color w:val="262626"/>
          <w:sz w:val="28"/>
          <w:szCs w:val="28"/>
        </w:rPr>
      </w:pPr>
      <w:r w:rsidRPr="000E426D">
        <w:rPr>
          <w:rFonts w:ascii="Helvetica" w:hAnsi="Helvetica" w:cs="Helvetica"/>
          <w:color w:val="262626"/>
          <w:sz w:val="28"/>
          <w:szCs w:val="28"/>
        </w:rPr>
        <w:t>20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+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20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+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20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+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20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+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10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+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1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+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1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+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1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+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1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+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1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+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1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+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1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 xml:space="preserve">= </w:t>
      </w:r>
      <w:r>
        <w:rPr>
          <w:rFonts w:ascii="Helvetica" w:hAnsi="Helvetica" w:cs="Helvetica"/>
          <w:color w:val="262626"/>
          <w:sz w:val="28"/>
          <w:szCs w:val="28"/>
        </w:rPr>
        <w:t xml:space="preserve"> </w:t>
      </w:r>
      <w:r w:rsidRPr="000E426D">
        <w:rPr>
          <w:rFonts w:ascii="Helvetica" w:hAnsi="Helvetica" w:cs="Helvetica"/>
          <w:color w:val="262626"/>
          <w:sz w:val="28"/>
          <w:szCs w:val="28"/>
        </w:rPr>
        <w:t>97€.</w:t>
      </w:r>
    </w:p>
    <w:p w14:paraId="24004CB3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3A8B3A08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>Ethan a 97 euros.</w:t>
      </w:r>
    </w:p>
    <w:p w14:paraId="0A3E17EE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0B28C2D5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 w:rsidRPr="00285510">
        <w:rPr>
          <w:rFonts w:ascii="Helvetica" w:hAnsi="Helvetica" w:cs="Helvetica"/>
          <w:b/>
          <w:color w:val="262626"/>
          <w:sz w:val="28"/>
          <w:szCs w:val="28"/>
        </w:rPr>
        <w:t xml:space="preserve">2 </w:t>
      </w:r>
      <w:r>
        <w:rPr>
          <w:rFonts w:ascii="Helvetica" w:hAnsi="Helvetica" w:cs="Helvetica"/>
          <w:color w:val="262626"/>
          <w:sz w:val="28"/>
          <w:szCs w:val="28"/>
        </w:rPr>
        <w:t xml:space="preserve">– </w:t>
      </w:r>
      <w:r w:rsidRPr="00B47BEC">
        <w:rPr>
          <w:rFonts w:ascii="Helvetica" w:hAnsi="Helvetica" w:cs="Helvetica"/>
          <w:color w:val="262626"/>
          <w:sz w:val="28"/>
          <w:szCs w:val="28"/>
          <w:u w:val="single"/>
        </w:rPr>
        <w:t>Quel est le prix du vélo qu’Ethan veut acheter ?</w:t>
      </w:r>
      <w:r>
        <w:rPr>
          <w:rFonts w:ascii="Helvetica" w:hAnsi="Helvetica" w:cs="Helvetica"/>
          <w:color w:val="262626"/>
          <w:sz w:val="28"/>
          <w:szCs w:val="28"/>
        </w:rPr>
        <w:t xml:space="preserve">  (85€). </w:t>
      </w:r>
    </w:p>
    <w:p w14:paraId="35C70FCA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30B58AE1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>Comme l’argent d’Ethan est dessiné, tu vas pouvoir barrer 85€, c’est ce qu’il paie.</w:t>
      </w:r>
    </w:p>
    <w:p w14:paraId="3F9DB30E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1FEAE758" w14:textId="77777777" w:rsidR="001924EF" w:rsidRPr="00B47BEC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E36C0A" w:themeColor="accent6" w:themeShade="BF"/>
          <w:sz w:val="28"/>
          <w:szCs w:val="28"/>
        </w:rPr>
      </w:pPr>
      <w:r w:rsidRPr="00B47BEC">
        <w:rPr>
          <w:rFonts w:ascii="Helvetica" w:hAnsi="Helvetica" w:cs="Helvetica"/>
          <w:color w:val="E36C0A" w:themeColor="accent6" w:themeShade="BF"/>
          <w:sz w:val="28"/>
          <w:szCs w:val="28"/>
        </w:rPr>
        <w:t>AIDE : “Quand il s’agit de payer en euros, c’est comme quand je compte avec mes dizaines et unités en carton. Il faut toujours commencer par chercher les dizaines dans le nombre “</w:t>
      </w:r>
      <w:r w:rsidRPr="00B47BEC">
        <w:rPr>
          <w:rFonts w:ascii="Helvetica" w:hAnsi="Helvetica" w:cs="Helvetica"/>
          <w:b/>
          <w:color w:val="FF0000"/>
          <w:sz w:val="32"/>
          <w:szCs w:val="32"/>
        </w:rPr>
        <w:t>8</w:t>
      </w:r>
      <w:r w:rsidRPr="00B47BEC">
        <w:rPr>
          <w:rFonts w:ascii="Helvetica" w:hAnsi="Helvetica" w:cs="Helvetica"/>
          <w:b/>
          <w:color w:val="0000FF"/>
          <w:sz w:val="32"/>
          <w:szCs w:val="32"/>
        </w:rPr>
        <w:t>5</w:t>
      </w:r>
      <w:r w:rsidRPr="00B47BEC">
        <w:rPr>
          <w:rFonts w:ascii="Helvetica" w:hAnsi="Helvetica" w:cs="Helvetica"/>
          <w:color w:val="E36C0A" w:themeColor="accent6" w:themeShade="BF"/>
          <w:sz w:val="28"/>
          <w:szCs w:val="28"/>
        </w:rPr>
        <w:t>”.</w:t>
      </w:r>
    </w:p>
    <w:p w14:paraId="11B9EAD8" w14:textId="77777777" w:rsidR="001924EF" w:rsidRPr="00B47BEC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E36C0A" w:themeColor="accent6" w:themeShade="BF"/>
          <w:sz w:val="28"/>
          <w:szCs w:val="28"/>
        </w:rPr>
      </w:pPr>
      <w:r w:rsidRPr="00B47BEC">
        <w:rPr>
          <w:rFonts w:ascii="Helvetica" w:hAnsi="Helvetica" w:cs="Helvetica"/>
          <w:color w:val="E36C0A" w:themeColor="accent6" w:themeShade="BF"/>
          <w:sz w:val="28"/>
          <w:szCs w:val="28"/>
        </w:rPr>
        <w:t xml:space="preserve"> Le chiffre des dizaines est “8”, il faut donc barrer  8 dizaines d’euros mais il n’y a pas de billets de 10 !</w:t>
      </w:r>
    </w:p>
    <w:p w14:paraId="24732C13" w14:textId="77777777" w:rsidR="001924EF" w:rsidRPr="00B47BEC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E36C0A" w:themeColor="accent6" w:themeShade="BF"/>
          <w:sz w:val="28"/>
          <w:szCs w:val="28"/>
        </w:rPr>
      </w:pPr>
      <w:r w:rsidRPr="00B47BEC">
        <w:rPr>
          <w:rFonts w:ascii="Helvetica" w:hAnsi="Helvetica" w:cs="Helvetica"/>
          <w:color w:val="E36C0A" w:themeColor="accent6" w:themeShade="BF"/>
          <w:sz w:val="28"/>
          <w:szCs w:val="28"/>
        </w:rPr>
        <w:t xml:space="preserve"> Il faut donc </w:t>
      </w:r>
      <w:r>
        <w:rPr>
          <w:rFonts w:ascii="Helvetica" w:hAnsi="Helvetica" w:cs="Helvetica"/>
          <w:color w:val="E36C0A" w:themeColor="accent6" w:themeShade="BF"/>
          <w:sz w:val="28"/>
          <w:szCs w:val="28"/>
        </w:rPr>
        <w:t xml:space="preserve">faire 8 dizaines </w:t>
      </w:r>
      <w:r w:rsidRPr="00B47BEC">
        <w:rPr>
          <w:rFonts w:ascii="Helvetica" w:hAnsi="Helvetica" w:cs="Helvetica"/>
          <w:color w:val="E36C0A" w:themeColor="accent6" w:themeShade="BF"/>
          <w:sz w:val="28"/>
          <w:szCs w:val="28"/>
        </w:rPr>
        <w:t>avec les billets de 2</w:t>
      </w:r>
      <w:r>
        <w:rPr>
          <w:rFonts w:ascii="Helvetica" w:hAnsi="Helvetica" w:cs="Helvetica"/>
          <w:color w:val="E36C0A" w:themeColor="accent6" w:themeShade="BF"/>
          <w:sz w:val="28"/>
          <w:szCs w:val="28"/>
        </w:rPr>
        <w:t>0</w:t>
      </w:r>
      <w:r w:rsidRPr="00B47BEC">
        <w:rPr>
          <w:rFonts w:ascii="Helvetica" w:hAnsi="Helvetica" w:cs="Helvetica"/>
          <w:color w:val="E36C0A" w:themeColor="accent6" w:themeShade="BF"/>
          <w:sz w:val="28"/>
          <w:szCs w:val="28"/>
        </w:rPr>
        <w:t>.</w:t>
      </w:r>
      <w:r>
        <w:rPr>
          <w:rFonts w:ascii="Helvetica" w:hAnsi="Helvetica" w:cs="Helvetica"/>
          <w:color w:val="E36C0A" w:themeColor="accent6" w:themeShade="BF"/>
          <w:sz w:val="28"/>
          <w:szCs w:val="28"/>
        </w:rPr>
        <w:t xml:space="preserve"> </w:t>
      </w:r>
    </w:p>
    <w:p w14:paraId="716E92F1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3A0810AD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 xml:space="preserve"> Ensuite, n’oublie pas de barrer ce qu’il faut pour faire 5 euros.</w:t>
      </w:r>
    </w:p>
    <w:p w14:paraId="627490B1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2CDFB9F5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>Quand tu as barré 85 euros, tu peux voir ce qu’il reste à Ethan. (12 euros)</w:t>
      </w:r>
    </w:p>
    <w:p w14:paraId="1DEDB5D0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43649CD1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 w:rsidRPr="007D57BB">
        <w:rPr>
          <w:rFonts w:ascii="Helvetica" w:hAnsi="Helvetica" w:cs="Helvetica"/>
          <w:b/>
          <w:color w:val="262626"/>
          <w:sz w:val="28"/>
          <w:szCs w:val="28"/>
        </w:rPr>
        <w:t>3</w:t>
      </w:r>
      <w:r>
        <w:rPr>
          <w:rFonts w:ascii="Helvetica" w:hAnsi="Helvetica" w:cs="Helvetica"/>
          <w:color w:val="262626"/>
          <w:sz w:val="28"/>
          <w:szCs w:val="28"/>
        </w:rPr>
        <w:t xml:space="preserve">- Pour finir, tu vas chercher et écrire l’opération qui permet de montrer ce que tu as fait et comment tu as trouvé “12” avec les nombres “97” et “85”. </w:t>
      </w:r>
    </w:p>
    <w:p w14:paraId="05E0D6DF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1D9FCD6E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>Ethan avait 97 €, il donne 85 €. Il reste 12 €</w:t>
      </w:r>
    </w:p>
    <w:p w14:paraId="1698B314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B8FA1" wp14:editId="3F41E9CE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1600200" cy="685800"/>
                <wp:effectExtent l="0" t="0" r="25400" b="2540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3D6FA" w14:textId="77777777" w:rsidR="001924EF" w:rsidRDefault="001924EF" w:rsidP="001924EF">
                            <w:pP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E3B127B" w14:textId="77777777" w:rsidR="001924EF" w:rsidRDefault="001924EF" w:rsidP="001924EF">
                            <w:r>
                              <w:rPr>
                                <w:rFonts w:ascii="Helvetica" w:hAnsi="Helvetica" w:cs="Helvetica"/>
                                <w:color w:val="262626"/>
                                <w:sz w:val="28"/>
                                <w:szCs w:val="28"/>
                              </w:rPr>
                              <w:t xml:space="preserve">    97 - 85 =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6" type="#_x0000_t202" style="position:absolute;margin-left:180pt;margin-top:11.6pt;width:126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" fillcolor="white [3201]" strokecolor="#4f81bd [3204]" strokeweight="2pt">
                <v:textbox>
                  <w:txbxContent>
                    <w:p w14:paraId="4163D6FA" w14:textId="77777777" w:rsidR="001924EF" w:rsidRDefault="001924EF" w:rsidP="001924EF">
                      <w:pP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E3B127B" w14:textId="77777777" w:rsidR="001924EF" w:rsidRDefault="001924EF" w:rsidP="001924EF">
                      <w:r>
                        <w:rPr>
                          <w:rFonts w:ascii="Helvetica" w:hAnsi="Helvetica" w:cs="Helvetica"/>
                          <w:color w:val="262626"/>
                          <w:sz w:val="28"/>
                          <w:szCs w:val="28"/>
                        </w:rPr>
                        <w:t xml:space="preserve">    97 - 85 =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1ACFFE" w14:textId="77777777" w:rsidR="001924EF" w:rsidRDefault="001924EF" w:rsidP="001924E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sz w:val="28"/>
          <w:szCs w:val="28"/>
        </w:rPr>
        <w:t xml:space="preserve">C’est une soustraction :  </w:t>
      </w:r>
    </w:p>
    <w:p w14:paraId="4EAA3949" w14:textId="77777777" w:rsidR="001924EF" w:rsidRDefault="001924EF" w:rsidP="001924E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</w:p>
    <w:p w14:paraId="7D2AFBB1" w14:textId="77777777" w:rsidR="00DF6F05" w:rsidRPr="009211D9" w:rsidRDefault="00DF6F05" w:rsidP="00DF6F05">
      <w:pPr>
        <w:rPr>
          <w:sz w:val="28"/>
          <w:szCs w:val="28"/>
        </w:rPr>
      </w:pPr>
    </w:p>
    <w:p w14:paraId="32607056" w14:textId="77777777" w:rsidR="00AD568B" w:rsidRPr="00720AF6" w:rsidRDefault="00AD568B" w:rsidP="00910870">
      <w:pPr>
        <w:rPr>
          <w:i/>
          <w:color w:val="008000"/>
          <w:sz w:val="28"/>
          <w:szCs w:val="28"/>
        </w:rPr>
      </w:pPr>
    </w:p>
    <w:p w14:paraId="70B2F6EB" w14:textId="77777777" w:rsidR="000C39BC" w:rsidRDefault="000C39BC" w:rsidP="00884B66">
      <w:pPr>
        <w:rPr>
          <w:sz w:val="36"/>
          <w:szCs w:val="36"/>
          <w:highlight w:val="yellow"/>
          <w:u w:val="single"/>
        </w:rPr>
      </w:pPr>
    </w:p>
    <w:p w14:paraId="352609DC" w14:textId="146BC373" w:rsidR="00731004" w:rsidRPr="00731004" w:rsidRDefault="00534E90" w:rsidP="00731004">
      <w:pPr>
        <w:rPr>
          <w:color w:val="17365D" w:themeColor="text2" w:themeShade="BF"/>
          <w:sz w:val="36"/>
          <w:szCs w:val="36"/>
          <w:u w:val="single"/>
        </w:rPr>
      </w:pPr>
      <w:r w:rsidRPr="00982215">
        <w:rPr>
          <w:sz w:val="36"/>
          <w:szCs w:val="36"/>
          <w:highlight w:val="yellow"/>
          <w:u w:val="single"/>
        </w:rPr>
        <w:lastRenderedPageBreak/>
        <w:t xml:space="preserve">Temps </w:t>
      </w:r>
      <w:r w:rsidR="001B45F6">
        <w:rPr>
          <w:sz w:val="36"/>
          <w:szCs w:val="36"/>
          <w:highlight w:val="yellow"/>
          <w:u w:val="single"/>
        </w:rPr>
        <w:t>3</w:t>
      </w:r>
      <w:r w:rsidR="00667B8F" w:rsidRPr="00982215">
        <w:rPr>
          <w:sz w:val="36"/>
          <w:szCs w:val="36"/>
          <w:highlight w:val="yellow"/>
          <w:u w:val="single"/>
        </w:rPr>
        <w:t xml:space="preserve"> </w:t>
      </w:r>
      <w:r w:rsidR="00542A78" w:rsidRPr="00982215">
        <w:rPr>
          <w:sz w:val="36"/>
          <w:szCs w:val="36"/>
          <w:highlight w:val="yellow"/>
          <w:u w:val="single"/>
        </w:rPr>
        <w:t xml:space="preserve"> </w:t>
      </w:r>
      <w:r w:rsidR="00B77443" w:rsidRPr="00982215">
        <w:rPr>
          <w:sz w:val="32"/>
          <w:szCs w:val="32"/>
          <w:highlight w:val="yellow"/>
        </w:rPr>
        <w:t>Lecture compréhension</w:t>
      </w:r>
      <w:r w:rsidR="00BC5CCA" w:rsidRPr="00BC5CCA">
        <w:rPr>
          <w:color w:val="17365D" w:themeColor="text2" w:themeShade="BF"/>
          <w:sz w:val="36"/>
          <w:szCs w:val="36"/>
          <w:u w:val="single"/>
        </w:rPr>
        <w:t xml:space="preserve"> </w:t>
      </w:r>
      <w:r w:rsidR="00731004" w:rsidRPr="00C761B6">
        <w:rPr>
          <w:color w:val="215868" w:themeColor="accent5" w:themeShade="80"/>
          <w:sz w:val="32"/>
          <w:szCs w:val="32"/>
          <w:u w:val="single"/>
        </w:rPr>
        <w:t>Souvenirs de Gibraltar épisode</w:t>
      </w:r>
      <w:r w:rsidR="00731004">
        <w:rPr>
          <w:color w:val="215868" w:themeColor="accent5" w:themeShade="80"/>
          <w:sz w:val="32"/>
          <w:szCs w:val="32"/>
          <w:u w:val="single"/>
        </w:rPr>
        <w:t xml:space="preserve"> 7 (suite) :</w:t>
      </w:r>
    </w:p>
    <w:p w14:paraId="0535E20E" w14:textId="77777777" w:rsidR="00731004" w:rsidRDefault="00731004" w:rsidP="00731004">
      <w:pPr>
        <w:tabs>
          <w:tab w:val="left" w:pos="3407"/>
        </w:tabs>
      </w:pPr>
    </w:p>
    <w:p w14:paraId="0F551DA8" w14:textId="77777777" w:rsidR="00731004" w:rsidRDefault="00731004" w:rsidP="00731004">
      <w:pPr>
        <w:tabs>
          <w:tab w:val="left" w:pos="3407"/>
        </w:tabs>
      </w:pPr>
      <w:r w:rsidRPr="006C7466">
        <w:t>Relis le texte à la page 116.</w:t>
      </w:r>
    </w:p>
    <w:p w14:paraId="7F2DED4D" w14:textId="77777777" w:rsidR="00731004" w:rsidRDefault="00731004" w:rsidP="00731004">
      <w:pPr>
        <w:tabs>
          <w:tab w:val="left" w:pos="3407"/>
        </w:tabs>
      </w:pPr>
    </w:p>
    <w:p w14:paraId="4F5F7C9D" w14:textId="77777777" w:rsidR="00731004" w:rsidRDefault="00731004" w:rsidP="00731004">
      <w:pPr>
        <w:tabs>
          <w:tab w:val="left" w:pos="3407"/>
        </w:tabs>
      </w:pPr>
      <w:r>
        <w:t>Tu vas chercher certains mots du texte et tu vas les montrer à un adulte.</w:t>
      </w:r>
    </w:p>
    <w:p w14:paraId="1FF5A859" w14:textId="77777777" w:rsidR="00731004" w:rsidRDefault="00731004" w:rsidP="00731004">
      <w:pPr>
        <w:tabs>
          <w:tab w:val="left" w:pos="3407"/>
        </w:tabs>
      </w:pPr>
    </w:p>
    <w:p w14:paraId="1D3C70EC" w14:textId="77777777" w:rsidR="00731004" w:rsidRDefault="00731004" w:rsidP="00731004">
      <w:pPr>
        <w:tabs>
          <w:tab w:val="left" w:pos="3407"/>
        </w:tabs>
      </w:pPr>
      <w:r>
        <w:t>Mots à chercher : monsieur – joyeux – nez – maire – pelles – peur – froid</w:t>
      </w:r>
    </w:p>
    <w:p w14:paraId="32C4D810" w14:textId="77777777" w:rsidR="00731004" w:rsidRDefault="00731004" w:rsidP="00731004">
      <w:pPr>
        <w:tabs>
          <w:tab w:val="left" w:pos="3407"/>
        </w:tabs>
      </w:pPr>
    </w:p>
    <w:p w14:paraId="44A1BED8" w14:textId="185F206D" w:rsidR="00731004" w:rsidRDefault="00731004" w:rsidP="00731004">
      <w:pPr>
        <w:tabs>
          <w:tab w:val="left" w:pos="34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D2C860" wp14:editId="21280BF3">
                <wp:simplePos x="0" y="0"/>
                <wp:positionH relativeFrom="column">
                  <wp:posOffset>1581150</wp:posOffset>
                </wp:positionH>
                <wp:positionV relativeFrom="paragraph">
                  <wp:posOffset>4445</wp:posOffset>
                </wp:positionV>
                <wp:extent cx="5010785" cy="1219200"/>
                <wp:effectExtent l="19050" t="17145" r="50165" b="590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78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26C6306" w14:textId="77777777" w:rsidR="00731004" w:rsidRDefault="00731004" w:rsidP="00731004">
                            <w:r>
                              <w:t>Dans l’histoire, Gaufrette discute avec l’ours en pensée et elle lui pose des questions.</w:t>
                            </w:r>
                          </w:p>
                          <w:p w14:paraId="331FA0C4" w14:textId="77777777" w:rsidR="00731004" w:rsidRDefault="00731004" w:rsidP="00731004">
                            <w:r>
                              <w:t>Si tu étais à la place de Gaufrette, quelle question aimerais-tu poser à l’ours ? Ecris ta question et fais un dessin. (Envoie-moi ton travail  par mail!)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7" style="position:absolute;margin-left:124.5pt;margin-top:.35pt;width:394.55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226C6306" w14:textId="77777777" w:rsidR="00731004" w:rsidRDefault="00731004" w:rsidP="00731004">
                      <w:r>
                        <w:t>Dans l’histoire, Gaufrette discute avec l’ours en pensée et elle lui pose des questions.</w:t>
                      </w:r>
                    </w:p>
                    <w:p w14:paraId="331FA0C4" w14:textId="77777777" w:rsidR="00731004" w:rsidRDefault="00731004" w:rsidP="00731004">
                      <w:r>
                        <w:t>Si tu étais à la place de Gaufrette, quelle question aimerais-tu poser à l’ours ? Ecris ta question et fais un dessin. (Envoie-moi ton travail  par mail!)</w:t>
                      </w:r>
                    </w:p>
                  </w:txbxContent>
                </v:textbox>
              </v:roundrect>
            </w:pict>
          </mc:Fallback>
        </mc:AlternateContent>
      </w:r>
      <w:r w:rsidRPr="00A56E51">
        <w:rPr>
          <w:noProof/>
        </w:rPr>
        <w:drawing>
          <wp:inline distT="0" distB="0" distL="0" distR="0" wp14:anchorId="6C1AC6D4" wp14:editId="5A4A9240">
            <wp:extent cx="1093845" cy="1143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9122" t="24670" r="46787" b="1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91" cy="114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346EE" w14:textId="77777777" w:rsidR="00731004" w:rsidRDefault="00731004" w:rsidP="00731004">
      <w:pPr>
        <w:rPr>
          <w:color w:val="002060"/>
          <w:u w:val="single"/>
        </w:rPr>
      </w:pPr>
    </w:p>
    <w:p w14:paraId="2E481E19" w14:textId="77777777" w:rsidR="00731004" w:rsidRDefault="00731004" w:rsidP="00731004">
      <w:pPr>
        <w:rPr>
          <w:color w:val="002060"/>
          <w:u w:val="single"/>
        </w:rPr>
      </w:pPr>
    </w:p>
    <w:p w14:paraId="1FB76EAA" w14:textId="77777777" w:rsidR="00731004" w:rsidRDefault="00731004" w:rsidP="00731004">
      <w:pPr>
        <w:rPr>
          <w:color w:val="002060"/>
          <w:u w:val="single"/>
        </w:rPr>
      </w:pPr>
    </w:p>
    <w:p w14:paraId="4064BF80" w14:textId="77777777" w:rsidR="00731004" w:rsidRDefault="00731004" w:rsidP="00731004">
      <w:pPr>
        <w:rPr>
          <w:color w:val="002060"/>
          <w:u w:val="single"/>
        </w:rPr>
      </w:pPr>
      <w:r w:rsidRPr="001E3DBD">
        <w:rPr>
          <w:color w:val="002060"/>
          <w:u w:val="single"/>
        </w:rPr>
        <w:t>Fais maintenant les exercices 8 à 10 page 117 de ton fichier jaune.</w:t>
      </w:r>
    </w:p>
    <w:p w14:paraId="5B1D3178" w14:textId="77777777" w:rsidR="00731004" w:rsidRDefault="00731004" w:rsidP="00731004">
      <w:pPr>
        <w:rPr>
          <w:color w:val="002060"/>
          <w:u w:val="single"/>
        </w:rPr>
      </w:pPr>
    </w:p>
    <w:p w14:paraId="09FFADE7" w14:textId="77777777" w:rsidR="00731004" w:rsidRDefault="00731004" w:rsidP="00731004">
      <w:pPr>
        <w:rPr>
          <w:color w:val="002060"/>
          <w:u w:val="single"/>
        </w:rPr>
      </w:pPr>
    </w:p>
    <w:p w14:paraId="74135D53" w14:textId="77777777" w:rsidR="00731004" w:rsidRPr="001E3DBD" w:rsidRDefault="00731004" w:rsidP="00731004">
      <w:pPr>
        <w:rPr>
          <w:color w:val="002060"/>
          <w:u w:val="single"/>
        </w:rPr>
      </w:pPr>
    </w:p>
    <w:p w14:paraId="25F03277" w14:textId="4B9BAC2A" w:rsidR="00731004" w:rsidRDefault="00731004" w:rsidP="007310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5DED7C" wp14:editId="10FC1E94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175375" cy="1334770"/>
                <wp:effectExtent l="0" t="0" r="22225" b="368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375" cy="1334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6752E5" w14:textId="77777777" w:rsidR="00731004" w:rsidRDefault="00731004" w:rsidP="00731004">
                            <w:r>
                              <w:t>Correction :</w:t>
                            </w:r>
                          </w:p>
                          <w:p w14:paraId="19E41746" w14:textId="77777777" w:rsidR="00731004" w:rsidRDefault="00731004" w:rsidP="00731004">
                            <w:r>
                              <w:t>8) le gros ours – l’ours rose – l’ours déchiré – l’ours triste – l’ours habillé</w:t>
                            </w:r>
                          </w:p>
                          <w:p w14:paraId="5E5DAA7A" w14:textId="77777777" w:rsidR="00731004" w:rsidRDefault="00731004" w:rsidP="00731004">
                            <w:r>
                              <w:t>9) Il faut cocher le 3</w:t>
                            </w:r>
                            <w:r w:rsidRPr="001E3DBD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résumé. Dans le 1</w:t>
                            </w:r>
                            <w:r w:rsidRPr="001E3DBD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résumé, il faut barrer « ils n’ont pas le droit de l’emporter ». Dans le 2</w:t>
                            </w:r>
                            <w:r w:rsidRPr="001E3DBD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résumé, il faut barrer toute la phrase.</w:t>
                            </w:r>
                          </w:p>
                          <w:p w14:paraId="4A61E030" w14:textId="77777777" w:rsidR="00731004" w:rsidRDefault="00731004" w:rsidP="00731004">
                            <w:r>
                              <w:t xml:space="preserve">10) </w:t>
                            </w:r>
                            <w:r w:rsidRPr="001E3DBD">
                              <w:rPr>
                                <w:u w:val="single"/>
                              </w:rPr>
                              <w:t>Tu pouvais écrire</w:t>
                            </w:r>
                            <w:r>
                              <w:t xml:space="preserve"> : </w:t>
                            </w:r>
                            <w:r w:rsidRPr="001E3DBD">
                              <w:rPr>
                                <w:rFonts w:ascii="Cursif" w:hAnsi="Cursif"/>
                                <w:b/>
                              </w:rPr>
                              <w:t>J’ai un animal en peluche, il s’appelle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8" style="position:absolute;margin-left:0;margin-top:.85pt;width:486.25pt;height:10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" fillcolor="white [3201]" strokecolor="#f79646 [3209]" strokeweight="1pt">
                <v:stroke dashstyle="dash"/>
                <v:shadow color="#868686" opacity="49150f"/>
                <v:textbox>
                  <w:txbxContent>
                    <w:p w14:paraId="5F6752E5" w14:textId="77777777" w:rsidR="00731004" w:rsidRDefault="00731004" w:rsidP="00731004">
                      <w:r>
                        <w:t>Correction :</w:t>
                      </w:r>
                    </w:p>
                    <w:p w14:paraId="19E41746" w14:textId="77777777" w:rsidR="00731004" w:rsidRDefault="00731004" w:rsidP="00731004">
                      <w:r>
                        <w:t>8) le gros ours – l’ours rose – l’ours déchiré – l’ours triste – l’ours habillé</w:t>
                      </w:r>
                    </w:p>
                    <w:p w14:paraId="5E5DAA7A" w14:textId="77777777" w:rsidR="00731004" w:rsidRDefault="00731004" w:rsidP="00731004">
                      <w:r>
                        <w:t>9) Il faut cocher le 3</w:t>
                      </w:r>
                      <w:r w:rsidRPr="001E3DBD">
                        <w:rPr>
                          <w:vertAlign w:val="superscript"/>
                        </w:rPr>
                        <w:t>ème</w:t>
                      </w:r>
                      <w:r>
                        <w:t xml:space="preserve"> résumé. Dans le 1</w:t>
                      </w:r>
                      <w:r w:rsidRPr="001E3DBD">
                        <w:rPr>
                          <w:vertAlign w:val="superscript"/>
                        </w:rPr>
                        <w:t>er</w:t>
                      </w:r>
                      <w:r>
                        <w:t xml:space="preserve"> résumé, il faut barrer « ils n’ont pas le droit de l’emporter ». Dans le 2</w:t>
                      </w:r>
                      <w:r w:rsidRPr="001E3DBD">
                        <w:rPr>
                          <w:vertAlign w:val="superscript"/>
                        </w:rPr>
                        <w:t>ème</w:t>
                      </w:r>
                      <w:r>
                        <w:t xml:space="preserve"> résumé, il faut barrer toute la phrase.</w:t>
                      </w:r>
                    </w:p>
                    <w:p w14:paraId="4A61E030" w14:textId="77777777" w:rsidR="00731004" w:rsidRDefault="00731004" w:rsidP="00731004">
                      <w:r>
                        <w:t xml:space="preserve">10) </w:t>
                      </w:r>
                      <w:r w:rsidRPr="001E3DBD">
                        <w:rPr>
                          <w:u w:val="single"/>
                        </w:rPr>
                        <w:t>Tu pouvais écrire</w:t>
                      </w:r>
                      <w:r>
                        <w:t xml:space="preserve"> : </w:t>
                      </w:r>
                      <w:r w:rsidRPr="001E3DBD">
                        <w:rPr>
                          <w:rFonts w:ascii="Cursif" w:hAnsi="Cursif"/>
                          <w:b/>
                        </w:rPr>
                        <w:t>J’ai un animal en peluche, il s’appelle ……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CCB5B5" w14:textId="77777777" w:rsidR="00731004" w:rsidRPr="001E3DBD" w:rsidRDefault="00731004" w:rsidP="00731004"/>
    <w:p w14:paraId="6A639640" w14:textId="77777777" w:rsidR="00731004" w:rsidRPr="001E3DBD" w:rsidRDefault="00731004" w:rsidP="00731004"/>
    <w:p w14:paraId="0988099E" w14:textId="77777777" w:rsidR="00731004" w:rsidRPr="001E3DBD" w:rsidRDefault="00731004" w:rsidP="00731004"/>
    <w:p w14:paraId="42E5A93F" w14:textId="77777777" w:rsidR="00731004" w:rsidRPr="001E3DBD" w:rsidRDefault="00731004" w:rsidP="00731004"/>
    <w:p w14:paraId="7F9AAE39" w14:textId="77777777" w:rsidR="00731004" w:rsidRPr="001E3DBD" w:rsidRDefault="00731004" w:rsidP="00731004"/>
    <w:p w14:paraId="1D160462" w14:textId="77777777" w:rsidR="000C39BC" w:rsidRPr="00884B66" w:rsidRDefault="000C39BC" w:rsidP="00884B66">
      <w:pPr>
        <w:rPr>
          <w:sz w:val="28"/>
          <w:szCs w:val="28"/>
        </w:rPr>
      </w:pPr>
    </w:p>
    <w:p w14:paraId="332DBC14" w14:textId="77777777" w:rsidR="001848A9" w:rsidRDefault="001848A9" w:rsidP="008931CC">
      <w:pPr>
        <w:rPr>
          <w:sz w:val="28"/>
          <w:szCs w:val="28"/>
        </w:rPr>
      </w:pPr>
    </w:p>
    <w:p w14:paraId="7C951A76" w14:textId="77777777" w:rsidR="001848A9" w:rsidRDefault="001848A9" w:rsidP="008931CC">
      <w:pPr>
        <w:rPr>
          <w:sz w:val="28"/>
          <w:szCs w:val="28"/>
        </w:rPr>
      </w:pPr>
    </w:p>
    <w:p w14:paraId="7BE7A0F3" w14:textId="4C278693" w:rsidR="00D43734" w:rsidRDefault="00D43734" w:rsidP="008931CC">
      <w:pPr>
        <w:rPr>
          <w:sz w:val="28"/>
          <w:szCs w:val="28"/>
        </w:rPr>
      </w:pPr>
      <w:r>
        <w:rPr>
          <w:sz w:val="28"/>
          <w:szCs w:val="28"/>
        </w:rPr>
        <w:t>Pour lundi : Lis la lecture 89</w:t>
      </w:r>
    </w:p>
    <w:p w14:paraId="283A0F41" w14:textId="153A4971" w:rsidR="00151896" w:rsidRDefault="00AE0C5A" w:rsidP="008931CC">
      <w:pPr>
        <w:rPr>
          <w:sz w:val="28"/>
          <w:szCs w:val="28"/>
        </w:rPr>
      </w:pPr>
      <w:r>
        <w:rPr>
          <w:sz w:val="28"/>
          <w:szCs w:val="28"/>
        </w:rPr>
        <w:t>Je vous souhaite un excellent week-end et je vous dis à lundi, en vrai </w:t>
      </w:r>
      <w:r w:rsidRPr="00AE0C5A">
        <w:rPr>
          <w:sz w:val="28"/>
          <w:szCs w:val="28"/>
        </w:rPr>
        <w:sym w:font="Wingdings" w:char="F04A"/>
      </w:r>
      <w:r>
        <w:rPr>
          <w:sz w:val="28"/>
          <w:szCs w:val="28"/>
        </w:rPr>
        <w:t> !!</w:t>
      </w:r>
    </w:p>
    <w:p w14:paraId="2F9C2B6A" w14:textId="77777777" w:rsidR="00AE0C5A" w:rsidRDefault="00AE0C5A" w:rsidP="008931CC">
      <w:pPr>
        <w:rPr>
          <w:sz w:val="28"/>
          <w:szCs w:val="28"/>
        </w:rPr>
      </w:pPr>
    </w:p>
    <w:p w14:paraId="782035E9" w14:textId="5FD44B87" w:rsidR="00AE0C5A" w:rsidRPr="008931CC" w:rsidRDefault="00AE0C5A" w:rsidP="008931CC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39CAAC07" wp14:editId="3974FF45">
            <wp:extent cx="3682245" cy="2062057"/>
            <wp:effectExtent l="0" t="0" r="1270" b="0"/>
            <wp:docPr id="18" name="Image 2" descr="Macintosh HD:Users:claire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aire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45" cy="206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0C5A" w:rsidRPr="008931CC" w:rsidSect="00910870">
      <w:pgSz w:w="11900" w:h="16840"/>
      <w:pgMar w:top="426" w:right="27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sif">
    <w:altName w:val="Optima ExtraBlac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846642"/>
    <w:multiLevelType w:val="hybridMultilevel"/>
    <w:tmpl w:val="68FACB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3FE7"/>
    <w:multiLevelType w:val="hybridMultilevel"/>
    <w:tmpl w:val="868E72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F0312"/>
    <w:multiLevelType w:val="hybridMultilevel"/>
    <w:tmpl w:val="DE4CA630"/>
    <w:lvl w:ilvl="0" w:tplc="F48A00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B01A0"/>
    <w:multiLevelType w:val="multilevel"/>
    <w:tmpl w:val="E58E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6907FB"/>
    <w:multiLevelType w:val="hybridMultilevel"/>
    <w:tmpl w:val="8D1A9E14"/>
    <w:lvl w:ilvl="0" w:tplc="376477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14C5C"/>
    <w:multiLevelType w:val="hybridMultilevel"/>
    <w:tmpl w:val="42681D60"/>
    <w:lvl w:ilvl="0" w:tplc="E0B4E2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E4BCB"/>
    <w:multiLevelType w:val="hybridMultilevel"/>
    <w:tmpl w:val="7090E580"/>
    <w:lvl w:ilvl="0" w:tplc="1110D192">
      <w:start w:val="1"/>
      <w:numFmt w:val="decimal"/>
      <w:lvlText w:val="%1)"/>
      <w:lvlJc w:val="left"/>
      <w:pPr>
        <w:ind w:left="153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1275344E"/>
    <w:multiLevelType w:val="hybridMultilevel"/>
    <w:tmpl w:val="5414DC14"/>
    <w:lvl w:ilvl="0" w:tplc="CC5A50F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9E5FED"/>
    <w:multiLevelType w:val="hybridMultilevel"/>
    <w:tmpl w:val="5414DC14"/>
    <w:lvl w:ilvl="0" w:tplc="CC5A50F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973A6A"/>
    <w:multiLevelType w:val="hybridMultilevel"/>
    <w:tmpl w:val="3C1C8100"/>
    <w:lvl w:ilvl="0" w:tplc="78A861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44CFD"/>
    <w:multiLevelType w:val="hybridMultilevel"/>
    <w:tmpl w:val="E5CC43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77F61"/>
    <w:multiLevelType w:val="hybridMultilevel"/>
    <w:tmpl w:val="0908BB46"/>
    <w:lvl w:ilvl="0" w:tplc="C34E022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2EB6320C"/>
    <w:multiLevelType w:val="hybridMultilevel"/>
    <w:tmpl w:val="98A2ED0A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64D89"/>
    <w:multiLevelType w:val="hybridMultilevel"/>
    <w:tmpl w:val="599C3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54C6F"/>
    <w:multiLevelType w:val="hybridMultilevel"/>
    <w:tmpl w:val="344CA71C"/>
    <w:lvl w:ilvl="0" w:tplc="88CA2AC6">
      <w:numFmt w:val="bullet"/>
      <w:lvlText w:val="-"/>
      <w:lvlJc w:val="left"/>
      <w:pPr>
        <w:ind w:left="-207" w:hanging="360"/>
      </w:pPr>
      <w:rPr>
        <w:rFonts w:ascii="Cambria" w:eastAsiaTheme="minorEastAsia" w:hAnsi="Cambria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>
    <w:nsid w:val="4015325E"/>
    <w:multiLevelType w:val="hybridMultilevel"/>
    <w:tmpl w:val="98A2ED0A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2286B"/>
    <w:multiLevelType w:val="hybridMultilevel"/>
    <w:tmpl w:val="98AC7534"/>
    <w:lvl w:ilvl="0" w:tplc="ADD694D8">
      <w:start w:val="1"/>
      <w:numFmt w:val="bullet"/>
      <w:lvlText w:val="-"/>
      <w:lvlJc w:val="left"/>
      <w:pPr>
        <w:ind w:left="153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BA95EEB"/>
    <w:multiLevelType w:val="hybridMultilevel"/>
    <w:tmpl w:val="EA30D9DA"/>
    <w:lvl w:ilvl="0" w:tplc="F740075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0C43539"/>
    <w:multiLevelType w:val="hybridMultilevel"/>
    <w:tmpl w:val="A7CAA318"/>
    <w:lvl w:ilvl="0" w:tplc="DE7CC83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0FB62F4"/>
    <w:multiLevelType w:val="hybridMultilevel"/>
    <w:tmpl w:val="D6DAF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625EE"/>
    <w:multiLevelType w:val="hybridMultilevel"/>
    <w:tmpl w:val="B4D6FF60"/>
    <w:lvl w:ilvl="0" w:tplc="9FF6419E">
      <w:start w:val="1"/>
      <w:numFmt w:val="decimal"/>
      <w:lvlText w:val="%1-"/>
      <w:lvlJc w:val="left"/>
      <w:pPr>
        <w:ind w:left="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>
    <w:nsid w:val="56B239EF"/>
    <w:multiLevelType w:val="hybridMultilevel"/>
    <w:tmpl w:val="5FBC3092"/>
    <w:lvl w:ilvl="0" w:tplc="2918CF4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A5A7E51"/>
    <w:multiLevelType w:val="hybridMultilevel"/>
    <w:tmpl w:val="7B1A0A96"/>
    <w:lvl w:ilvl="0" w:tplc="E0A245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F6973"/>
    <w:multiLevelType w:val="hybridMultilevel"/>
    <w:tmpl w:val="98A2ED0A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04F98"/>
    <w:multiLevelType w:val="hybridMultilevel"/>
    <w:tmpl w:val="543ACF3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12FA6"/>
    <w:multiLevelType w:val="hybridMultilevel"/>
    <w:tmpl w:val="FD9855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67210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7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FD94244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8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3D0508"/>
    <w:multiLevelType w:val="hybridMultilevel"/>
    <w:tmpl w:val="EA08CA2E"/>
    <w:lvl w:ilvl="0" w:tplc="0720CD98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90A7902"/>
    <w:multiLevelType w:val="hybridMultilevel"/>
    <w:tmpl w:val="00D8B88A"/>
    <w:lvl w:ilvl="0" w:tplc="6204ACD6">
      <w:numFmt w:val="bullet"/>
      <w:lvlText w:val="-"/>
      <w:lvlJc w:val="left"/>
      <w:pPr>
        <w:ind w:left="502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6A063369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8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7E7B52"/>
    <w:multiLevelType w:val="hybridMultilevel"/>
    <w:tmpl w:val="8D7651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47884"/>
    <w:multiLevelType w:val="hybridMultilevel"/>
    <w:tmpl w:val="4B046D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D2CE3"/>
    <w:multiLevelType w:val="hybridMultilevel"/>
    <w:tmpl w:val="79FE76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755DB"/>
    <w:multiLevelType w:val="hybridMultilevel"/>
    <w:tmpl w:val="C832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D0EFB"/>
    <w:multiLevelType w:val="hybridMultilevel"/>
    <w:tmpl w:val="9B22DD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4"/>
  </w:num>
  <w:num w:numId="4">
    <w:abstractNumId w:val="11"/>
  </w:num>
  <w:num w:numId="5">
    <w:abstractNumId w:val="17"/>
  </w:num>
  <w:num w:numId="6">
    <w:abstractNumId w:val="16"/>
  </w:num>
  <w:num w:numId="7">
    <w:abstractNumId w:val="35"/>
  </w:num>
  <w:num w:numId="8">
    <w:abstractNumId w:val="21"/>
  </w:num>
  <w:num w:numId="9">
    <w:abstractNumId w:val="31"/>
  </w:num>
  <w:num w:numId="10">
    <w:abstractNumId w:val="9"/>
  </w:num>
  <w:num w:numId="11">
    <w:abstractNumId w:val="19"/>
  </w:num>
  <w:num w:numId="12">
    <w:abstractNumId w:val="12"/>
  </w:num>
  <w:num w:numId="13">
    <w:abstractNumId w:val="13"/>
  </w:num>
  <w:num w:numId="14">
    <w:abstractNumId w:val="29"/>
  </w:num>
  <w:num w:numId="15">
    <w:abstractNumId w:val="30"/>
  </w:num>
  <w:num w:numId="16">
    <w:abstractNumId w:val="36"/>
  </w:num>
  <w:num w:numId="17">
    <w:abstractNumId w:val="33"/>
  </w:num>
  <w:num w:numId="18">
    <w:abstractNumId w:val="4"/>
  </w:num>
  <w:num w:numId="19">
    <w:abstractNumId w:val="7"/>
  </w:num>
  <w:num w:numId="20">
    <w:abstractNumId w:val="32"/>
  </w:num>
  <w:num w:numId="21">
    <w:abstractNumId w:val="28"/>
  </w:num>
  <w:num w:numId="22">
    <w:abstractNumId w:val="25"/>
  </w:num>
  <w:num w:numId="23">
    <w:abstractNumId w:val="37"/>
  </w:num>
  <w:num w:numId="24">
    <w:abstractNumId w:val="3"/>
  </w:num>
  <w:num w:numId="25">
    <w:abstractNumId w:val="14"/>
  </w:num>
  <w:num w:numId="26">
    <w:abstractNumId w:val="38"/>
  </w:num>
  <w:num w:numId="2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22"/>
  </w:num>
  <w:num w:numId="29">
    <w:abstractNumId w:val="8"/>
  </w:num>
  <w:num w:numId="30">
    <w:abstractNumId w:val="34"/>
  </w:num>
  <w:num w:numId="31">
    <w:abstractNumId w:val="15"/>
  </w:num>
  <w:num w:numId="32">
    <w:abstractNumId w:val="27"/>
  </w:num>
  <w:num w:numId="33">
    <w:abstractNumId w:val="20"/>
  </w:num>
  <w:num w:numId="34">
    <w:abstractNumId w:val="0"/>
  </w:num>
  <w:num w:numId="35">
    <w:abstractNumId w:val="1"/>
  </w:num>
  <w:num w:numId="36">
    <w:abstractNumId w:val="2"/>
  </w:num>
  <w:num w:numId="37">
    <w:abstractNumId w:val="23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14"/>
    <w:rsid w:val="00001C2C"/>
    <w:rsid w:val="0000492E"/>
    <w:rsid w:val="00020985"/>
    <w:rsid w:val="0005159D"/>
    <w:rsid w:val="00052DAA"/>
    <w:rsid w:val="000572DA"/>
    <w:rsid w:val="00064091"/>
    <w:rsid w:val="00081656"/>
    <w:rsid w:val="000C39BC"/>
    <w:rsid w:val="000C5E31"/>
    <w:rsid w:val="000D564A"/>
    <w:rsid w:val="000E213C"/>
    <w:rsid w:val="000E2B35"/>
    <w:rsid w:val="000F1EDC"/>
    <w:rsid w:val="0010688B"/>
    <w:rsid w:val="00114CB5"/>
    <w:rsid w:val="0012129B"/>
    <w:rsid w:val="001478F8"/>
    <w:rsid w:val="00151896"/>
    <w:rsid w:val="001602AF"/>
    <w:rsid w:val="001611D4"/>
    <w:rsid w:val="00165881"/>
    <w:rsid w:val="00176851"/>
    <w:rsid w:val="001848A9"/>
    <w:rsid w:val="001924EF"/>
    <w:rsid w:val="001976A9"/>
    <w:rsid w:val="001B45F6"/>
    <w:rsid w:val="001B58DB"/>
    <w:rsid w:val="001C077F"/>
    <w:rsid w:val="001D3D77"/>
    <w:rsid w:val="001E2E8F"/>
    <w:rsid w:val="001E3EF0"/>
    <w:rsid w:val="002040D2"/>
    <w:rsid w:val="0021095A"/>
    <w:rsid w:val="00215BA5"/>
    <w:rsid w:val="00217F56"/>
    <w:rsid w:val="002221E8"/>
    <w:rsid w:val="00226024"/>
    <w:rsid w:val="00230B55"/>
    <w:rsid w:val="00241343"/>
    <w:rsid w:val="00243BF9"/>
    <w:rsid w:val="002539C3"/>
    <w:rsid w:val="00254A55"/>
    <w:rsid w:val="00256E5D"/>
    <w:rsid w:val="00263235"/>
    <w:rsid w:val="00265E73"/>
    <w:rsid w:val="00265F84"/>
    <w:rsid w:val="00266708"/>
    <w:rsid w:val="00272691"/>
    <w:rsid w:val="00273601"/>
    <w:rsid w:val="00280EF3"/>
    <w:rsid w:val="00282385"/>
    <w:rsid w:val="00293038"/>
    <w:rsid w:val="00295DFE"/>
    <w:rsid w:val="002A028D"/>
    <w:rsid w:val="002B67D9"/>
    <w:rsid w:val="002D3F8C"/>
    <w:rsid w:val="002D4363"/>
    <w:rsid w:val="002D4572"/>
    <w:rsid w:val="002F70CF"/>
    <w:rsid w:val="003022C9"/>
    <w:rsid w:val="00335640"/>
    <w:rsid w:val="00340BE3"/>
    <w:rsid w:val="00361609"/>
    <w:rsid w:val="00364AC2"/>
    <w:rsid w:val="00375B0E"/>
    <w:rsid w:val="00383980"/>
    <w:rsid w:val="003901BE"/>
    <w:rsid w:val="003C1A73"/>
    <w:rsid w:val="003C3B46"/>
    <w:rsid w:val="003C5936"/>
    <w:rsid w:val="003E2F6F"/>
    <w:rsid w:val="003F33D2"/>
    <w:rsid w:val="003F5BBE"/>
    <w:rsid w:val="003F6C9A"/>
    <w:rsid w:val="00416D0C"/>
    <w:rsid w:val="0042407B"/>
    <w:rsid w:val="0046634C"/>
    <w:rsid w:val="00477FD8"/>
    <w:rsid w:val="0048556B"/>
    <w:rsid w:val="00492448"/>
    <w:rsid w:val="004970F2"/>
    <w:rsid w:val="004A4137"/>
    <w:rsid w:val="004C52AD"/>
    <w:rsid w:val="004D1587"/>
    <w:rsid w:val="004D1F32"/>
    <w:rsid w:val="004D7FF2"/>
    <w:rsid w:val="004F2355"/>
    <w:rsid w:val="00501990"/>
    <w:rsid w:val="00504D8A"/>
    <w:rsid w:val="0051092D"/>
    <w:rsid w:val="0052022F"/>
    <w:rsid w:val="00524BE7"/>
    <w:rsid w:val="00534E90"/>
    <w:rsid w:val="00535434"/>
    <w:rsid w:val="00542A78"/>
    <w:rsid w:val="0056516B"/>
    <w:rsid w:val="0057119B"/>
    <w:rsid w:val="00571B21"/>
    <w:rsid w:val="0057778D"/>
    <w:rsid w:val="00586825"/>
    <w:rsid w:val="005A0E08"/>
    <w:rsid w:val="005A770B"/>
    <w:rsid w:val="005B779F"/>
    <w:rsid w:val="005C04EA"/>
    <w:rsid w:val="005C2825"/>
    <w:rsid w:val="005F0429"/>
    <w:rsid w:val="005F5D3B"/>
    <w:rsid w:val="00600145"/>
    <w:rsid w:val="00600E02"/>
    <w:rsid w:val="00600E91"/>
    <w:rsid w:val="0061551A"/>
    <w:rsid w:val="00621A43"/>
    <w:rsid w:val="00623E6F"/>
    <w:rsid w:val="006267F2"/>
    <w:rsid w:val="00631293"/>
    <w:rsid w:val="006341B3"/>
    <w:rsid w:val="00642D36"/>
    <w:rsid w:val="00653EE5"/>
    <w:rsid w:val="00665A5F"/>
    <w:rsid w:val="00667967"/>
    <w:rsid w:val="00667B8F"/>
    <w:rsid w:val="00670D6E"/>
    <w:rsid w:val="00671E6A"/>
    <w:rsid w:val="00677E9A"/>
    <w:rsid w:val="006B7767"/>
    <w:rsid w:val="006C5E7E"/>
    <w:rsid w:val="006D2279"/>
    <w:rsid w:val="006D3F6F"/>
    <w:rsid w:val="006E0D15"/>
    <w:rsid w:val="00714CE4"/>
    <w:rsid w:val="00726239"/>
    <w:rsid w:val="00731004"/>
    <w:rsid w:val="007352CD"/>
    <w:rsid w:val="0074610C"/>
    <w:rsid w:val="00754625"/>
    <w:rsid w:val="00757A79"/>
    <w:rsid w:val="007718E5"/>
    <w:rsid w:val="007744AF"/>
    <w:rsid w:val="0078419D"/>
    <w:rsid w:val="00791A2F"/>
    <w:rsid w:val="007961BA"/>
    <w:rsid w:val="007A2F6B"/>
    <w:rsid w:val="007A30EE"/>
    <w:rsid w:val="007A38F2"/>
    <w:rsid w:val="007B09FB"/>
    <w:rsid w:val="008019DC"/>
    <w:rsid w:val="008067D5"/>
    <w:rsid w:val="00810ABD"/>
    <w:rsid w:val="00823BA9"/>
    <w:rsid w:val="00825766"/>
    <w:rsid w:val="0084178D"/>
    <w:rsid w:val="00845CAE"/>
    <w:rsid w:val="00853046"/>
    <w:rsid w:val="008605AC"/>
    <w:rsid w:val="00861F58"/>
    <w:rsid w:val="00884B66"/>
    <w:rsid w:val="00891F26"/>
    <w:rsid w:val="008931CC"/>
    <w:rsid w:val="008A2138"/>
    <w:rsid w:val="008A361A"/>
    <w:rsid w:val="008B5A38"/>
    <w:rsid w:val="008C6DF1"/>
    <w:rsid w:val="008D64F6"/>
    <w:rsid w:val="008E0B5D"/>
    <w:rsid w:val="00910870"/>
    <w:rsid w:val="0091229E"/>
    <w:rsid w:val="009169BB"/>
    <w:rsid w:val="009175E7"/>
    <w:rsid w:val="00917998"/>
    <w:rsid w:val="00926360"/>
    <w:rsid w:val="00926A61"/>
    <w:rsid w:val="00927E56"/>
    <w:rsid w:val="00930FC5"/>
    <w:rsid w:val="009349F9"/>
    <w:rsid w:val="009434FB"/>
    <w:rsid w:val="00954796"/>
    <w:rsid w:val="00982215"/>
    <w:rsid w:val="00990647"/>
    <w:rsid w:val="00991D42"/>
    <w:rsid w:val="0099394A"/>
    <w:rsid w:val="009A1E9D"/>
    <w:rsid w:val="009A4265"/>
    <w:rsid w:val="009A66E3"/>
    <w:rsid w:val="009C3667"/>
    <w:rsid w:val="009D7B56"/>
    <w:rsid w:val="009E7D51"/>
    <w:rsid w:val="009F0B96"/>
    <w:rsid w:val="009F24E6"/>
    <w:rsid w:val="00A01A14"/>
    <w:rsid w:val="00A11F90"/>
    <w:rsid w:val="00A123B0"/>
    <w:rsid w:val="00A123E4"/>
    <w:rsid w:val="00A220F3"/>
    <w:rsid w:val="00A31CB5"/>
    <w:rsid w:val="00A3280F"/>
    <w:rsid w:val="00A614AA"/>
    <w:rsid w:val="00A6168C"/>
    <w:rsid w:val="00A62006"/>
    <w:rsid w:val="00A76B94"/>
    <w:rsid w:val="00A82AB5"/>
    <w:rsid w:val="00A85BEB"/>
    <w:rsid w:val="00A87F54"/>
    <w:rsid w:val="00A95DBD"/>
    <w:rsid w:val="00AA124A"/>
    <w:rsid w:val="00AA25A1"/>
    <w:rsid w:val="00AB3037"/>
    <w:rsid w:val="00AD3465"/>
    <w:rsid w:val="00AD568B"/>
    <w:rsid w:val="00AD582B"/>
    <w:rsid w:val="00AE0C5A"/>
    <w:rsid w:val="00AE2426"/>
    <w:rsid w:val="00B052DE"/>
    <w:rsid w:val="00B05A1F"/>
    <w:rsid w:val="00B107D5"/>
    <w:rsid w:val="00B13B6E"/>
    <w:rsid w:val="00B16C21"/>
    <w:rsid w:val="00B319CE"/>
    <w:rsid w:val="00B4256E"/>
    <w:rsid w:val="00B47AEC"/>
    <w:rsid w:val="00B664C4"/>
    <w:rsid w:val="00B77443"/>
    <w:rsid w:val="00B777FA"/>
    <w:rsid w:val="00B83A8C"/>
    <w:rsid w:val="00B83CF3"/>
    <w:rsid w:val="00B86A94"/>
    <w:rsid w:val="00B96A4D"/>
    <w:rsid w:val="00BA7E53"/>
    <w:rsid w:val="00BC1C0A"/>
    <w:rsid w:val="00BC5CCA"/>
    <w:rsid w:val="00BE2B1A"/>
    <w:rsid w:val="00BE6DD1"/>
    <w:rsid w:val="00C20604"/>
    <w:rsid w:val="00C40993"/>
    <w:rsid w:val="00C40E5D"/>
    <w:rsid w:val="00C47C59"/>
    <w:rsid w:val="00C67F70"/>
    <w:rsid w:val="00C84CE6"/>
    <w:rsid w:val="00CB42F7"/>
    <w:rsid w:val="00CB7DE0"/>
    <w:rsid w:val="00CC5EC8"/>
    <w:rsid w:val="00CD3CC4"/>
    <w:rsid w:val="00CF78C9"/>
    <w:rsid w:val="00D324DC"/>
    <w:rsid w:val="00D42360"/>
    <w:rsid w:val="00D43734"/>
    <w:rsid w:val="00D53416"/>
    <w:rsid w:val="00D56578"/>
    <w:rsid w:val="00D71D1B"/>
    <w:rsid w:val="00D96FDE"/>
    <w:rsid w:val="00DA7C90"/>
    <w:rsid w:val="00DB6FEB"/>
    <w:rsid w:val="00DC5C42"/>
    <w:rsid w:val="00DD3F9D"/>
    <w:rsid w:val="00DD6B3D"/>
    <w:rsid w:val="00DD73CB"/>
    <w:rsid w:val="00DE54EB"/>
    <w:rsid w:val="00DF6F05"/>
    <w:rsid w:val="00E02911"/>
    <w:rsid w:val="00E11464"/>
    <w:rsid w:val="00E346F2"/>
    <w:rsid w:val="00E45A8D"/>
    <w:rsid w:val="00E51C9F"/>
    <w:rsid w:val="00E601E0"/>
    <w:rsid w:val="00E70F88"/>
    <w:rsid w:val="00E71F3C"/>
    <w:rsid w:val="00E73A05"/>
    <w:rsid w:val="00E802F4"/>
    <w:rsid w:val="00E87A03"/>
    <w:rsid w:val="00E93AAA"/>
    <w:rsid w:val="00E9692E"/>
    <w:rsid w:val="00EB71BB"/>
    <w:rsid w:val="00EC00C6"/>
    <w:rsid w:val="00EC1BC4"/>
    <w:rsid w:val="00EC25ED"/>
    <w:rsid w:val="00EE06AC"/>
    <w:rsid w:val="00EE0A44"/>
    <w:rsid w:val="00EE5BD2"/>
    <w:rsid w:val="00EE7FEC"/>
    <w:rsid w:val="00F02701"/>
    <w:rsid w:val="00F02E7A"/>
    <w:rsid w:val="00F126D1"/>
    <w:rsid w:val="00F135B2"/>
    <w:rsid w:val="00F13B5D"/>
    <w:rsid w:val="00F15450"/>
    <w:rsid w:val="00F16850"/>
    <w:rsid w:val="00F2168E"/>
    <w:rsid w:val="00F228CD"/>
    <w:rsid w:val="00F4120A"/>
    <w:rsid w:val="00F54546"/>
    <w:rsid w:val="00F63B3C"/>
    <w:rsid w:val="00F76AF9"/>
    <w:rsid w:val="00F8583A"/>
    <w:rsid w:val="00F85C4D"/>
    <w:rsid w:val="00FA051D"/>
    <w:rsid w:val="00FD7A1D"/>
    <w:rsid w:val="00FE1031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13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1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75B0E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7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0B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A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14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1095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7119B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0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5B0E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tp-time-current">
    <w:name w:val="ytp-time-current"/>
    <w:basedOn w:val="Policepardfaut"/>
    <w:rsid w:val="00375B0E"/>
  </w:style>
  <w:style w:type="character" w:customStyle="1" w:styleId="ytp-time-separator">
    <w:name w:val="ytp-time-separator"/>
    <w:basedOn w:val="Policepardfaut"/>
    <w:rsid w:val="00375B0E"/>
  </w:style>
  <w:style w:type="character" w:customStyle="1" w:styleId="apple-converted-space">
    <w:name w:val="apple-converted-space"/>
    <w:basedOn w:val="Policepardfaut"/>
    <w:rsid w:val="00375B0E"/>
  </w:style>
  <w:style w:type="character" w:customStyle="1" w:styleId="ytp-time-duration">
    <w:name w:val="ytp-time-duration"/>
    <w:basedOn w:val="Policepardfaut"/>
    <w:rsid w:val="00375B0E"/>
  </w:style>
  <w:style w:type="character" w:customStyle="1" w:styleId="Titre3Car">
    <w:name w:val="Titre 3 Car"/>
    <w:basedOn w:val="Policepardfaut"/>
    <w:link w:val="Titre3"/>
    <w:uiPriority w:val="9"/>
    <w:semiHidden/>
    <w:rsid w:val="00927E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styleId="SiteHTML">
    <w:name w:val="HTML Cite"/>
    <w:basedOn w:val="Policepardfaut"/>
    <w:uiPriority w:val="99"/>
    <w:semiHidden/>
    <w:unhideWhenUsed/>
    <w:rsid w:val="00927E56"/>
    <w:rPr>
      <w:i/>
      <w:iCs/>
    </w:rPr>
  </w:style>
  <w:style w:type="character" w:customStyle="1" w:styleId="eipwbe">
    <w:name w:val="eipwbe"/>
    <w:basedOn w:val="Policepardfaut"/>
    <w:rsid w:val="00927E56"/>
  </w:style>
  <w:style w:type="character" w:customStyle="1" w:styleId="Titre4Car">
    <w:name w:val="Titre 4 Car"/>
    <w:basedOn w:val="Policepardfaut"/>
    <w:link w:val="Titre4"/>
    <w:uiPriority w:val="9"/>
    <w:semiHidden/>
    <w:rsid w:val="00340B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40B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40BE3"/>
    <w:rPr>
      <w:b/>
      <w:bCs/>
    </w:rPr>
  </w:style>
  <w:style w:type="character" w:styleId="Accentuation">
    <w:name w:val="Emphasis"/>
    <w:basedOn w:val="Policepardfaut"/>
    <w:uiPriority w:val="20"/>
    <w:qFormat/>
    <w:rsid w:val="00340BE3"/>
    <w:rPr>
      <w:i/>
      <w:iCs/>
    </w:rPr>
  </w:style>
  <w:style w:type="character" w:customStyle="1" w:styleId="has-inline-color">
    <w:name w:val="has-inline-color"/>
    <w:basedOn w:val="Policepardfaut"/>
    <w:rsid w:val="00340B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1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75B0E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7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0B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A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14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1095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7119B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0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5B0E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tp-time-current">
    <w:name w:val="ytp-time-current"/>
    <w:basedOn w:val="Policepardfaut"/>
    <w:rsid w:val="00375B0E"/>
  </w:style>
  <w:style w:type="character" w:customStyle="1" w:styleId="ytp-time-separator">
    <w:name w:val="ytp-time-separator"/>
    <w:basedOn w:val="Policepardfaut"/>
    <w:rsid w:val="00375B0E"/>
  </w:style>
  <w:style w:type="character" w:customStyle="1" w:styleId="apple-converted-space">
    <w:name w:val="apple-converted-space"/>
    <w:basedOn w:val="Policepardfaut"/>
    <w:rsid w:val="00375B0E"/>
  </w:style>
  <w:style w:type="character" w:customStyle="1" w:styleId="ytp-time-duration">
    <w:name w:val="ytp-time-duration"/>
    <w:basedOn w:val="Policepardfaut"/>
    <w:rsid w:val="00375B0E"/>
  </w:style>
  <w:style w:type="character" w:customStyle="1" w:styleId="Titre3Car">
    <w:name w:val="Titre 3 Car"/>
    <w:basedOn w:val="Policepardfaut"/>
    <w:link w:val="Titre3"/>
    <w:uiPriority w:val="9"/>
    <w:semiHidden/>
    <w:rsid w:val="00927E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styleId="SiteHTML">
    <w:name w:val="HTML Cite"/>
    <w:basedOn w:val="Policepardfaut"/>
    <w:uiPriority w:val="99"/>
    <w:semiHidden/>
    <w:unhideWhenUsed/>
    <w:rsid w:val="00927E56"/>
    <w:rPr>
      <w:i/>
      <w:iCs/>
    </w:rPr>
  </w:style>
  <w:style w:type="character" w:customStyle="1" w:styleId="eipwbe">
    <w:name w:val="eipwbe"/>
    <w:basedOn w:val="Policepardfaut"/>
    <w:rsid w:val="00927E56"/>
  </w:style>
  <w:style w:type="character" w:customStyle="1" w:styleId="Titre4Car">
    <w:name w:val="Titre 4 Car"/>
    <w:basedOn w:val="Policepardfaut"/>
    <w:link w:val="Titre4"/>
    <w:uiPriority w:val="9"/>
    <w:semiHidden/>
    <w:rsid w:val="00340B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40B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40BE3"/>
    <w:rPr>
      <w:b/>
      <w:bCs/>
    </w:rPr>
  </w:style>
  <w:style w:type="character" w:styleId="Accentuation">
    <w:name w:val="Emphasis"/>
    <w:basedOn w:val="Policepardfaut"/>
    <w:uiPriority w:val="20"/>
    <w:qFormat/>
    <w:rsid w:val="00340BE3"/>
    <w:rPr>
      <w:i/>
      <w:iCs/>
    </w:rPr>
  </w:style>
  <w:style w:type="character" w:customStyle="1" w:styleId="has-inline-color">
    <w:name w:val="has-inline-color"/>
    <w:basedOn w:val="Policepardfaut"/>
    <w:rsid w:val="0034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56JhhCs-n0A" TargetMode="External"/><Relationship Id="rId12" Type="http://schemas.openxmlformats.org/officeDocument/2006/relationships/image" Target="media/image5.jpeg"/><Relationship Id="rId13" Type="http://schemas.openxmlformats.org/officeDocument/2006/relationships/hyperlink" Target="https://www.youtube.com/watch?v=56JhhCs-n0A" TargetMode="External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89782-FB49-A241-AA27-71D73553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690</Words>
  <Characters>3797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cla jul</cp:lastModifiedBy>
  <cp:revision>12</cp:revision>
  <cp:lastPrinted>2020-06-04T10:02:00Z</cp:lastPrinted>
  <dcterms:created xsi:type="dcterms:W3CDTF">2020-06-15T19:13:00Z</dcterms:created>
  <dcterms:modified xsi:type="dcterms:W3CDTF">2020-06-18T18:24:00Z</dcterms:modified>
</cp:coreProperties>
</file>