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5B763" w14:textId="4211D03E" w:rsidR="00F1025C" w:rsidRDefault="00AA16F7" w:rsidP="00436185">
      <w:pPr>
        <w:ind w:right="425" w:hanging="426"/>
        <w:rPr>
          <w:rFonts w:ascii="Bradley Hand Bold" w:hAnsi="Bradley Hand Bold" w:cs="Apple Chancery"/>
          <w:b/>
          <w:i/>
          <w:color w:val="D8007E"/>
          <w:sz w:val="56"/>
          <w:szCs w:val="56"/>
          <w:u w:val="single"/>
        </w:rPr>
      </w:pPr>
      <w:r>
        <w:rPr>
          <w:noProof/>
          <w:sz w:val="36"/>
          <w:szCs w:val="36"/>
        </w:rPr>
        <w:drawing>
          <wp:anchor distT="0" distB="0" distL="114300" distR="114300" simplePos="0" relativeHeight="251656192" behindDoc="0" locked="0" layoutInCell="1" allowOverlap="1" wp14:anchorId="26609F8D" wp14:editId="090C014C">
            <wp:simplePos x="0" y="0"/>
            <wp:positionH relativeFrom="margin">
              <wp:align>right</wp:align>
            </wp:positionH>
            <wp:positionV relativeFrom="margin">
              <wp:align>top</wp:align>
            </wp:positionV>
            <wp:extent cx="2631440" cy="3200400"/>
            <wp:effectExtent l="0" t="0" r="10160" b="0"/>
            <wp:wrapSquare wrapText="bothSides"/>
            <wp:docPr id="6" name="Image 1" descr="Macintosh HD:Users:claire:Desktop:hel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hell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398" cy="320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D4B">
        <w:rPr>
          <w:rFonts w:ascii="Bradley Hand Bold" w:hAnsi="Bradley Hand Bold" w:cs="Apple Chancery"/>
          <w:b/>
          <w:i/>
          <w:color w:val="D8007E"/>
          <w:sz w:val="56"/>
          <w:szCs w:val="56"/>
          <w:u w:val="single"/>
        </w:rPr>
        <w:t xml:space="preserve"> </w:t>
      </w:r>
    </w:p>
    <w:p w14:paraId="32CBF62B" w14:textId="2C9A779C" w:rsidR="00314C3E" w:rsidRPr="00AA16F7" w:rsidRDefault="00AA16F7" w:rsidP="00436185">
      <w:pPr>
        <w:ind w:right="425" w:hanging="426"/>
        <w:rPr>
          <w:rFonts w:ascii="Bradley Hand Bold" w:hAnsi="Bradley Hand Bold" w:cs="Apple Chancery"/>
          <w:b/>
          <w:i/>
          <w:color w:val="4A442A" w:themeColor="background2" w:themeShade="40"/>
          <w:sz w:val="56"/>
          <w:szCs w:val="56"/>
          <w:u w:val="single"/>
        </w:rPr>
      </w:pPr>
      <w:r w:rsidRPr="00AA16F7">
        <w:rPr>
          <w:rFonts w:ascii="Bradley Hand Bold" w:hAnsi="Bradley Hand Bold" w:cs="Apple Chancery"/>
          <w:b/>
          <w:i/>
          <w:color w:val="FF0000"/>
          <w:sz w:val="56"/>
          <w:szCs w:val="56"/>
        </w:rPr>
        <w:tab/>
      </w:r>
      <w:r w:rsidRPr="00AA16F7">
        <w:rPr>
          <w:rFonts w:ascii="Bradley Hand Bold" w:hAnsi="Bradley Hand Bold" w:cs="Apple Chancery"/>
          <w:b/>
          <w:i/>
          <w:color w:val="FF0000"/>
          <w:sz w:val="56"/>
          <w:szCs w:val="56"/>
        </w:rPr>
        <w:tab/>
      </w:r>
      <w:r w:rsidR="00A225F7" w:rsidRPr="00AA16F7">
        <w:rPr>
          <w:rFonts w:ascii="Bradley Hand Bold" w:hAnsi="Bradley Hand Bold" w:cs="Apple Chancery"/>
          <w:b/>
          <w:i/>
          <w:color w:val="4A442A" w:themeColor="background2" w:themeShade="40"/>
          <w:sz w:val="56"/>
          <w:szCs w:val="56"/>
          <w:u w:val="single"/>
        </w:rPr>
        <w:t>Mardi 9</w:t>
      </w:r>
      <w:r w:rsidR="00667B8F" w:rsidRPr="00AA16F7">
        <w:rPr>
          <w:rFonts w:ascii="Bradley Hand Bold" w:hAnsi="Bradley Hand Bold" w:cs="Apple Chancery"/>
          <w:b/>
          <w:i/>
          <w:color w:val="4A442A" w:themeColor="background2" w:themeShade="40"/>
          <w:sz w:val="56"/>
          <w:szCs w:val="56"/>
          <w:u w:val="single"/>
        </w:rPr>
        <w:t xml:space="preserve"> </w:t>
      </w:r>
      <w:r w:rsidR="001141AA" w:rsidRPr="00AA16F7">
        <w:rPr>
          <w:rFonts w:ascii="Bradley Hand Bold" w:hAnsi="Bradley Hand Bold" w:cs="Apple Chancery"/>
          <w:b/>
          <w:i/>
          <w:color w:val="4A442A" w:themeColor="background2" w:themeShade="40"/>
          <w:sz w:val="56"/>
          <w:szCs w:val="56"/>
          <w:u w:val="single"/>
        </w:rPr>
        <w:t>juin</w:t>
      </w:r>
      <w:r w:rsidR="003E2F6F" w:rsidRPr="00AA16F7">
        <w:rPr>
          <w:rFonts w:ascii="Bradley Hand Bold" w:hAnsi="Bradley Hand Bold" w:cs="Apple Chancery"/>
          <w:b/>
          <w:color w:val="4A442A" w:themeColor="background2" w:themeShade="40"/>
          <w:sz w:val="56"/>
          <w:szCs w:val="56"/>
          <w:u w:val="single"/>
        </w:rPr>
        <w:t xml:space="preserve"> </w:t>
      </w:r>
      <w:r w:rsidR="00B90FA8" w:rsidRPr="00AA16F7">
        <w:rPr>
          <w:rFonts w:ascii="Bradley Hand Bold" w:hAnsi="Bradley Hand Bold" w:cs="Apple Chancery"/>
          <w:b/>
          <w:noProof/>
          <w:color w:val="4A442A" w:themeColor="background2" w:themeShade="40"/>
          <w:sz w:val="56"/>
          <w:szCs w:val="56"/>
          <w:u w:val="single"/>
        </w:rPr>
        <w:t xml:space="preserve">   </w:t>
      </w:r>
    </w:p>
    <w:p w14:paraId="6F899BD9" w14:textId="4886F5FE" w:rsidR="00FD1716" w:rsidRPr="00AA16F7" w:rsidRDefault="00FD1716" w:rsidP="005A770B">
      <w:pPr>
        <w:tabs>
          <w:tab w:val="left" w:pos="-567"/>
        </w:tabs>
        <w:ind w:left="-567"/>
        <w:jc w:val="both"/>
        <w:rPr>
          <w:color w:val="4A442A" w:themeColor="background2" w:themeShade="40"/>
          <w:sz w:val="36"/>
          <w:szCs w:val="36"/>
        </w:rPr>
      </w:pPr>
    </w:p>
    <w:p w14:paraId="5DD099BB" w14:textId="7C97E244" w:rsidR="00B50C0B" w:rsidRDefault="00F203F5" w:rsidP="005A770B">
      <w:pPr>
        <w:tabs>
          <w:tab w:val="left" w:pos="-567"/>
        </w:tabs>
        <w:ind w:left="-567"/>
        <w:jc w:val="both"/>
        <w:rPr>
          <w:sz w:val="36"/>
          <w:szCs w:val="36"/>
        </w:rPr>
      </w:pPr>
      <w:r w:rsidRPr="00F203F5">
        <w:rPr>
          <w:sz w:val="36"/>
          <w:szCs w:val="36"/>
        </w:rPr>
        <w:tab/>
      </w:r>
    </w:p>
    <w:p w14:paraId="5C840E76" w14:textId="538C226F" w:rsidR="00B50C0B" w:rsidRDefault="00B50C0B" w:rsidP="005A770B">
      <w:pPr>
        <w:tabs>
          <w:tab w:val="left" w:pos="-567"/>
        </w:tabs>
        <w:ind w:left="-567"/>
        <w:jc w:val="both"/>
        <w:rPr>
          <w:sz w:val="36"/>
          <w:szCs w:val="36"/>
        </w:rPr>
      </w:pPr>
    </w:p>
    <w:p w14:paraId="4E03AF4B" w14:textId="77777777" w:rsidR="00B90FA8" w:rsidRDefault="00B90FA8" w:rsidP="00F351AC">
      <w:pPr>
        <w:rPr>
          <w:sz w:val="36"/>
          <w:szCs w:val="36"/>
          <w:highlight w:val="cyan"/>
          <w:u w:val="single"/>
        </w:rPr>
      </w:pPr>
    </w:p>
    <w:p w14:paraId="7E68B253" w14:textId="77777777" w:rsidR="00B90FA8" w:rsidRDefault="00B90FA8" w:rsidP="00F351AC">
      <w:pPr>
        <w:rPr>
          <w:sz w:val="36"/>
          <w:szCs w:val="36"/>
          <w:highlight w:val="cyan"/>
          <w:u w:val="single"/>
        </w:rPr>
      </w:pPr>
    </w:p>
    <w:p w14:paraId="740DB2CA" w14:textId="64BBA612" w:rsidR="00F92CFA" w:rsidRDefault="00F351AC" w:rsidP="00F351AC">
      <w:pPr>
        <w:rPr>
          <w:sz w:val="36"/>
          <w:szCs w:val="36"/>
          <w:u w:val="single"/>
        </w:rPr>
      </w:pPr>
      <w:r w:rsidRPr="00DC1C88">
        <w:rPr>
          <w:sz w:val="36"/>
          <w:szCs w:val="36"/>
          <w:highlight w:val="cyan"/>
          <w:u w:val="single"/>
        </w:rPr>
        <w:t xml:space="preserve">Temps </w:t>
      </w:r>
      <w:r w:rsidR="00460D04">
        <w:rPr>
          <w:sz w:val="36"/>
          <w:szCs w:val="36"/>
          <w:highlight w:val="cyan"/>
          <w:u w:val="single"/>
        </w:rPr>
        <w:t>1</w:t>
      </w:r>
      <w:r w:rsidRPr="00DC1C88">
        <w:rPr>
          <w:sz w:val="36"/>
          <w:szCs w:val="36"/>
          <w:highlight w:val="cyan"/>
          <w:u w:val="single"/>
        </w:rPr>
        <w:t> : Etude du code</w:t>
      </w:r>
    </w:p>
    <w:p w14:paraId="49109E83" w14:textId="77777777" w:rsidR="00571360" w:rsidRDefault="00571360" w:rsidP="00F351AC">
      <w:pPr>
        <w:rPr>
          <w:sz w:val="36"/>
          <w:szCs w:val="36"/>
          <w:u w:val="single"/>
        </w:rPr>
      </w:pPr>
    </w:p>
    <w:p w14:paraId="1A9BF89A" w14:textId="77777777" w:rsidR="00571360" w:rsidRPr="00571360" w:rsidRDefault="00571360" w:rsidP="00571360">
      <w:pPr>
        <w:pStyle w:val="Paragraphedeliste"/>
        <w:numPr>
          <w:ilvl w:val="0"/>
          <w:numId w:val="33"/>
        </w:numPr>
        <w:tabs>
          <w:tab w:val="left" w:pos="1515"/>
        </w:tabs>
        <w:spacing w:after="200" w:line="276" w:lineRule="auto"/>
        <w:rPr>
          <w:b/>
          <w:sz w:val="32"/>
          <w:szCs w:val="32"/>
        </w:rPr>
      </w:pPr>
      <w:r>
        <w:rPr>
          <w:sz w:val="28"/>
          <w:szCs w:val="28"/>
        </w:rPr>
        <w:t xml:space="preserve">Revois les mots outils déjà appris : après – assez- </w:t>
      </w:r>
      <w:r w:rsidRPr="00571360">
        <w:rPr>
          <w:b/>
          <w:sz w:val="32"/>
          <w:szCs w:val="32"/>
        </w:rPr>
        <w:t>aussi – avant – avec – c’est – chez – dans-</w:t>
      </w:r>
    </w:p>
    <w:p w14:paraId="6C9CE81C" w14:textId="77777777" w:rsidR="00571360" w:rsidRDefault="00571360" w:rsidP="00571360">
      <w:pPr>
        <w:tabs>
          <w:tab w:val="left" w:pos="1515"/>
        </w:tabs>
        <w:rPr>
          <w:b/>
          <w:sz w:val="28"/>
          <w:szCs w:val="28"/>
          <w:u w:val="single"/>
        </w:rPr>
      </w:pPr>
      <w:r w:rsidRPr="00571360">
        <w:rPr>
          <w:b/>
          <w:sz w:val="28"/>
          <w:szCs w:val="28"/>
          <w:u w:val="single"/>
        </w:rPr>
        <w:t>Ecris-les.</w:t>
      </w:r>
    </w:p>
    <w:p w14:paraId="1D9DD54B" w14:textId="77777777" w:rsidR="00571360" w:rsidRPr="00571360" w:rsidRDefault="00571360" w:rsidP="00571360">
      <w:pPr>
        <w:tabs>
          <w:tab w:val="left" w:pos="1515"/>
        </w:tabs>
        <w:rPr>
          <w:b/>
          <w:sz w:val="28"/>
          <w:szCs w:val="28"/>
          <w:u w:val="single"/>
        </w:rPr>
      </w:pPr>
    </w:p>
    <w:p w14:paraId="5A8174E7" w14:textId="77777777" w:rsidR="00571360" w:rsidRDefault="00571360" w:rsidP="00571360">
      <w:pPr>
        <w:tabs>
          <w:tab w:val="left" w:pos="1515"/>
        </w:tabs>
        <w:rPr>
          <w:sz w:val="28"/>
          <w:szCs w:val="28"/>
        </w:rPr>
      </w:pPr>
      <w:r>
        <w:rPr>
          <w:sz w:val="28"/>
          <w:szCs w:val="28"/>
        </w:rPr>
        <w:t xml:space="preserve">Aujourd’hui, tu vas revoir ou apprendre ces deux mots : </w:t>
      </w:r>
    </w:p>
    <w:p w14:paraId="4B0C5F95" w14:textId="77777777" w:rsidR="00571360" w:rsidRDefault="00571360" w:rsidP="00571360">
      <w:pPr>
        <w:tabs>
          <w:tab w:val="left" w:pos="1515"/>
        </w:tabs>
        <w:rPr>
          <w:sz w:val="28"/>
          <w:szCs w:val="28"/>
        </w:rPr>
      </w:pPr>
    </w:p>
    <w:p w14:paraId="336EB023" w14:textId="7EB6E232" w:rsidR="00571360" w:rsidRPr="00FF1E82" w:rsidRDefault="00571360" w:rsidP="00571360">
      <w:pPr>
        <w:tabs>
          <w:tab w:val="left" w:pos="1515"/>
        </w:tabs>
        <w:rPr>
          <w:sz w:val="28"/>
          <w:szCs w:val="28"/>
        </w:rPr>
      </w:pPr>
      <w:r>
        <w:rPr>
          <w:noProof/>
          <w:sz w:val="28"/>
          <w:szCs w:val="28"/>
        </w:rPr>
        <mc:AlternateContent>
          <mc:Choice Requires="wps">
            <w:drawing>
              <wp:anchor distT="0" distB="0" distL="114300" distR="114300" simplePos="0" relativeHeight="251658240" behindDoc="0" locked="0" layoutInCell="1" allowOverlap="1" wp14:anchorId="57C04AA0" wp14:editId="14182E5A">
                <wp:simplePos x="0" y="0"/>
                <wp:positionH relativeFrom="column">
                  <wp:posOffset>3105150</wp:posOffset>
                </wp:positionH>
                <wp:positionV relativeFrom="paragraph">
                  <wp:posOffset>37465</wp:posOffset>
                </wp:positionV>
                <wp:extent cx="3329940" cy="2081530"/>
                <wp:effectExtent l="19050" t="12700" r="54610" b="647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208153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14:paraId="04DEEF9C" w14:textId="77777777" w:rsidR="00A312FB" w:rsidRDefault="00A312FB" w:rsidP="00571360">
                            <w:r>
                              <w:t>Regarde bien les mots puis sans regarder essaie d’épeler les mots. Vérifie si tu as la bonne réponse.</w:t>
                            </w:r>
                          </w:p>
                          <w:p w14:paraId="779ADE01" w14:textId="77777777" w:rsidR="00A312FB" w:rsidRDefault="00A312FB" w:rsidP="00571360">
                            <w:r>
                              <w:t>Entraîne-toi ensuite à écrire les mots.</w:t>
                            </w:r>
                          </w:p>
                          <w:p w14:paraId="0B43BE42" w14:textId="77777777" w:rsidR="00A312FB" w:rsidRDefault="00A312FB" w:rsidP="00571360">
                            <w:r>
                              <w:t>Invente des phrases avec ces mots et écris- les.</w:t>
                            </w:r>
                          </w:p>
                          <w:p w14:paraId="40E6A10D" w14:textId="77777777" w:rsidR="00A312FB" w:rsidRDefault="00A312FB" w:rsidP="00571360">
                            <w:r>
                              <w:t>Exemples : J’ai déjà fini mon travail.</w:t>
                            </w:r>
                          </w:p>
                          <w:p w14:paraId="6ABD369A" w14:textId="77777777" w:rsidR="00A312FB" w:rsidRDefault="00A312FB" w:rsidP="00571360">
                            <w:r>
                              <w:t>J’ai encore faim.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44.5pt;margin-top:2.95pt;width:262.2pt;height:1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" fillcolor="white [3201]" strokecolor="#fabf8f [1945]" strokeweight="1pt">
                <v:fill color2="#fbd4b4 [1305]" focus="100%" type="gradient"/>
                <v:shadow on="t" color="#974706 [1609]" opacity=".5" offset="1pt"/>
                <v:textbox>
                  <w:txbxContent>
                    <w:p w14:paraId="04DEEF9C" w14:textId="77777777" w:rsidR="00A312FB" w:rsidRDefault="00A312FB" w:rsidP="00571360">
                      <w:r>
                        <w:t>Regarde bien les mots puis sans regarder essaie d’épeler les mots. Vérifie si tu as la bonne réponse.</w:t>
                      </w:r>
                    </w:p>
                    <w:p w14:paraId="779ADE01" w14:textId="77777777" w:rsidR="00A312FB" w:rsidRDefault="00A312FB" w:rsidP="00571360">
                      <w:r>
                        <w:t>Entraîne-toi ensuite à écrire les mots.</w:t>
                      </w:r>
                    </w:p>
                    <w:p w14:paraId="0B43BE42" w14:textId="77777777" w:rsidR="00A312FB" w:rsidRDefault="00A312FB" w:rsidP="00571360">
                      <w:r>
                        <w:t>Invente des phrases avec ces mots et écris- les.</w:t>
                      </w:r>
                    </w:p>
                    <w:p w14:paraId="40E6A10D" w14:textId="77777777" w:rsidR="00A312FB" w:rsidRDefault="00A312FB" w:rsidP="00571360">
                      <w:r>
                        <w:t>Exemples : J’ai déjà fini mon travail.</w:t>
                      </w:r>
                    </w:p>
                    <w:p w14:paraId="6ABD369A" w14:textId="77777777" w:rsidR="00A312FB" w:rsidRDefault="00A312FB" w:rsidP="00571360">
                      <w:r>
                        <w:t>J’ai encore faim.</w:t>
                      </w:r>
                    </w:p>
                  </w:txbxContent>
                </v:textbox>
              </v:roundrect>
            </w:pict>
          </mc:Fallback>
        </mc:AlternateContent>
      </w:r>
      <w:r>
        <w:rPr>
          <w:noProof/>
          <w:sz w:val="28"/>
          <w:szCs w:val="28"/>
        </w:rPr>
        <w:drawing>
          <wp:inline distT="0" distB="0" distL="0" distR="0" wp14:anchorId="5050E5B7" wp14:editId="4A898B1A">
            <wp:extent cx="2525835" cy="2688609"/>
            <wp:effectExtent l="19050" t="0" r="781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087" t="23709" r="33086" b="9326"/>
                    <a:stretch>
                      <a:fillRect/>
                    </a:stretch>
                  </pic:blipFill>
                  <pic:spPr bwMode="auto">
                    <a:xfrm>
                      <a:off x="0" y="0"/>
                      <a:ext cx="2527463" cy="2690341"/>
                    </a:xfrm>
                    <a:prstGeom prst="rect">
                      <a:avLst/>
                    </a:prstGeom>
                    <a:noFill/>
                    <a:ln w="9525">
                      <a:noFill/>
                      <a:miter lim="800000"/>
                      <a:headEnd/>
                      <a:tailEnd/>
                    </a:ln>
                  </pic:spPr>
                </pic:pic>
              </a:graphicData>
            </a:graphic>
          </wp:inline>
        </w:drawing>
      </w:r>
      <w:r w:rsidRPr="00FF1E82">
        <w:rPr>
          <w:sz w:val="28"/>
          <w:szCs w:val="28"/>
        </w:rPr>
        <w:tab/>
      </w:r>
    </w:p>
    <w:p w14:paraId="38680FF9" w14:textId="77777777" w:rsidR="00571360" w:rsidRDefault="00571360" w:rsidP="00571360">
      <w:pPr>
        <w:tabs>
          <w:tab w:val="left" w:pos="1515"/>
        </w:tabs>
        <w:rPr>
          <w:sz w:val="28"/>
          <w:szCs w:val="28"/>
        </w:rPr>
      </w:pPr>
    </w:p>
    <w:p w14:paraId="0B399475" w14:textId="77777777" w:rsidR="00571360" w:rsidRPr="00571360" w:rsidRDefault="00571360" w:rsidP="00571360">
      <w:pPr>
        <w:pStyle w:val="Paragraphedeliste"/>
        <w:numPr>
          <w:ilvl w:val="0"/>
          <w:numId w:val="33"/>
        </w:numPr>
        <w:tabs>
          <w:tab w:val="left" w:pos="1515"/>
        </w:tabs>
        <w:spacing w:after="200" w:line="276" w:lineRule="auto"/>
        <w:rPr>
          <w:b/>
          <w:sz w:val="28"/>
          <w:szCs w:val="28"/>
        </w:rPr>
      </w:pPr>
      <w:r w:rsidRPr="00571360">
        <w:rPr>
          <w:b/>
          <w:sz w:val="28"/>
          <w:szCs w:val="28"/>
        </w:rPr>
        <w:t>Lis les mots suivants, quel son se répète ?</w:t>
      </w:r>
    </w:p>
    <w:tbl>
      <w:tblPr>
        <w:tblStyle w:val="Grille"/>
        <w:tblW w:w="0" w:type="auto"/>
        <w:tblLook w:val="04A0" w:firstRow="1" w:lastRow="0" w:firstColumn="1" w:lastColumn="0" w:noHBand="0" w:noVBand="1"/>
      </w:tblPr>
      <w:tblGrid>
        <w:gridCol w:w="2248"/>
        <w:gridCol w:w="2248"/>
        <w:gridCol w:w="2249"/>
      </w:tblGrid>
      <w:tr w:rsidR="00571360" w14:paraId="45FAD3B7" w14:textId="77777777" w:rsidTr="00A312FB">
        <w:trPr>
          <w:trHeight w:val="882"/>
        </w:trPr>
        <w:tc>
          <w:tcPr>
            <w:tcW w:w="2248" w:type="dxa"/>
          </w:tcPr>
          <w:p w14:paraId="3B010D8B" w14:textId="77777777" w:rsidR="00571360" w:rsidRDefault="00571360" w:rsidP="00A312FB">
            <w:pPr>
              <w:tabs>
                <w:tab w:val="left" w:pos="1515"/>
              </w:tabs>
              <w:jc w:val="center"/>
              <w:rPr>
                <w:sz w:val="28"/>
                <w:szCs w:val="28"/>
              </w:rPr>
            </w:pPr>
            <w:r>
              <w:rPr>
                <w:sz w:val="28"/>
                <w:szCs w:val="28"/>
              </w:rPr>
              <w:t>un cr</w:t>
            </w:r>
            <w:r w:rsidRPr="00472016">
              <w:rPr>
                <w:color w:val="FF0000"/>
                <w:sz w:val="28"/>
                <w:szCs w:val="28"/>
              </w:rPr>
              <w:t>ay</w:t>
            </w:r>
            <w:r>
              <w:rPr>
                <w:sz w:val="28"/>
                <w:szCs w:val="28"/>
              </w:rPr>
              <w:t>on</w:t>
            </w:r>
          </w:p>
          <w:p w14:paraId="32715A73" w14:textId="77777777" w:rsidR="00571360" w:rsidRDefault="00571360" w:rsidP="00A312FB">
            <w:pPr>
              <w:tabs>
                <w:tab w:val="left" w:pos="1515"/>
              </w:tabs>
              <w:jc w:val="center"/>
              <w:rPr>
                <w:sz w:val="28"/>
                <w:szCs w:val="28"/>
              </w:rPr>
            </w:pPr>
            <w:r>
              <w:rPr>
                <w:noProof/>
              </w:rPr>
              <w:drawing>
                <wp:inline distT="0" distB="0" distL="0" distR="0" wp14:anchorId="19AA3452" wp14:editId="31A5F965">
                  <wp:extent cx="661908" cy="661908"/>
                  <wp:effectExtent l="19050" t="0" r="4842" b="0"/>
                  <wp:docPr id="7" name="Image 7" descr="Crayon Dessin Icône Du Bureau Vecteurs libres de droits et plus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ayon Dessin Icône Du Bureau Vecteurs libres de droits et plus d ..."/>
                          <pic:cNvPicPr>
                            <a:picLocks noChangeAspect="1" noChangeArrowheads="1"/>
                          </pic:cNvPicPr>
                        </pic:nvPicPr>
                        <pic:blipFill>
                          <a:blip r:embed="rId8" cstate="print"/>
                          <a:srcRect/>
                          <a:stretch>
                            <a:fillRect/>
                          </a:stretch>
                        </pic:blipFill>
                        <pic:spPr bwMode="auto">
                          <a:xfrm>
                            <a:off x="0" y="0"/>
                            <a:ext cx="661905" cy="661905"/>
                          </a:xfrm>
                          <a:prstGeom prst="rect">
                            <a:avLst/>
                          </a:prstGeom>
                          <a:noFill/>
                          <a:ln w="9525">
                            <a:noFill/>
                            <a:miter lim="800000"/>
                            <a:headEnd/>
                            <a:tailEnd/>
                          </a:ln>
                        </pic:spPr>
                      </pic:pic>
                    </a:graphicData>
                  </a:graphic>
                </wp:inline>
              </w:drawing>
            </w:r>
          </w:p>
        </w:tc>
        <w:tc>
          <w:tcPr>
            <w:tcW w:w="2248" w:type="dxa"/>
          </w:tcPr>
          <w:p w14:paraId="41A7B629" w14:textId="77777777" w:rsidR="00571360" w:rsidRDefault="00571360" w:rsidP="00A312FB">
            <w:pPr>
              <w:tabs>
                <w:tab w:val="left" w:pos="1515"/>
              </w:tabs>
              <w:jc w:val="center"/>
              <w:rPr>
                <w:sz w:val="28"/>
                <w:szCs w:val="28"/>
              </w:rPr>
            </w:pPr>
            <w:r>
              <w:rPr>
                <w:sz w:val="28"/>
                <w:szCs w:val="28"/>
              </w:rPr>
              <w:t>un r</w:t>
            </w:r>
            <w:r w:rsidRPr="00472016">
              <w:rPr>
                <w:color w:val="FF0000"/>
                <w:sz w:val="28"/>
                <w:szCs w:val="28"/>
              </w:rPr>
              <w:t>ay</w:t>
            </w:r>
            <w:r>
              <w:rPr>
                <w:sz w:val="28"/>
                <w:szCs w:val="28"/>
              </w:rPr>
              <w:t>on</w:t>
            </w:r>
          </w:p>
          <w:p w14:paraId="5A040834" w14:textId="59762FB4" w:rsidR="00571360" w:rsidRDefault="00571360" w:rsidP="00A312FB">
            <w:pPr>
              <w:tabs>
                <w:tab w:val="left" w:pos="1515"/>
              </w:tabs>
              <w:jc w:val="center"/>
              <w:rPr>
                <w:sz w:val="28"/>
                <w:szCs w:val="28"/>
              </w:rPr>
            </w:pPr>
            <w:r>
              <w:rPr>
                <w:noProof/>
                <w:sz w:val="22"/>
                <w:szCs w:val="22"/>
              </w:rPr>
              <mc:AlternateContent>
                <mc:Choice Requires="wps">
                  <w:drawing>
                    <wp:anchor distT="0" distB="0" distL="114300" distR="114300" simplePos="0" relativeHeight="251659264" behindDoc="0" locked="0" layoutInCell="1" allowOverlap="1" wp14:anchorId="06FBCC72" wp14:editId="4940E3F6">
                      <wp:simplePos x="0" y="0"/>
                      <wp:positionH relativeFrom="column">
                        <wp:posOffset>776605</wp:posOffset>
                      </wp:positionH>
                      <wp:positionV relativeFrom="paragraph">
                        <wp:posOffset>115570</wp:posOffset>
                      </wp:positionV>
                      <wp:extent cx="361950" cy="6985"/>
                      <wp:effectExtent l="6985" t="42545" r="24765" b="774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61.15pt;margin-top:9.1pt;width:28.5pt;height:.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">
                      <v:stroke endarrow="block"/>
                    </v:shape>
                  </w:pict>
                </mc:Fallback>
              </mc:AlternateContent>
            </w:r>
            <w:r>
              <w:rPr>
                <w:noProof/>
              </w:rPr>
              <w:drawing>
                <wp:inline distT="0" distB="0" distL="0" distR="0" wp14:anchorId="475D55BB" wp14:editId="62AED00E">
                  <wp:extent cx="764275" cy="764275"/>
                  <wp:effectExtent l="19050" t="0" r="0" b="0"/>
                  <wp:docPr id="10" name="Image 10" descr="Astuces anti-déprime post-opératoire. - Petits D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uces anti-déprime post-opératoire. - Petits Diables"/>
                          <pic:cNvPicPr>
                            <a:picLocks noChangeAspect="1" noChangeArrowheads="1"/>
                          </pic:cNvPicPr>
                        </pic:nvPicPr>
                        <pic:blipFill>
                          <a:blip r:embed="rId9" cstate="print"/>
                          <a:srcRect/>
                          <a:stretch>
                            <a:fillRect/>
                          </a:stretch>
                        </pic:blipFill>
                        <pic:spPr bwMode="auto">
                          <a:xfrm>
                            <a:off x="0" y="0"/>
                            <a:ext cx="763362" cy="763362"/>
                          </a:xfrm>
                          <a:prstGeom prst="rect">
                            <a:avLst/>
                          </a:prstGeom>
                          <a:noFill/>
                          <a:ln w="9525">
                            <a:noFill/>
                            <a:miter lim="800000"/>
                            <a:headEnd/>
                            <a:tailEnd/>
                          </a:ln>
                        </pic:spPr>
                      </pic:pic>
                    </a:graphicData>
                  </a:graphic>
                </wp:inline>
              </w:drawing>
            </w:r>
          </w:p>
        </w:tc>
        <w:tc>
          <w:tcPr>
            <w:tcW w:w="2249" w:type="dxa"/>
          </w:tcPr>
          <w:p w14:paraId="67BB8D67" w14:textId="77777777" w:rsidR="00571360" w:rsidRDefault="00571360" w:rsidP="00A312FB">
            <w:pPr>
              <w:tabs>
                <w:tab w:val="left" w:pos="1515"/>
              </w:tabs>
              <w:jc w:val="center"/>
              <w:rPr>
                <w:sz w:val="28"/>
                <w:szCs w:val="28"/>
              </w:rPr>
            </w:pPr>
            <w:r>
              <w:rPr>
                <w:sz w:val="28"/>
                <w:szCs w:val="28"/>
              </w:rPr>
              <w:t>bal</w:t>
            </w:r>
            <w:r w:rsidRPr="00472016">
              <w:rPr>
                <w:color w:val="FF0000"/>
                <w:sz w:val="28"/>
                <w:szCs w:val="28"/>
              </w:rPr>
              <w:t>ay</w:t>
            </w:r>
            <w:r>
              <w:rPr>
                <w:sz w:val="28"/>
                <w:szCs w:val="28"/>
              </w:rPr>
              <w:t>er</w:t>
            </w:r>
          </w:p>
          <w:p w14:paraId="212C9272" w14:textId="77777777" w:rsidR="00571360" w:rsidRDefault="00571360" w:rsidP="00A312FB">
            <w:pPr>
              <w:tabs>
                <w:tab w:val="left" w:pos="1515"/>
              </w:tabs>
              <w:jc w:val="center"/>
              <w:rPr>
                <w:sz w:val="28"/>
                <w:szCs w:val="28"/>
              </w:rPr>
            </w:pPr>
            <w:r>
              <w:rPr>
                <w:noProof/>
              </w:rPr>
              <w:drawing>
                <wp:inline distT="0" distB="0" distL="0" distR="0" wp14:anchorId="6770A338" wp14:editId="67327807">
                  <wp:extent cx="734275" cy="777923"/>
                  <wp:effectExtent l="19050" t="0" r="8675" b="0"/>
                  <wp:docPr id="13" name="Image 13" descr="Garçon Joyeux Balayer Les Ordures À Laide De Balai Adoles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çon Joyeux Balayer Les Ordures À Laide De Balai Adolescent ..."/>
                          <pic:cNvPicPr>
                            <a:picLocks noChangeAspect="1" noChangeArrowheads="1"/>
                          </pic:cNvPicPr>
                        </pic:nvPicPr>
                        <pic:blipFill>
                          <a:blip r:embed="rId10" cstate="print"/>
                          <a:srcRect l="15327" t="14778" r="18381" b="14671"/>
                          <a:stretch>
                            <a:fillRect/>
                          </a:stretch>
                        </pic:blipFill>
                        <pic:spPr bwMode="auto">
                          <a:xfrm>
                            <a:off x="0" y="0"/>
                            <a:ext cx="734275" cy="777923"/>
                          </a:xfrm>
                          <a:prstGeom prst="rect">
                            <a:avLst/>
                          </a:prstGeom>
                          <a:noFill/>
                          <a:ln w="9525">
                            <a:noFill/>
                            <a:miter lim="800000"/>
                            <a:headEnd/>
                            <a:tailEnd/>
                          </a:ln>
                        </pic:spPr>
                      </pic:pic>
                    </a:graphicData>
                  </a:graphic>
                </wp:inline>
              </w:drawing>
            </w:r>
          </w:p>
        </w:tc>
      </w:tr>
    </w:tbl>
    <w:p w14:paraId="4298E514" w14:textId="77777777" w:rsidR="00571360" w:rsidRPr="00A83F84" w:rsidRDefault="00571360" w:rsidP="00571360">
      <w:pPr>
        <w:tabs>
          <w:tab w:val="left" w:pos="1515"/>
        </w:tabs>
        <w:rPr>
          <w:sz w:val="28"/>
          <w:szCs w:val="28"/>
        </w:rPr>
      </w:pPr>
    </w:p>
    <w:p w14:paraId="7E9902AF" w14:textId="77777777" w:rsidR="00571360" w:rsidRPr="00A83F84" w:rsidRDefault="00571360" w:rsidP="00571360">
      <w:pPr>
        <w:tabs>
          <w:tab w:val="left" w:pos="1515"/>
        </w:tabs>
        <w:rPr>
          <w:noProof/>
          <w:sz w:val="28"/>
          <w:szCs w:val="28"/>
        </w:rPr>
      </w:pPr>
      <w:r w:rsidRPr="00A83F84">
        <w:rPr>
          <w:noProof/>
          <w:sz w:val="28"/>
          <w:szCs w:val="28"/>
        </w:rPr>
        <w:t>Dans ces mots, la lettre y remplace 2 lettres i.</w:t>
      </w:r>
    </w:p>
    <w:p w14:paraId="4F08EC48" w14:textId="77777777" w:rsidR="00571360" w:rsidRDefault="00571360" w:rsidP="00571360">
      <w:pPr>
        <w:tabs>
          <w:tab w:val="left" w:pos="1515"/>
        </w:tabs>
        <w:rPr>
          <w:noProof/>
          <w:sz w:val="28"/>
          <w:szCs w:val="28"/>
        </w:rPr>
      </w:pPr>
      <w:r w:rsidRPr="00A83F84">
        <w:rPr>
          <w:noProof/>
          <w:sz w:val="28"/>
          <w:szCs w:val="28"/>
        </w:rPr>
        <w:t>Par exemple, pour le mot cr</w:t>
      </w:r>
      <w:r w:rsidRPr="00A83F84">
        <w:rPr>
          <w:noProof/>
          <w:color w:val="FF0000"/>
          <w:sz w:val="28"/>
          <w:szCs w:val="28"/>
        </w:rPr>
        <w:t>ay</w:t>
      </w:r>
      <w:r w:rsidRPr="00A83F84">
        <w:rPr>
          <w:noProof/>
          <w:sz w:val="28"/>
          <w:szCs w:val="28"/>
        </w:rPr>
        <w:t>on, c’est comme si tu avais cr</w:t>
      </w:r>
      <w:r w:rsidRPr="00A83F84">
        <w:rPr>
          <w:noProof/>
          <w:color w:val="FF0000"/>
          <w:sz w:val="28"/>
          <w:szCs w:val="28"/>
        </w:rPr>
        <w:t>ai</w:t>
      </w:r>
      <w:r>
        <w:rPr>
          <w:noProof/>
          <w:sz w:val="28"/>
          <w:szCs w:val="28"/>
        </w:rPr>
        <w:t>-</w:t>
      </w:r>
      <w:r w:rsidRPr="00A83F84">
        <w:rPr>
          <w:noProof/>
          <w:color w:val="FF0000"/>
          <w:sz w:val="28"/>
          <w:szCs w:val="28"/>
        </w:rPr>
        <w:t>i</w:t>
      </w:r>
      <w:r w:rsidRPr="00A83F84">
        <w:rPr>
          <w:noProof/>
          <w:sz w:val="28"/>
          <w:szCs w:val="28"/>
        </w:rPr>
        <w:t>on</w:t>
      </w:r>
      <w:r>
        <w:rPr>
          <w:noProof/>
          <w:sz w:val="28"/>
          <w:szCs w:val="28"/>
        </w:rPr>
        <w:t>.</w:t>
      </w:r>
    </w:p>
    <w:p w14:paraId="245D77F9" w14:textId="77777777" w:rsidR="00571360" w:rsidRDefault="00571360" w:rsidP="00571360">
      <w:pPr>
        <w:tabs>
          <w:tab w:val="left" w:pos="1515"/>
        </w:tabs>
        <w:rPr>
          <w:noProof/>
          <w:sz w:val="28"/>
          <w:szCs w:val="28"/>
        </w:rPr>
      </w:pPr>
      <w:r>
        <w:rPr>
          <w:noProof/>
          <w:sz w:val="28"/>
          <w:szCs w:val="28"/>
        </w:rPr>
        <w:t>Dans le mot r</w:t>
      </w:r>
      <w:r w:rsidRPr="00A83F84">
        <w:rPr>
          <w:noProof/>
          <w:color w:val="FF0000"/>
          <w:sz w:val="28"/>
          <w:szCs w:val="28"/>
        </w:rPr>
        <w:t>ay</w:t>
      </w:r>
      <w:r>
        <w:rPr>
          <w:noProof/>
          <w:sz w:val="28"/>
          <w:szCs w:val="28"/>
        </w:rPr>
        <w:t>on, c’est comme si tu avais r</w:t>
      </w:r>
      <w:r w:rsidRPr="00A83F84">
        <w:rPr>
          <w:noProof/>
          <w:color w:val="FF0000"/>
          <w:sz w:val="28"/>
          <w:szCs w:val="28"/>
        </w:rPr>
        <w:t>ai</w:t>
      </w:r>
      <w:r>
        <w:rPr>
          <w:noProof/>
          <w:sz w:val="28"/>
          <w:szCs w:val="28"/>
        </w:rPr>
        <w:t>-</w:t>
      </w:r>
      <w:r w:rsidRPr="00A83F84">
        <w:rPr>
          <w:noProof/>
          <w:color w:val="FF0000"/>
          <w:sz w:val="28"/>
          <w:szCs w:val="28"/>
        </w:rPr>
        <w:t>i</w:t>
      </w:r>
      <w:r>
        <w:rPr>
          <w:noProof/>
          <w:sz w:val="28"/>
          <w:szCs w:val="28"/>
        </w:rPr>
        <w:t>on.</w:t>
      </w:r>
    </w:p>
    <w:p w14:paraId="30D061ED" w14:textId="77777777" w:rsidR="00571360" w:rsidRDefault="00571360" w:rsidP="00571360">
      <w:pPr>
        <w:tabs>
          <w:tab w:val="left" w:pos="1515"/>
        </w:tabs>
        <w:rPr>
          <w:noProof/>
          <w:sz w:val="28"/>
          <w:szCs w:val="28"/>
        </w:rPr>
      </w:pPr>
      <w:r>
        <w:rPr>
          <w:noProof/>
          <w:sz w:val="28"/>
          <w:szCs w:val="28"/>
        </w:rPr>
        <w:t>Et dans le mot bal</w:t>
      </w:r>
      <w:r w:rsidRPr="00A83F84">
        <w:rPr>
          <w:noProof/>
          <w:color w:val="FF0000"/>
          <w:sz w:val="28"/>
          <w:szCs w:val="28"/>
        </w:rPr>
        <w:t>ay</w:t>
      </w:r>
      <w:r>
        <w:rPr>
          <w:noProof/>
          <w:sz w:val="28"/>
          <w:szCs w:val="28"/>
        </w:rPr>
        <w:t>er, c’est comme si tu avais bal</w:t>
      </w:r>
      <w:r w:rsidRPr="00A83F84">
        <w:rPr>
          <w:noProof/>
          <w:color w:val="FF0000"/>
          <w:sz w:val="28"/>
          <w:szCs w:val="28"/>
        </w:rPr>
        <w:t>ai</w:t>
      </w:r>
      <w:r>
        <w:rPr>
          <w:noProof/>
          <w:sz w:val="28"/>
          <w:szCs w:val="28"/>
        </w:rPr>
        <w:t>-</w:t>
      </w:r>
      <w:r w:rsidRPr="00A83F84">
        <w:rPr>
          <w:noProof/>
          <w:color w:val="FF0000"/>
          <w:sz w:val="28"/>
          <w:szCs w:val="28"/>
        </w:rPr>
        <w:t>i</w:t>
      </w:r>
      <w:r>
        <w:rPr>
          <w:noProof/>
          <w:sz w:val="28"/>
          <w:szCs w:val="28"/>
        </w:rPr>
        <w:t>er.</w:t>
      </w:r>
    </w:p>
    <w:p w14:paraId="45498C1A" w14:textId="77777777" w:rsidR="00571360" w:rsidRDefault="00571360" w:rsidP="00571360">
      <w:pPr>
        <w:tabs>
          <w:tab w:val="left" w:pos="1515"/>
        </w:tabs>
        <w:rPr>
          <w:noProof/>
          <w:sz w:val="28"/>
          <w:szCs w:val="28"/>
        </w:rPr>
      </w:pPr>
    </w:p>
    <w:p w14:paraId="34BBBFF4" w14:textId="77777777" w:rsidR="00571360" w:rsidRDefault="00571360" w:rsidP="00571360">
      <w:pPr>
        <w:tabs>
          <w:tab w:val="left" w:pos="1515"/>
        </w:tabs>
        <w:rPr>
          <w:noProof/>
          <w:sz w:val="28"/>
          <w:szCs w:val="28"/>
          <w:u w:val="single"/>
        </w:rPr>
      </w:pPr>
    </w:p>
    <w:p w14:paraId="31909478" w14:textId="77777777" w:rsidR="00571360" w:rsidRDefault="00571360" w:rsidP="00571360">
      <w:pPr>
        <w:tabs>
          <w:tab w:val="left" w:pos="1515"/>
        </w:tabs>
        <w:rPr>
          <w:noProof/>
          <w:sz w:val="28"/>
          <w:szCs w:val="28"/>
        </w:rPr>
      </w:pPr>
      <w:r w:rsidRPr="003F459B">
        <w:rPr>
          <w:noProof/>
          <w:sz w:val="28"/>
          <w:szCs w:val="28"/>
          <w:u w:val="single"/>
        </w:rPr>
        <w:lastRenderedPageBreak/>
        <w:t>Essaie maintenant de lire les mots suivants (</w:t>
      </w:r>
      <w:r>
        <w:rPr>
          <w:noProof/>
          <w:sz w:val="28"/>
          <w:szCs w:val="28"/>
        </w:rPr>
        <w:t xml:space="preserve">remplace dans ta tête le </w:t>
      </w:r>
      <w:r w:rsidRPr="00A83F84">
        <w:rPr>
          <w:noProof/>
          <w:color w:val="FF0000"/>
          <w:sz w:val="28"/>
          <w:szCs w:val="28"/>
        </w:rPr>
        <w:t>y</w:t>
      </w:r>
      <w:r>
        <w:rPr>
          <w:noProof/>
          <w:sz w:val="28"/>
          <w:szCs w:val="28"/>
        </w:rPr>
        <w:t xml:space="preserve"> par </w:t>
      </w:r>
      <w:r w:rsidRPr="00A83F84">
        <w:rPr>
          <w:noProof/>
          <w:color w:val="FF0000"/>
          <w:sz w:val="28"/>
          <w:szCs w:val="28"/>
        </w:rPr>
        <w:t>2 i</w:t>
      </w:r>
      <w:r>
        <w:rPr>
          <w:noProof/>
          <w:sz w:val="28"/>
          <w:szCs w:val="28"/>
        </w:rPr>
        <w:t>) :</w:t>
      </w:r>
    </w:p>
    <w:p w14:paraId="21BFD1E7" w14:textId="77777777" w:rsidR="00571360" w:rsidRDefault="00571360" w:rsidP="00571360">
      <w:pPr>
        <w:tabs>
          <w:tab w:val="left" w:pos="1515"/>
        </w:tabs>
        <w:rPr>
          <w:noProof/>
          <w:sz w:val="28"/>
          <w:szCs w:val="28"/>
        </w:rPr>
      </w:pPr>
    </w:p>
    <w:p w14:paraId="129C7CF7" w14:textId="77777777" w:rsidR="00571360" w:rsidRDefault="00571360" w:rsidP="00571360">
      <w:pPr>
        <w:tabs>
          <w:tab w:val="left" w:pos="1515"/>
        </w:tabs>
        <w:rPr>
          <w:noProof/>
          <w:sz w:val="28"/>
          <w:szCs w:val="28"/>
        </w:rPr>
      </w:pPr>
      <w:r>
        <w:rPr>
          <w:noProof/>
          <w:sz w:val="28"/>
          <w:szCs w:val="28"/>
        </w:rPr>
        <w:t>une r</w:t>
      </w:r>
      <w:r w:rsidRPr="00A83F84">
        <w:rPr>
          <w:noProof/>
          <w:color w:val="FF0000"/>
          <w:sz w:val="28"/>
          <w:szCs w:val="28"/>
        </w:rPr>
        <w:t>ay</w:t>
      </w:r>
      <w:r>
        <w:rPr>
          <w:noProof/>
          <w:sz w:val="28"/>
          <w:szCs w:val="28"/>
        </w:rPr>
        <w:t>ure – r</w:t>
      </w:r>
      <w:r w:rsidRPr="00A83F84">
        <w:rPr>
          <w:noProof/>
          <w:color w:val="FF0000"/>
          <w:sz w:val="28"/>
          <w:szCs w:val="28"/>
        </w:rPr>
        <w:t>ay</w:t>
      </w:r>
      <w:r>
        <w:rPr>
          <w:noProof/>
          <w:sz w:val="28"/>
          <w:szCs w:val="28"/>
        </w:rPr>
        <w:t>er - p</w:t>
      </w:r>
      <w:r w:rsidRPr="00A83F84">
        <w:rPr>
          <w:noProof/>
          <w:color w:val="FF0000"/>
          <w:sz w:val="28"/>
          <w:szCs w:val="28"/>
        </w:rPr>
        <w:t>ay</w:t>
      </w:r>
      <w:r>
        <w:rPr>
          <w:noProof/>
          <w:sz w:val="28"/>
          <w:szCs w:val="28"/>
        </w:rPr>
        <w:t>er – une fr</w:t>
      </w:r>
      <w:r w:rsidRPr="00A83F84">
        <w:rPr>
          <w:noProof/>
          <w:color w:val="FF0000"/>
          <w:sz w:val="28"/>
          <w:szCs w:val="28"/>
        </w:rPr>
        <w:t>ay</w:t>
      </w:r>
      <w:r>
        <w:rPr>
          <w:noProof/>
          <w:sz w:val="28"/>
          <w:szCs w:val="28"/>
        </w:rPr>
        <w:t>eur- effr</w:t>
      </w:r>
      <w:r w:rsidRPr="00A83F84">
        <w:rPr>
          <w:noProof/>
          <w:color w:val="FF0000"/>
          <w:sz w:val="28"/>
          <w:szCs w:val="28"/>
        </w:rPr>
        <w:t>ay</w:t>
      </w:r>
      <w:r>
        <w:rPr>
          <w:noProof/>
          <w:sz w:val="28"/>
          <w:szCs w:val="28"/>
        </w:rPr>
        <w:t>er –effr</w:t>
      </w:r>
      <w:r w:rsidRPr="00AA7C41">
        <w:rPr>
          <w:noProof/>
          <w:color w:val="FF0000"/>
          <w:sz w:val="28"/>
          <w:szCs w:val="28"/>
        </w:rPr>
        <w:t>ay</w:t>
      </w:r>
      <w:r>
        <w:rPr>
          <w:noProof/>
          <w:sz w:val="28"/>
          <w:szCs w:val="28"/>
        </w:rPr>
        <w:t>ant– ess</w:t>
      </w:r>
      <w:r w:rsidRPr="00A83F84">
        <w:rPr>
          <w:noProof/>
          <w:color w:val="FF0000"/>
          <w:sz w:val="28"/>
          <w:szCs w:val="28"/>
        </w:rPr>
        <w:t>ay</w:t>
      </w:r>
      <w:r>
        <w:rPr>
          <w:noProof/>
          <w:sz w:val="28"/>
          <w:szCs w:val="28"/>
        </w:rPr>
        <w:t>er – un p</w:t>
      </w:r>
      <w:r w:rsidRPr="008A5A28">
        <w:rPr>
          <w:noProof/>
          <w:color w:val="FF0000"/>
          <w:sz w:val="28"/>
          <w:szCs w:val="28"/>
        </w:rPr>
        <w:t>ay</w:t>
      </w:r>
      <w:r>
        <w:rPr>
          <w:noProof/>
          <w:sz w:val="28"/>
          <w:szCs w:val="28"/>
        </w:rPr>
        <w:t>sage</w:t>
      </w:r>
    </w:p>
    <w:p w14:paraId="56E451B9" w14:textId="77777777" w:rsidR="00571360" w:rsidRDefault="00571360" w:rsidP="00571360">
      <w:pPr>
        <w:tabs>
          <w:tab w:val="left" w:pos="1515"/>
        </w:tabs>
        <w:rPr>
          <w:sz w:val="28"/>
          <w:szCs w:val="28"/>
          <w:u w:val="single"/>
        </w:rPr>
      </w:pPr>
    </w:p>
    <w:p w14:paraId="10201900" w14:textId="55892FE3" w:rsidR="00571360" w:rsidRPr="00571360" w:rsidRDefault="00571360" w:rsidP="00571360">
      <w:pPr>
        <w:tabs>
          <w:tab w:val="left" w:pos="1515"/>
        </w:tabs>
        <w:rPr>
          <w:b/>
          <w:sz w:val="36"/>
          <w:szCs w:val="36"/>
          <w:u w:val="single"/>
        </w:rPr>
      </w:pPr>
      <w:r>
        <w:rPr>
          <w:b/>
          <w:sz w:val="36"/>
          <w:szCs w:val="36"/>
          <w:highlight w:val="red"/>
          <w:u w:val="single"/>
        </w:rPr>
        <w:t xml:space="preserve">Temps 2  </w:t>
      </w:r>
      <w:r w:rsidRPr="00571360">
        <w:rPr>
          <w:b/>
          <w:sz w:val="36"/>
          <w:szCs w:val="36"/>
          <w:highlight w:val="red"/>
          <w:u w:val="single"/>
        </w:rPr>
        <w:t>écriture</w:t>
      </w:r>
    </w:p>
    <w:p w14:paraId="1872BA25" w14:textId="77777777" w:rsidR="00571360" w:rsidRDefault="00571360" w:rsidP="00571360">
      <w:pPr>
        <w:tabs>
          <w:tab w:val="left" w:pos="1515"/>
        </w:tabs>
        <w:rPr>
          <w:sz w:val="28"/>
          <w:szCs w:val="28"/>
        </w:rPr>
      </w:pPr>
      <w:r w:rsidRPr="00AA7C41">
        <w:rPr>
          <w:sz w:val="28"/>
          <w:szCs w:val="28"/>
          <w:u w:val="single"/>
        </w:rPr>
        <w:t>Recopie cette phrase avec soin et trouve la réponse à la devinette. Tu peux ensuite faire un joli dessin</w:t>
      </w:r>
      <w:r>
        <w:rPr>
          <w:sz w:val="28"/>
          <w:szCs w:val="28"/>
        </w:rPr>
        <w:t xml:space="preserve"> (Envoie-moi ton travail !)</w:t>
      </w:r>
    </w:p>
    <w:p w14:paraId="0AFEEF5C" w14:textId="77777777" w:rsidR="00571360" w:rsidRDefault="00571360" w:rsidP="00571360">
      <w:pPr>
        <w:tabs>
          <w:tab w:val="left" w:pos="1515"/>
        </w:tabs>
        <w:rPr>
          <w:rFonts w:ascii="Cursif" w:hAnsi="Cursif"/>
          <w:sz w:val="28"/>
          <w:szCs w:val="28"/>
        </w:rPr>
      </w:pPr>
    </w:p>
    <w:p w14:paraId="7131525E" w14:textId="77777777" w:rsidR="00571360" w:rsidRDefault="00571360" w:rsidP="00571360">
      <w:pPr>
        <w:tabs>
          <w:tab w:val="left" w:pos="1515"/>
        </w:tabs>
        <w:rPr>
          <w:rFonts w:ascii="Cursif" w:hAnsi="Cursif"/>
          <w:sz w:val="28"/>
          <w:szCs w:val="28"/>
        </w:rPr>
      </w:pPr>
    </w:p>
    <w:p w14:paraId="045BC994" w14:textId="77777777" w:rsidR="00571360" w:rsidRPr="00571360" w:rsidRDefault="00571360" w:rsidP="00571360">
      <w:pPr>
        <w:tabs>
          <w:tab w:val="left" w:pos="1515"/>
        </w:tabs>
        <w:rPr>
          <w:rFonts w:ascii="Cursivestandard" w:hAnsi="Cursivestandard"/>
          <w:color w:val="0000FF"/>
          <w:sz w:val="48"/>
          <w:szCs w:val="48"/>
        </w:rPr>
      </w:pPr>
      <w:r w:rsidRPr="00571360">
        <w:rPr>
          <w:rFonts w:ascii="Cursivestandard" w:hAnsi="Cursivestandard"/>
          <w:color w:val="0000FF"/>
          <w:sz w:val="48"/>
          <w:szCs w:val="48"/>
        </w:rPr>
        <w:t xml:space="preserve">Je suis un objet qui est rangé dans ta trousse. Je peux avoir de nombreuses couleurs différentes. On peut m’utiliser pour colorier. Je suis un …  </w:t>
      </w:r>
    </w:p>
    <w:p w14:paraId="3EAA4780" w14:textId="77777777" w:rsidR="00606798" w:rsidRPr="001C2CE7" w:rsidRDefault="00606798" w:rsidP="00606798">
      <w:pPr>
        <w:rPr>
          <w:rFonts w:ascii="Cursif" w:hAnsi="Cursif"/>
          <w:sz w:val="36"/>
          <w:szCs w:val="36"/>
        </w:rPr>
      </w:pPr>
    </w:p>
    <w:p w14:paraId="0C31D7F6" w14:textId="77777777" w:rsidR="00571360" w:rsidRDefault="00571360" w:rsidP="003459AC">
      <w:pPr>
        <w:tabs>
          <w:tab w:val="left" w:pos="-567"/>
        </w:tabs>
        <w:jc w:val="both"/>
        <w:rPr>
          <w:b/>
          <w:sz w:val="36"/>
          <w:szCs w:val="36"/>
          <w:highlight w:val="green"/>
          <w:u w:val="single"/>
        </w:rPr>
      </w:pPr>
    </w:p>
    <w:p w14:paraId="6D73073B" w14:textId="21FAB1A8" w:rsidR="003459AC" w:rsidRPr="00CC60D4" w:rsidRDefault="00571360" w:rsidP="003459AC">
      <w:pPr>
        <w:tabs>
          <w:tab w:val="left" w:pos="-567"/>
        </w:tabs>
        <w:jc w:val="both"/>
        <w:rPr>
          <w:sz w:val="36"/>
          <w:szCs w:val="36"/>
          <w:highlight w:val="green"/>
        </w:rPr>
      </w:pPr>
      <w:r>
        <w:rPr>
          <w:b/>
          <w:sz w:val="36"/>
          <w:szCs w:val="36"/>
          <w:highlight w:val="green"/>
          <w:u w:val="single"/>
        </w:rPr>
        <w:t>Temps 3</w:t>
      </w:r>
      <w:r w:rsidR="003459AC" w:rsidRPr="007C746E">
        <w:rPr>
          <w:b/>
          <w:sz w:val="36"/>
          <w:szCs w:val="36"/>
          <w:highlight w:val="green"/>
          <w:u w:val="single"/>
        </w:rPr>
        <w:t xml:space="preserve"> </w:t>
      </w:r>
      <w:r w:rsidR="003459AC" w:rsidRPr="007C746E">
        <w:rPr>
          <w:b/>
          <w:sz w:val="36"/>
          <w:szCs w:val="36"/>
          <w:highlight w:val="green"/>
        </w:rPr>
        <w:t xml:space="preserve">Mathématiques </w:t>
      </w:r>
    </w:p>
    <w:p w14:paraId="70E955AC" w14:textId="0831EC36" w:rsidR="003459AC" w:rsidRPr="00460D04" w:rsidRDefault="00460D04" w:rsidP="003459AC">
      <w:pPr>
        <w:rPr>
          <w:b/>
          <w:sz w:val="32"/>
          <w:szCs w:val="32"/>
          <w:u w:val="single"/>
        </w:rPr>
      </w:pPr>
      <w:r w:rsidRPr="00460D04">
        <w:rPr>
          <w:b/>
          <w:sz w:val="32"/>
          <w:szCs w:val="32"/>
          <w:highlight w:val="green"/>
          <w:u w:val="single"/>
        </w:rPr>
        <w:t>Calcul mental</w:t>
      </w:r>
    </w:p>
    <w:p w14:paraId="7A96D60C" w14:textId="77777777" w:rsidR="00AA16F7" w:rsidRDefault="00AA16F7" w:rsidP="00AA16F7">
      <w:pPr>
        <w:rPr>
          <w:sz w:val="28"/>
          <w:szCs w:val="28"/>
        </w:rPr>
      </w:pPr>
    </w:p>
    <w:p w14:paraId="0CD7FF33" w14:textId="77777777" w:rsidR="00AA16F7" w:rsidRPr="00F44CF6" w:rsidRDefault="00AA16F7" w:rsidP="00AA16F7">
      <w:pPr>
        <w:rPr>
          <w:sz w:val="28"/>
          <w:szCs w:val="28"/>
        </w:rPr>
      </w:pPr>
      <w:r w:rsidRPr="00F44CF6">
        <w:rPr>
          <w:sz w:val="28"/>
          <w:szCs w:val="28"/>
        </w:rPr>
        <w:t>Tu vas faire des soustractions en partant d’un nombre inférieur à 10.</w:t>
      </w:r>
    </w:p>
    <w:p w14:paraId="5565FC80" w14:textId="77777777" w:rsidR="00AA16F7" w:rsidRPr="00F44CF6" w:rsidRDefault="00AA16F7" w:rsidP="00AA16F7">
      <w:pPr>
        <w:rPr>
          <w:sz w:val="28"/>
          <w:szCs w:val="28"/>
        </w:rPr>
      </w:pPr>
      <w:r w:rsidRPr="00F44CF6">
        <w:rPr>
          <w:sz w:val="28"/>
          <w:szCs w:val="28"/>
        </w:rPr>
        <w:t>Tu peux donc</w:t>
      </w:r>
      <w:r>
        <w:rPr>
          <w:sz w:val="28"/>
          <w:szCs w:val="28"/>
        </w:rPr>
        <w:t xml:space="preserve"> calculer</w:t>
      </w:r>
      <w:r w:rsidRPr="00F44CF6">
        <w:rPr>
          <w:sz w:val="28"/>
          <w:szCs w:val="28"/>
        </w:rPr>
        <w:t xml:space="preserve"> de tête, utiliser tes doigts ou reculer sur la bande numérique.</w:t>
      </w:r>
    </w:p>
    <w:p w14:paraId="4494A473" w14:textId="77777777" w:rsidR="00AA16F7" w:rsidRDefault="00AA16F7" w:rsidP="00AA16F7">
      <w:pPr>
        <w:rPr>
          <w:sz w:val="28"/>
          <w:szCs w:val="28"/>
        </w:rPr>
      </w:pPr>
    </w:p>
    <w:p w14:paraId="1575A37A" w14:textId="77777777" w:rsidR="00AA16F7" w:rsidRPr="00F44CF6" w:rsidRDefault="00AA16F7" w:rsidP="00AA16F7">
      <w:pPr>
        <w:rPr>
          <w:sz w:val="28"/>
          <w:szCs w:val="28"/>
        </w:rPr>
      </w:pPr>
      <w:r>
        <w:rPr>
          <w:sz w:val="28"/>
          <w:szCs w:val="28"/>
        </w:rPr>
        <w:t xml:space="preserve">Calcule : </w:t>
      </w:r>
    </w:p>
    <w:p w14:paraId="5D0D2EAC"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10-3=</w:t>
      </w:r>
    </w:p>
    <w:p w14:paraId="5DC474E5"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 xml:space="preserve"> 7-2 =</w:t>
      </w:r>
    </w:p>
    <w:p w14:paraId="54C54B0F"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 xml:space="preserve"> 8-1=</w:t>
      </w:r>
    </w:p>
    <w:p w14:paraId="2FDD5E6F"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 xml:space="preserve"> 6-2 = </w:t>
      </w:r>
    </w:p>
    <w:p w14:paraId="5A7C95F3" w14:textId="77777777" w:rsidR="00AA16F7" w:rsidRDefault="00AA16F7" w:rsidP="00AA16F7">
      <w:pPr>
        <w:widowControl w:val="0"/>
        <w:autoSpaceDE w:val="0"/>
        <w:autoSpaceDN w:val="0"/>
        <w:adjustRightInd w:val="0"/>
        <w:rPr>
          <w:rFonts w:ascii="Helvetica" w:hAnsi="Helvetica" w:cs="Helvetica"/>
          <w:color w:val="262626"/>
          <w:sz w:val="28"/>
          <w:szCs w:val="28"/>
        </w:rPr>
      </w:pPr>
    </w:p>
    <w:p w14:paraId="78916C02" w14:textId="77777777" w:rsidR="00AA16F7" w:rsidRDefault="00AA16F7" w:rsidP="00AA16F7">
      <w:pPr>
        <w:widowControl w:val="0"/>
        <w:autoSpaceDE w:val="0"/>
        <w:autoSpaceDN w:val="0"/>
        <w:adjustRightInd w:val="0"/>
        <w:outlineLvl w:val="0"/>
        <w:rPr>
          <w:rFonts w:ascii="Helvetica" w:hAnsi="Helvetica" w:cs="Helvetica"/>
          <w:color w:val="262626"/>
          <w:sz w:val="28"/>
          <w:szCs w:val="28"/>
        </w:rPr>
      </w:pPr>
      <w:r>
        <w:rPr>
          <w:rFonts w:ascii="Helvetica" w:hAnsi="Helvetica" w:cs="Helvetica"/>
          <w:color w:val="262626"/>
          <w:sz w:val="28"/>
          <w:szCs w:val="28"/>
        </w:rPr>
        <w:t>Explique comment tu as fait.</w:t>
      </w:r>
    </w:p>
    <w:p w14:paraId="7DE975AB" w14:textId="77777777" w:rsidR="00AA16F7" w:rsidRDefault="00AA16F7" w:rsidP="00AA16F7">
      <w:pPr>
        <w:widowControl w:val="0"/>
        <w:autoSpaceDE w:val="0"/>
        <w:autoSpaceDN w:val="0"/>
        <w:adjustRightInd w:val="0"/>
        <w:rPr>
          <w:rFonts w:ascii="Helvetica" w:hAnsi="Helvetica" w:cs="Helvetica"/>
          <w:color w:val="262626"/>
          <w:sz w:val="28"/>
          <w:szCs w:val="28"/>
        </w:rPr>
      </w:pPr>
    </w:p>
    <w:p w14:paraId="00542586" w14:textId="77777777" w:rsidR="00AA16F7" w:rsidRPr="00D83436" w:rsidRDefault="00AA16F7" w:rsidP="00AA16F7">
      <w:pPr>
        <w:widowControl w:val="0"/>
        <w:autoSpaceDE w:val="0"/>
        <w:autoSpaceDN w:val="0"/>
        <w:adjustRightInd w:val="0"/>
        <w:rPr>
          <w:rFonts w:ascii="Helvetica" w:hAnsi="Helvetica" w:cs="Helvetica"/>
          <w:b/>
          <w:color w:val="262626"/>
          <w:sz w:val="28"/>
          <w:szCs w:val="28"/>
          <w:u w:val="single"/>
        </w:rPr>
      </w:pPr>
      <w:r w:rsidRPr="00D83436">
        <w:rPr>
          <w:rFonts w:ascii="Helvetica" w:hAnsi="Helvetica" w:cs="Helvetica"/>
          <w:b/>
          <w:color w:val="262626"/>
          <w:sz w:val="28"/>
          <w:szCs w:val="28"/>
          <w:u w:val="single"/>
        </w:rPr>
        <w:t>Fais maintenant le calcul mental p.122- unité 98. Ecris le résultat dans les cases </w:t>
      </w:r>
      <w:proofErr w:type="gramStart"/>
      <w:r w:rsidRPr="00D83436">
        <w:rPr>
          <w:rFonts w:ascii="Helvetica" w:hAnsi="Helvetica" w:cs="Helvetica"/>
          <w:color w:val="E36C0A" w:themeColor="accent6" w:themeShade="BF"/>
          <w:sz w:val="28"/>
          <w:szCs w:val="28"/>
          <w:u w:val="single"/>
        </w:rPr>
        <w:t xml:space="preserve">( </w:t>
      </w:r>
      <w:proofErr w:type="spellStart"/>
      <w:r w:rsidRPr="00D83436">
        <w:rPr>
          <w:rFonts w:ascii="Helvetica" w:hAnsi="Helvetica" w:cs="Helvetica"/>
          <w:color w:val="E36C0A" w:themeColor="accent6" w:themeShade="BF"/>
          <w:sz w:val="28"/>
          <w:szCs w:val="28"/>
          <w:u w:val="single"/>
        </w:rPr>
        <w:t>soustactions</w:t>
      </w:r>
      <w:proofErr w:type="spellEnd"/>
      <w:proofErr w:type="gramEnd"/>
      <w:r w:rsidRPr="00D83436">
        <w:rPr>
          <w:rFonts w:ascii="Helvetica" w:hAnsi="Helvetica" w:cs="Helvetica"/>
          <w:color w:val="E36C0A" w:themeColor="accent6" w:themeShade="BF"/>
          <w:sz w:val="28"/>
          <w:szCs w:val="28"/>
          <w:u w:val="single"/>
        </w:rPr>
        <w:t xml:space="preserve"> à dire lentement):</w:t>
      </w:r>
    </w:p>
    <w:p w14:paraId="373037A8" w14:textId="77777777" w:rsidR="00AA16F7" w:rsidRDefault="00AA16F7" w:rsidP="00AA16F7">
      <w:pPr>
        <w:widowControl w:val="0"/>
        <w:autoSpaceDE w:val="0"/>
        <w:autoSpaceDN w:val="0"/>
        <w:adjustRightInd w:val="0"/>
        <w:rPr>
          <w:rFonts w:ascii="Helvetica" w:hAnsi="Helvetica" w:cs="Helvetica"/>
          <w:color w:val="262626"/>
          <w:sz w:val="28"/>
          <w:szCs w:val="28"/>
        </w:rPr>
      </w:pPr>
    </w:p>
    <w:p w14:paraId="4FD407CA"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7</w:t>
      </w:r>
      <w:r>
        <w:rPr>
          <w:rFonts w:ascii="Helvetica" w:hAnsi="Helvetica" w:cs="Helvetica"/>
          <w:b/>
          <w:color w:val="262626"/>
          <w:sz w:val="28"/>
          <w:szCs w:val="28"/>
        </w:rPr>
        <w:t xml:space="preserve"> </w:t>
      </w:r>
      <w:r w:rsidRPr="00D83436">
        <w:rPr>
          <w:rFonts w:ascii="Helvetica" w:hAnsi="Helvetica" w:cs="Helvetica"/>
          <w:b/>
          <w:color w:val="262626"/>
          <w:sz w:val="28"/>
          <w:szCs w:val="28"/>
        </w:rPr>
        <w:t>-</w:t>
      </w:r>
      <w:r>
        <w:rPr>
          <w:rFonts w:ascii="Helvetica" w:hAnsi="Helvetica" w:cs="Helvetica"/>
          <w:b/>
          <w:color w:val="262626"/>
          <w:sz w:val="28"/>
          <w:szCs w:val="28"/>
        </w:rPr>
        <w:t xml:space="preserve"> </w:t>
      </w:r>
      <w:r w:rsidRPr="00D83436">
        <w:rPr>
          <w:rFonts w:ascii="Helvetica" w:hAnsi="Helvetica" w:cs="Helvetica"/>
          <w:b/>
          <w:color w:val="262626"/>
          <w:sz w:val="28"/>
          <w:szCs w:val="28"/>
        </w:rPr>
        <w:t>4 =</w:t>
      </w:r>
    </w:p>
    <w:p w14:paraId="143BBDDB"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5</w:t>
      </w:r>
      <w:r>
        <w:rPr>
          <w:rFonts w:ascii="Helvetica" w:hAnsi="Helvetica" w:cs="Helvetica"/>
          <w:b/>
          <w:color w:val="262626"/>
          <w:sz w:val="28"/>
          <w:szCs w:val="28"/>
        </w:rPr>
        <w:t xml:space="preserve"> </w:t>
      </w:r>
      <w:r w:rsidRPr="00D83436">
        <w:rPr>
          <w:rFonts w:ascii="Helvetica" w:hAnsi="Helvetica" w:cs="Helvetica"/>
          <w:b/>
          <w:color w:val="262626"/>
          <w:sz w:val="28"/>
          <w:szCs w:val="28"/>
        </w:rPr>
        <w:t>-</w:t>
      </w:r>
      <w:r>
        <w:rPr>
          <w:rFonts w:ascii="Helvetica" w:hAnsi="Helvetica" w:cs="Helvetica"/>
          <w:b/>
          <w:color w:val="262626"/>
          <w:sz w:val="28"/>
          <w:szCs w:val="28"/>
        </w:rPr>
        <w:t xml:space="preserve"> </w:t>
      </w:r>
      <w:r w:rsidRPr="00D83436">
        <w:rPr>
          <w:rFonts w:ascii="Helvetica" w:hAnsi="Helvetica" w:cs="Helvetica"/>
          <w:b/>
          <w:color w:val="262626"/>
          <w:sz w:val="28"/>
          <w:szCs w:val="28"/>
        </w:rPr>
        <w:t>4 =</w:t>
      </w:r>
    </w:p>
    <w:p w14:paraId="52EF3C7F"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10</w:t>
      </w:r>
      <w:r>
        <w:rPr>
          <w:rFonts w:ascii="Helvetica" w:hAnsi="Helvetica" w:cs="Helvetica"/>
          <w:b/>
          <w:color w:val="262626"/>
          <w:sz w:val="28"/>
          <w:szCs w:val="28"/>
        </w:rPr>
        <w:t xml:space="preserve"> – </w:t>
      </w:r>
      <w:r w:rsidRPr="00D83436">
        <w:rPr>
          <w:rFonts w:ascii="Helvetica" w:hAnsi="Helvetica" w:cs="Helvetica"/>
          <w:b/>
          <w:color w:val="262626"/>
          <w:sz w:val="28"/>
          <w:szCs w:val="28"/>
        </w:rPr>
        <w:t>1</w:t>
      </w:r>
      <w:r>
        <w:rPr>
          <w:rFonts w:ascii="Helvetica" w:hAnsi="Helvetica" w:cs="Helvetica"/>
          <w:b/>
          <w:color w:val="262626"/>
          <w:sz w:val="28"/>
          <w:szCs w:val="28"/>
        </w:rPr>
        <w:t xml:space="preserve"> </w:t>
      </w:r>
      <w:r w:rsidRPr="00D83436">
        <w:rPr>
          <w:rFonts w:ascii="Helvetica" w:hAnsi="Helvetica" w:cs="Helvetica"/>
          <w:b/>
          <w:color w:val="262626"/>
          <w:sz w:val="28"/>
          <w:szCs w:val="28"/>
        </w:rPr>
        <w:t xml:space="preserve">= </w:t>
      </w:r>
    </w:p>
    <w:p w14:paraId="3EF0A7FB"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3</w:t>
      </w:r>
      <w:r>
        <w:rPr>
          <w:rFonts w:ascii="Helvetica" w:hAnsi="Helvetica" w:cs="Helvetica"/>
          <w:b/>
          <w:color w:val="262626"/>
          <w:sz w:val="28"/>
          <w:szCs w:val="28"/>
        </w:rPr>
        <w:t xml:space="preserve"> – </w:t>
      </w:r>
      <w:r w:rsidRPr="00D83436">
        <w:rPr>
          <w:rFonts w:ascii="Helvetica" w:hAnsi="Helvetica" w:cs="Helvetica"/>
          <w:b/>
          <w:color w:val="262626"/>
          <w:sz w:val="28"/>
          <w:szCs w:val="28"/>
        </w:rPr>
        <w:t>2</w:t>
      </w:r>
      <w:r>
        <w:rPr>
          <w:rFonts w:ascii="Helvetica" w:hAnsi="Helvetica" w:cs="Helvetica"/>
          <w:b/>
          <w:color w:val="262626"/>
          <w:sz w:val="28"/>
          <w:szCs w:val="28"/>
        </w:rPr>
        <w:t xml:space="preserve"> </w:t>
      </w:r>
      <w:r w:rsidRPr="00D83436">
        <w:rPr>
          <w:rFonts w:ascii="Helvetica" w:hAnsi="Helvetica" w:cs="Helvetica"/>
          <w:b/>
          <w:color w:val="262626"/>
          <w:sz w:val="28"/>
          <w:szCs w:val="28"/>
        </w:rPr>
        <w:t>=</w:t>
      </w:r>
    </w:p>
    <w:p w14:paraId="31692BD7"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6</w:t>
      </w:r>
      <w:r>
        <w:rPr>
          <w:rFonts w:ascii="Helvetica" w:hAnsi="Helvetica" w:cs="Helvetica"/>
          <w:b/>
          <w:color w:val="262626"/>
          <w:sz w:val="28"/>
          <w:szCs w:val="28"/>
        </w:rPr>
        <w:t xml:space="preserve"> – </w:t>
      </w:r>
      <w:r w:rsidRPr="00D83436">
        <w:rPr>
          <w:rFonts w:ascii="Helvetica" w:hAnsi="Helvetica" w:cs="Helvetica"/>
          <w:b/>
          <w:color w:val="262626"/>
          <w:sz w:val="28"/>
          <w:szCs w:val="28"/>
        </w:rPr>
        <w:t>6</w:t>
      </w:r>
      <w:r>
        <w:rPr>
          <w:rFonts w:ascii="Helvetica" w:hAnsi="Helvetica" w:cs="Helvetica"/>
          <w:b/>
          <w:color w:val="262626"/>
          <w:sz w:val="28"/>
          <w:szCs w:val="28"/>
        </w:rPr>
        <w:t xml:space="preserve"> </w:t>
      </w:r>
      <w:r w:rsidRPr="00D83436">
        <w:rPr>
          <w:rFonts w:ascii="Helvetica" w:hAnsi="Helvetica" w:cs="Helvetica"/>
          <w:b/>
          <w:color w:val="262626"/>
          <w:sz w:val="28"/>
          <w:szCs w:val="28"/>
        </w:rPr>
        <w:t>=</w:t>
      </w:r>
    </w:p>
    <w:p w14:paraId="2AC3A0E9"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7</w:t>
      </w:r>
      <w:r>
        <w:rPr>
          <w:rFonts w:ascii="Helvetica" w:hAnsi="Helvetica" w:cs="Helvetica"/>
          <w:b/>
          <w:color w:val="262626"/>
          <w:sz w:val="28"/>
          <w:szCs w:val="28"/>
        </w:rPr>
        <w:t xml:space="preserve"> – </w:t>
      </w:r>
      <w:r w:rsidRPr="00D83436">
        <w:rPr>
          <w:rFonts w:ascii="Helvetica" w:hAnsi="Helvetica" w:cs="Helvetica"/>
          <w:b/>
          <w:color w:val="262626"/>
          <w:sz w:val="28"/>
          <w:szCs w:val="28"/>
        </w:rPr>
        <w:t>5</w:t>
      </w:r>
      <w:r>
        <w:rPr>
          <w:rFonts w:ascii="Helvetica" w:hAnsi="Helvetica" w:cs="Helvetica"/>
          <w:b/>
          <w:color w:val="262626"/>
          <w:sz w:val="28"/>
          <w:szCs w:val="28"/>
        </w:rPr>
        <w:t xml:space="preserve"> </w:t>
      </w:r>
      <w:r w:rsidRPr="00D83436">
        <w:rPr>
          <w:rFonts w:ascii="Helvetica" w:hAnsi="Helvetica" w:cs="Helvetica"/>
          <w:b/>
          <w:color w:val="262626"/>
          <w:sz w:val="28"/>
          <w:szCs w:val="28"/>
        </w:rPr>
        <w:t>=</w:t>
      </w:r>
    </w:p>
    <w:p w14:paraId="2E00E143"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9</w:t>
      </w:r>
      <w:r>
        <w:rPr>
          <w:rFonts w:ascii="Helvetica" w:hAnsi="Helvetica" w:cs="Helvetica"/>
          <w:b/>
          <w:color w:val="262626"/>
          <w:sz w:val="28"/>
          <w:szCs w:val="28"/>
        </w:rPr>
        <w:t xml:space="preserve"> – </w:t>
      </w:r>
      <w:r w:rsidRPr="00D83436">
        <w:rPr>
          <w:rFonts w:ascii="Helvetica" w:hAnsi="Helvetica" w:cs="Helvetica"/>
          <w:b/>
          <w:color w:val="262626"/>
          <w:sz w:val="28"/>
          <w:szCs w:val="28"/>
        </w:rPr>
        <w:t>1</w:t>
      </w:r>
      <w:r>
        <w:rPr>
          <w:rFonts w:ascii="Helvetica" w:hAnsi="Helvetica" w:cs="Helvetica"/>
          <w:b/>
          <w:color w:val="262626"/>
          <w:sz w:val="28"/>
          <w:szCs w:val="28"/>
        </w:rPr>
        <w:t xml:space="preserve"> </w:t>
      </w:r>
      <w:r w:rsidRPr="00D83436">
        <w:rPr>
          <w:rFonts w:ascii="Helvetica" w:hAnsi="Helvetica" w:cs="Helvetica"/>
          <w:b/>
          <w:color w:val="262626"/>
          <w:sz w:val="28"/>
          <w:szCs w:val="28"/>
        </w:rPr>
        <w:t>=</w:t>
      </w:r>
    </w:p>
    <w:p w14:paraId="72CEA047" w14:textId="77777777" w:rsidR="00AA16F7" w:rsidRPr="00D83436" w:rsidRDefault="00AA16F7" w:rsidP="00AA16F7">
      <w:pPr>
        <w:widowControl w:val="0"/>
        <w:autoSpaceDE w:val="0"/>
        <w:autoSpaceDN w:val="0"/>
        <w:adjustRightInd w:val="0"/>
        <w:rPr>
          <w:rFonts w:ascii="Helvetica" w:hAnsi="Helvetica" w:cs="Helvetica"/>
          <w:b/>
          <w:color w:val="262626"/>
          <w:sz w:val="28"/>
          <w:szCs w:val="28"/>
        </w:rPr>
      </w:pPr>
      <w:r w:rsidRPr="00D83436">
        <w:rPr>
          <w:rFonts w:ascii="Helvetica" w:hAnsi="Helvetica" w:cs="Helvetica"/>
          <w:b/>
          <w:color w:val="262626"/>
          <w:sz w:val="28"/>
          <w:szCs w:val="28"/>
        </w:rPr>
        <w:t>6</w:t>
      </w:r>
      <w:r>
        <w:rPr>
          <w:rFonts w:ascii="Helvetica" w:hAnsi="Helvetica" w:cs="Helvetica"/>
          <w:b/>
          <w:color w:val="262626"/>
          <w:sz w:val="28"/>
          <w:szCs w:val="28"/>
        </w:rPr>
        <w:t xml:space="preserve"> – </w:t>
      </w:r>
      <w:r w:rsidRPr="00D83436">
        <w:rPr>
          <w:rFonts w:ascii="Helvetica" w:hAnsi="Helvetica" w:cs="Helvetica"/>
          <w:b/>
          <w:color w:val="262626"/>
          <w:sz w:val="28"/>
          <w:szCs w:val="28"/>
        </w:rPr>
        <w:t>1</w:t>
      </w:r>
      <w:r>
        <w:rPr>
          <w:rFonts w:ascii="Helvetica" w:hAnsi="Helvetica" w:cs="Helvetica"/>
          <w:b/>
          <w:color w:val="262626"/>
          <w:sz w:val="28"/>
          <w:szCs w:val="28"/>
        </w:rPr>
        <w:t xml:space="preserve"> </w:t>
      </w:r>
      <w:r w:rsidRPr="00D83436">
        <w:rPr>
          <w:rFonts w:ascii="Helvetica" w:hAnsi="Helvetica" w:cs="Helvetica"/>
          <w:b/>
          <w:color w:val="262626"/>
          <w:sz w:val="28"/>
          <w:szCs w:val="28"/>
        </w:rPr>
        <w:t>=</w:t>
      </w:r>
    </w:p>
    <w:p w14:paraId="7BE7B4EE" w14:textId="77777777" w:rsidR="00AA16F7" w:rsidRDefault="00AA16F7" w:rsidP="00AA16F7">
      <w:pPr>
        <w:widowControl w:val="0"/>
        <w:autoSpaceDE w:val="0"/>
        <w:autoSpaceDN w:val="0"/>
        <w:adjustRightInd w:val="0"/>
        <w:rPr>
          <w:rFonts w:ascii="Helvetica" w:hAnsi="Helvetica" w:cs="Helvetica"/>
          <w:color w:val="262626"/>
          <w:sz w:val="28"/>
          <w:szCs w:val="28"/>
        </w:rPr>
      </w:pPr>
    </w:p>
    <w:p w14:paraId="03151975" w14:textId="77777777" w:rsidR="00AA16F7" w:rsidRDefault="00AA16F7" w:rsidP="00AA16F7">
      <w:pPr>
        <w:widowControl w:val="0"/>
        <w:autoSpaceDE w:val="0"/>
        <w:autoSpaceDN w:val="0"/>
        <w:adjustRightInd w:val="0"/>
        <w:rPr>
          <w:rFonts w:ascii="Helvetica" w:hAnsi="Helvetica" w:cs="Helvetica"/>
          <w:i/>
          <w:color w:val="262626"/>
          <w:sz w:val="28"/>
          <w:szCs w:val="28"/>
          <w:u w:val="single"/>
        </w:rPr>
      </w:pPr>
      <w:proofErr w:type="gramStart"/>
      <w:r w:rsidRPr="00D83436">
        <w:rPr>
          <w:rFonts w:ascii="Helvetica" w:hAnsi="Helvetica" w:cs="Helvetica"/>
          <w:i/>
          <w:color w:val="262626"/>
          <w:sz w:val="28"/>
          <w:szCs w:val="28"/>
          <w:u w:val="single"/>
        </w:rPr>
        <w:t>réponses</w:t>
      </w:r>
      <w:proofErr w:type="gramEnd"/>
      <w:r w:rsidRPr="00D83436">
        <w:rPr>
          <w:rFonts w:ascii="Helvetica" w:hAnsi="Helvetica" w:cs="Helvetica"/>
          <w:i/>
          <w:color w:val="262626"/>
          <w:sz w:val="28"/>
          <w:szCs w:val="28"/>
          <w:u w:val="single"/>
        </w:rPr>
        <w:t> :</w:t>
      </w:r>
    </w:p>
    <w:p w14:paraId="5B7E4EE1" w14:textId="77777777" w:rsidR="00AA16F7" w:rsidRPr="00D83436" w:rsidRDefault="00AA16F7" w:rsidP="00AA16F7">
      <w:pPr>
        <w:widowControl w:val="0"/>
        <w:autoSpaceDE w:val="0"/>
        <w:autoSpaceDN w:val="0"/>
        <w:adjustRightInd w:val="0"/>
        <w:rPr>
          <w:rFonts w:ascii="Helvetica" w:hAnsi="Helvetica" w:cs="Helvetica"/>
          <w:color w:val="262626"/>
          <w:sz w:val="28"/>
          <w:szCs w:val="28"/>
        </w:rPr>
      </w:pPr>
      <w:r w:rsidRPr="00D83436">
        <w:rPr>
          <w:rFonts w:ascii="Helvetica" w:hAnsi="Helvetica" w:cs="Helvetica"/>
          <w:color w:val="262626"/>
          <w:sz w:val="28"/>
          <w:szCs w:val="28"/>
        </w:rPr>
        <w:t>3 – 1 – 9 – 1 - 0 – 2 – 8 - 5</w:t>
      </w:r>
    </w:p>
    <w:p w14:paraId="17A5027B" w14:textId="77777777" w:rsidR="00AA16F7" w:rsidRPr="00F44CF6" w:rsidRDefault="00AA16F7" w:rsidP="00AA16F7">
      <w:pPr>
        <w:rPr>
          <w:b/>
          <w:sz w:val="28"/>
          <w:szCs w:val="28"/>
        </w:rPr>
      </w:pPr>
    </w:p>
    <w:p w14:paraId="305CF304" w14:textId="77777777" w:rsidR="00AA16F7" w:rsidRDefault="00AA16F7" w:rsidP="00AA16F7">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8"/>
          <w:szCs w:val="28"/>
        </w:rPr>
      </w:pPr>
      <w:r>
        <w:rPr>
          <w:b/>
          <w:sz w:val="32"/>
          <w:szCs w:val="32"/>
          <w:highlight w:val="green"/>
        </w:rPr>
        <w:t xml:space="preserve">Nombres et </w:t>
      </w:r>
      <w:proofErr w:type="spellStart"/>
      <w:r>
        <w:rPr>
          <w:b/>
          <w:sz w:val="32"/>
          <w:szCs w:val="32"/>
          <w:highlight w:val="green"/>
        </w:rPr>
        <w:t>calcul</w:t>
      </w:r>
      <w:r w:rsidRPr="00AB5DBB">
        <w:rPr>
          <w:rFonts w:ascii="Helvetica" w:hAnsi="Helvetica" w:cs="Helvetica"/>
          <w:color w:val="E36C0A" w:themeColor="accent6" w:themeShade="BF"/>
          <w:sz w:val="28"/>
          <w:szCs w:val="28"/>
        </w:rPr>
        <w:t>“Ajouter</w:t>
      </w:r>
      <w:proofErr w:type="spellEnd"/>
      <w:r w:rsidRPr="00AB5DBB">
        <w:rPr>
          <w:rFonts w:ascii="Helvetica" w:hAnsi="Helvetica" w:cs="Helvetica"/>
          <w:color w:val="E36C0A" w:themeColor="accent6" w:themeShade="BF"/>
          <w:sz w:val="28"/>
          <w:szCs w:val="28"/>
        </w:rPr>
        <w:t>, enlever des dizaines″</w:t>
      </w:r>
    </w:p>
    <w:p w14:paraId="78E39B1E" w14:textId="77777777" w:rsidR="00AA16F7" w:rsidRDefault="00AA16F7" w:rsidP="00AA16F7">
      <w:pPr>
        <w:rPr>
          <w:b/>
          <w:sz w:val="32"/>
          <w:szCs w:val="32"/>
        </w:rPr>
      </w:pPr>
    </w:p>
    <w:p w14:paraId="4EC2D6B8" w14:textId="77777777" w:rsidR="00AA16F7" w:rsidRPr="007F0D26" w:rsidRDefault="00AA16F7" w:rsidP="00AA16F7">
      <w:pPr>
        <w:rPr>
          <w:sz w:val="28"/>
          <w:szCs w:val="28"/>
        </w:rPr>
      </w:pPr>
      <w:r w:rsidRPr="007F0D26">
        <w:rPr>
          <w:sz w:val="28"/>
          <w:szCs w:val="28"/>
        </w:rPr>
        <w:t>Regarde cette vidéo, elle explique comment ajouter des dizaines entières. Le maitre explique cela avec des cubes, comme en classe et sur le fichier mais tu pourras utiliser les cartes dizaines et les jetons, c’est la même chose.</w:t>
      </w:r>
    </w:p>
    <w:p w14:paraId="23B41E66" w14:textId="77777777" w:rsidR="00AA16F7" w:rsidRDefault="00AA16F7" w:rsidP="00AA16F7"/>
    <w:p w14:paraId="4FFEE274" w14:textId="77777777" w:rsidR="00AA16F7" w:rsidRDefault="00AA16F7" w:rsidP="00AA16F7">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ab/>
      </w:r>
      <w:r>
        <w:rPr>
          <w:rFonts w:ascii="Helvetica" w:hAnsi="Helvetica" w:cs="Helvetica"/>
          <w:color w:val="262626"/>
          <w:sz w:val="28"/>
          <w:szCs w:val="28"/>
        </w:rPr>
        <w:tab/>
      </w:r>
      <w:hyperlink r:id="rId11" w:history="1">
        <w:r w:rsidRPr="00981D0D">
          <w:rPr>
            <w:rStyle w:val="Lienhypertexte"/>
            <w:rFonts w:ascii="Helvetica" w:hAnsi="Helvetica" w:cs="Helvetica"/>
            <w:sz w:val="28"/>
            <w:szCs w:val="28"/>
          </w:rPr>
          <w:t>https://youtu.be/hMjQt-_-mnM</w:t>
        </w:r>
      </w:hyperlink>
    </w:p>
    <w:p w14:paraId="00426D36" w14:textId="77777777" w:rsidR="00AA16F7" w:rsidRDefault="00AA16F7" w:rsidP="00AA16F7">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8"/>
          <w:szCs w:val="28"/>
        </w:rPr>
      </w:pPr>
    </w:p>
    <w:p w14:paraId="0F6467C5" w14:textId="6B8484CA"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 xml:space="preserve">La vidéo t’explique comment </w:t>
      </w:r>
      <w:r w:rsidRPr="00AB5DBB">
        <w:rPr>
          <w:rFonts w:ascii="Helvetica" w:hAnsi="Helvetica" w:cs="Helvetica"/>
          <w:color w:val="FF0000"/>
          <w:kern w:val="1"/>
          <w:sz w:val="28"/>
          <w:szCs w:val="28"/>
        </w:rPr>
        <w:t>ajouter</w:t>
      </w:r>
      <w:r>
        <w:rPr>
          <w:rFonts w:ascii="Helvetica" w:hAnsi="Helvetica" w:cs="Helvetica"/>
          <w:color w:val="262626"/>
          <w:kern w:val="1"/>
          <w:sz w:val="28"/>
          <w:szCs w:val="28"/>
        </w:rPr>
        <w:t xml:space="preserve"> des</w:t>
      </w:r>
      <w:r w:rsidR="00571360">
        <w:rPr>
          <w:rFonts w:ascii="Helvetica" w:hAnsi="Helvetica" w:cs="Helvetica"/>
          <w:color w:val="262626"/>
          <w:kern w:val="1"/>
          <w:sz w:val="28"/>
          <w:szCs w:val="28"/>
        </w:rPr>
        <w:t xml:space="preserve"> dizaines entières, </w:t>
      </w:r>
      <w:r>
        <w:rPr>
          <w:rFonts w:ascii="Helvetica" w:hAnsi="Helvetica" w:cs="Helvetica"/>
          <w:color w:val="262626"/>
          <w:kern w:val="1"/>
          <w:sz w:val="28"/>
          <w:szCs w:val="28"/>
        </w:rPr>
        <w:t xml:space="preserve"> pour faire</w:t>
      </w:r>
    </w:p>
    <w:p w14:paraId="19ED980F" w14:textId="77777777"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sidRPr="00AB5DBB">
        <w:rPr>
          <w:rFonts w:ascii="Helvetica" w:hAnsi="Helvetica" w:cs="Helvetica"/>
          <w:color w:val="FF0000"/>
          <w:kern w:val="1"/>
          <w:sz w:val="28"/>
          <w:szCs w:val="28"/>
        </w:rPr>
        <w:t>une addition</w:t>
      </w:r>
      <w:r>
        <w:rPr>
          <w:rFonts w:ascii="Helvetica" w:hAnsi="Helvetica" w:cs="Helvetica"/>
          <w:color w:val="262626"/>
          <w:kern w:val="1"/>
          <w:sz w:val="28"/>
          <w:szCs w:val="28"/>
        </w:rPr>
        <w:t>.</w:t>
      </w:r>
    </w:p>
    <w:p w14:paraId="4AEF2EBA" w14:textId="77777777" w:rsidR="00AA16F7" w:rsidRPr="00AB5DBB"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p>
    <w:p w14:paraId="54E07935" w14:textId="77777777"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 xml:space="preserve">Pour faire </w:t>
      </w:r>
      <w:r w:rsidRPr="00AB5DBB">
        <w:rPr>
          <w:rFonts w:ascii="Helvetica" w:hAnsi="Helvetica" w:cs="Helvetica"/>
          <w:color w:val="FF0000"/>
          <w:kern w:val="1"/>
          <w:sz w:val="28"/>
          <w:szCs w:val="28"/>
        </w:rPr>
        <w:t>une soustraction</w:t>
      </w:r>
      <w:r>
        <w:rPr>
          <w:rFonts w:ascii="Helvetica" w:hAnsi="Helvetica" w:cs="Helvetica"/>
          <w:color w:val="262626"/>
          <w:kern w:val="1"/>
          <w:sz w:val="28"/>
          <w:szCs w:val="28"/>
        </w:rPr>
        <w:t xml:space="preserve">, il faut </w:t>
      </w:r>
      <w:r w:rsidRPr="00AB5DBB">
        <w:rPr>
          <w:rFonts w:ascii="Helvetica" w:hAnsi="Helvetica" w:cs="Helvetica"/>
          <w:color w:val="FF0000"/>
          <w:kern w:val="1"/>
          <w:sz w:val="28"/>
          <w:szCs w:val="28"/>
        </w:rPr>
        <w:t xml:space="preserve">enlever </w:t>
      </w:r>
      <w:r>
        <w:rPr>
          <w:rFonts w:ascii="Helvetica" w:hAnsi="Helvetica" w:cs="Helvetica"/>
          <w:color w:val="262626"/>
          <w:kern w:val="1"/>
          <w:sz w:val="28"/>
          <w:szCs w:val="28"/>
        </w:rPr>
        <w:t>les dizaines entières au nombre de</w:t>
      </w:r>
    </w:p>
    <w:p w14:paraId="4296B7ED" w14:textId="77777777"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départ.</w:t>
      </w:r>
    </w:p>
    <w:p w14:paraId="2B1AD87D" w14:textId="77777777"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p>
    <w:p w14:paraId="3FF001A3" w14:textId="77777777"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b/>
          <w:color w:val="262626"/>
          <w:sz w:val="28"/>
          <w:szCs w:val="28"/>
          <w:u w:val="single"/>
        </w:rPr>
        <w:t xml:space="preserve">Reprends le fichier </w:t>
      </w:r>
      <w:r w:rsidRPr="00D83436">
        <w:rPr>
          <w:rFonts w:ascii="Helvetica" w:hAnsi="Helvetica" w:cs="Helvetica"/>
          <w:b/>
          <w:color w:val="262626"/>
          <w:sz w:val="28"/>
          <w:szCs w:val="28"/>
          <w:u w:val="single"/>
        </w:rPr>
        <w:t>p.122- unité 98</w:t>
      </w:r>
    </w:p>
    <w:p w14:paraId="757B95F7" w14:textId="77777777" w:rsidR="00AA16F7"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p>
    <w:p w14:paraId="21351713" w14:textId="77777777" w:rsidR="00AA16F7" w:rsidRPr="00AB5DBB" w:rsidRDefault="00AA16F7" w:rsidP="00AA16F7">
      <w:pPr>
        <w:widowControl w:val="0"/>
        <w:numPr>
          <w:ilvl w:val="0"/>
          <w:numId w:val="31"/>
        </w:numPr>
        <w:tabs>
          <w:tab w:val="left" w:pos="0"/>
          <w:tab w:val="left" w:pos="220"/>
        </w:tabs>
        <w:autoSpaceDE w:val="0"/>
        <w:autoSpaceDN w:val="0"/>
        <w:adjustRightInd w:val="0"/>
        <w:ind w:left="0" w:hanging="720"/>
        <w:rPr>
          <w:rFonts w:ascii="Helvetica" w:hAnsi="Helvetica" w:cs="Helvetica"/>
          <w:color w:val="262626"/>
          <w:sz w:val="28"/>
          <w:szCs w:val="28"/>
        </w:rPr>
      </w:pPr>
      <w:r w:rsidRPr="00AB5DBB">
        <w:rPr>
          <w:rFonts w:ascii="Helvetica" w:hAnsi="Helvetica" w:cs="Helvetica"/>
          <w:b/>
          <w:color w:val="262626"/>
          <w:sz w:val="28"/>
          <w:szCs w:val="28"/>
        </w:rPr>
        <w:tab/>
      </w:r>
      <w:r w:rsidRPr="007F0D26">
        <w:rPr>
          <w:rFonts w:ascii="Helvetica" w:hAnsi="Helvetica" w:cs="Helvetica"/>
          <w:b/>
          <w:color w:val="262626"/>
          <w:sz w:val="28"/>
          <w:szCs w:val="28"/>
          <w:u w:val="single"/>
        </w:rPr>
        <w:t>ex</w:t>
      </w:r>
      <w:r>
        <w:rPr>
          <w:rFonts w:ascii="Helvetica" w:hAnsi="Helvetica" w:cs="Helvetica"/>
          <w:b/>
          <w:color w:val="262626"/>
          <w:sz w:val="28"/>
          <w:szCs w:val="28"/>
          <w:u w:val="single"/>
        </w:rPr>
        <w:t>ercices</w:t>
      </w:r>
      <w:r w:rsidRPr="007F0D26">
        <w:rPr>
          <w:rFonts w:ascii="Helvetica" w:hAnsi="Helvetica" w:cs="Helvetica"/>
          <w:b/>
          <w:color w:val="262626"/>
          <w:sz w:val="28"/>
          <w:szCs w:val="28"/>
          <w:u w:val="single"/>
        </w:rPr>
        <w:t xml:space="preserve"> 1 et 2 </w:t>
      </w:r>
      <w:r>
        <w:rPr>
          <w:rFonts w:ascii="Helvetica" w:hAnsi="Helvetica" w:cs="Helvetica"/>
          <w:color w:val="262626"/>
          <w:sz w:val="28"/>
          <w:szCs w:val="28"/>
        </w:rPr>
        <w:t xml:space="preserve">: Observe les 2 situations. Explique ce que tu vois au début et ce que </w:t>
      </w:r>
      <w:r w:rsidRPr="00AB5DBB">
        <w:rPr>
          <w:rFonts w:ascii="Helvetica" w:hAnsi="Helvetica" w:cs="Helvetica"/>
          <w:color w:val="262626"/>
          <w:sz w:val="28"/>
          <w:szCs w:val="28"/>
        </w:rPr>
        <w:t>fais chaque enfant.</w:t>
      </w:r>
    </w:p>
    <w:p w14:paraId="0CC2EE93" w14:textId="77777777" w:rsidR="00AA16F7" w:rsidRDefault="00AA16F7" w:rsidP="00AA16F7">
      <w:pPr>
        <w:widowControl w:val="0"/>
        <w:numPr>
          <w:ilvl w:val="0"/>
          <w:numId w:val="31"/>
        </w:numPr>
        <w:tabs>
          <w:tab w:val="left" w:pos="220"/>
          <w:tab w:val="left" w:pos="720"/>
        </w:tabs>
        <w:autoSpaceDE w:val="0"/>
        <w:autoSpaceDN w:val="0"/>
        <w:adjustRightInd w:val="0"/>
        <w:ind w:left="0" w:hanging="720"/>
        <w:rPr>
          <w:rFonts w:ascii="Helvetica" w:hAnsi="Helvetica" w:cs="Helvetica"/>
          <w:color w:val="262626"/>
          <w:sz w:val="28"/>
          <w:szCs w:val="28"/>
        </w:rPr>
      </w:pPr>
    </w:p>
    <w:p w14:paraId="2D47397F" w14:textId="77777777" w:rsidR="00AA16F7"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Dans la première, la petite fille </w:t>
      </w:r>
      <w:r w:rsidRPr="007F0D26">
        <w:rPr>
          <w:rFonts w:ascii="Helvetica" w:hAnsi="Helvetica" w:cs="Helvetica"/>
          <w:color w:val="FF0000"/>
          <w:sz w:val="28"/>
          <w:szCs w:val="28"/>
        </w:rPr>
        <w:t>ajoute 2 dizaines</w:t>
      </w:r>
      <w:r w:rsidRPr="007F0D26">
        <w:rPr>
          <w:rFonts w:ascii="Helvetica" w:hAnsi="Helvetica" w:cs="Helvetica"/>
          <w:color w:val="262626"/>
          <w:sz w:val="28"/>
          <w:szCs w:val="28"/>
        </w:rPr>
        <w:t xml:space="preserve">, c’est une </w:t>
      </w:r>
      <w:r w:rsidRPr="007F0D26">
        <w:rPr>
          <w:rFonts w:ascii="Helvetica" w:hAnsi="Helvetica" w:cs="Helvetica"/>
          <w:b/>
          <w:color w:val="262626"/>
          <w:sz w:val="28"/>
          <w:szCs w:val="28"/>
        </w:rPr>
        <w:t>addition</w:t>
      </w:r>
      <w:r w:rsidRPr="007F0D26">
        <w:rPr>
          <w:rFonts w:ascii="Helvetica" w:hAnsi="Helvetica" w:cs="Helvetica"/>
          <w:color w:val="262626"/>
          <w:sz w:val="28"/>
          <w:szCs w:val="28"/>
        </w:rPr>
        <w:t xml:space="preserve">. </w:t>
      </w:r>
    </w:p>
    <w:p w14:paraId="20758A8A"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58509BF6" w14:textId="77777777" w:rsidR="00AA16F7" w:rsidRPr="00AB5DBB"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sidRPr="007F0D26">
        <w:rPr>
          <w:rFonts w:ascii="Helvetica" w:hAnsi="Helvetica" w:cs="Helvetica"/>
          <w:color w:val="262626"/>
          <w:sz w:val="28"/>
          <w:szCs w:val="28"/>
        </w:rPr>
        <w:t>Dans la</w:t>
      </w:r>
      <w:r>
        <w:rPr>
          <w:rFonts w:ascii="Helvetica" w:hAnsi="Helvetica" w:cs="Helvetica"/>
          <w:color w:val="262626"/>
          <w:sz w:val="28"/>
          <w:szCs w:val="28"/>
        </w:rPr>
        <w:t xml:space="preserve"> </w:t>
      </w:r>
      <w:r w:rsidRPr="00AB5DBB">
        <w:rPr>
          <w:rFonts w:ascii="Helvetica" w:hAnsi="Helvetica" w:cs="Helvetica"/>
          <w:color w:val="262626"/>
          <w:sz w:val="28"/>
          <w:szCs w:val="28"/>
        </w:rPr>
        <w:t xml:space="preserve">seconde, le petit garçon </w:t>
      </w:r>
      <w:r w:rsidRPr="00AB5DBB">
        <w:rPr>
          <w:rFonts w:ascii="Helvetica" w:hAnsi="Helvetica" w:cs="Helvetica"/>
          <w:color w:val="FF0000"/>
          <w:sz w:val="28"/>
          <w:szCs w:val="28"/>
        </w:rPr>
        <w:t>enlève 2 dizaines</w:t>
      </w:r>
      <w:r w:rsidRPr="00AB5DBB">
        <w:rPr>
          <w:rFonts w:ascii="Helvetica" w:hAnsi="Helvetica" w:cs="Helvetica"/>
          <w:color w:val="262626"/>
          <w:sz w:val="28"/>
          <w:szCs w:val="28"/>
        </w:rPr>
        <w:t xml:space="preserve">, c’est une </w:t>
      </w:r>
      <w:r w:rsidRPr="00AB5DBB">
        <w:rPr>
          <w:rFonts w:ascii="Helvetica" w:hAnsi="Helvetica" w:cs="Helvetica"/>
          <w:b/>
          <w:color w:val="262626"/>
          <w:sz w:val="28"/>
          <w:szCs w:val="28"/>
        </w:rPr>
        <w:t>soustraction</w:t>
      </w:r>
      <w:r w:rsidRPr="00AB5DBB">
        <w:rPr>
          <w:rFonts w:ascii="Helvetica" w:hAnsi="Helvetica" w:cs="Helvetica"/>
          <w:color w:val="262626"/>
          <w:sz w:val="28"/>
          <w:szCs w:val="28"/>
        </w:rPr>
        <w:t>.</w:t>
      </w:r>
    </w:p>
    <w:p w14:paraId="277BFF51"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5AFE7CD3" w14:textId="77777777" w:rsidR="00AA16F7"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p>
    <w:p w14:paraId="70077F8B" w14:textId="1FA7E320" w:rsidR="00AA16F7"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sidRPr="00AB5DBB">
        <w:rPr>
          <w:rFonts w:ascii="Helvetica" w:hAnsi="Helvetica" w:cs="Helvetica"/>
          <w:b/>
          <w:color w:val="262626"/>
          <w:sz w:val="28"/>
          <w:szCs w:val="28"/>
          <w:u w:val="single"/>
        </w:rPr>
        <w:t>Sors les dizaines et les unités comme sur le modèle</w:t>
      </w:r>
      <w:r>
        <w:rPr>
          <w:rFonts w:ascii="Helvetica" w:hAnsi="Helvetica" w:cs="Helvetica"/>
          <w:color w:val="262626"/>
          <w:sz w:val="28"/>
          <w:szCs w:val="28"/>
        </w:rPr>
        <w:t xml:space="preserve">, puis </w:t>
      </w:r>
      <w:r w:rsidR="00571360">
        <w:rPr>
          <w:rFonts w:ascii="Helvetica" w:hAnsi="Helvetica" w:cs="Helvetica"/>
          <w:color w:val="262626"/>
          <w:sz w:val="28"/>
          <w:szCs w:val="28"/>
        </w:rPr>
        <w:t>complète</w:t>
      </w:r>
      <w:r>
        <w:rPr>
          <w:rFonts w:ascii="Helvetica" w:hAnsi="Helvetica" w:cs="Helvetica"/>
          <w:color w:val="262626"/>
          <w:sz w:val="28"/>
          <w:szCs w:val="28"/>
        </w:rPr>
        <w:t xml:space="preserve"> les</w:t>
      </w:r>
    </w:p>
    <w:p w14:paraId="6AB4EFFA" w14:textId="77777777" w:rsidR="00AA16F7"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deux énoncés.</w:t>
      </w:r>
    </w:p>
    <w:p w14:paraId="3A674D05" w14:textId="77777777"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p>
    <w:p w14:paraId="280294AE" w14:textId="77777777" w:rsidR="00AA16F7" w:rsidRPr="00AB5DBB"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i/>
          <w:color w:val="E36C0A" w:themeColor="accent6" w:themeShade="BF"/>
          <w:sz w:val="28"/>
          <w:szCs w:val="28"/>
        </w:rPr>
      </w:pPr>
      <w:r w:rsidRPr="007F0D26">
        <w:rPr>
          <w:rFonts w:ascii="Helvetica" w:hAnsi="Helvetica" w:cs="Helvetica"/>
          <w:b/>
          <w:color w:val="262626"/>
          <w:sz w:val="28"/>
          <w:szCs w:val="28"/>
          <w:u w:val="single"/>
        </w:rPr>
        <w:t>ex</w:t>
      </w:r>
      <w:r>
        <w:rPr>
          <w:rFonts w:ascii="Helvetica" w:hAnsi="Helvetica" w:cs="Helvetica"/>
          <w:b/>
          <w:color w:val="262626"/>
          <w:sz w:val="28"/>
          <w:szCs w:val="28"/>
          <w:u w:val="single"/>
        </w:rPr>
        <w:t>ercices</w:t>
      </w:r>
      <w:r w:rsidRPr="007F0D26">
        <w:rPr>
          <w:rFonts w:ascii="Helvetica" w:hAnsi="Helvetica" w:cs="Helvetica"/>
          <w:b/>
          <w:color w:val="262626"/>
          <w:sz w:val="28"/>
          <w:szCs w:val="28"/>
          <w:u w:val="single"/>
        </w:rPr>
        <w:t xml:space="preserve"> 3 et 4 </w:t>
      </w:r>
      <w:proofErr w:type="gramStart"/>
      <w:r>
        <w:rPr>
          <w:rFonts w:ascii="Helvetica" w:hAnsi="Helvetica" w:cs="Helvetica"/>
          <w:color w:val="262626"/>
          <w:sz w:val="28"/>
          <w:szCs w:val="28"/>
        </w:rPr>
        <w:t xml:space="preserve">:  </w:t>
      </w:r>
      <w:r w:rsidRPr="00AB5DBB">
        <w:rPr>
          <w:rFonts w:ascii="Helvetica" w:hAnsi="Helvetica" w:cs="Helvetica"/>
          <w:i/>
          <w:color w:val="E36C0A" w:themeColor="accent6" w:themeShade="BF"/>
          <w:sz w:val="28"/>
          <w:szCs w:val="28"/>
        </w:rPr>
        <w:t>Vous</w:t>
      </w:r>
      <w:proofErr w:type="gramEnd"/>
      <w:r w:rsidRPr="00AB5DBB">
        <w:rPr>
          <w:rFonts w:ascii="Helvetica" w:hAnsi="Helvetica" w:cs="Helvetica"/>
          <w:i/>
          <w:color w:val="E36C0A" w:themeColor="accent6" w:themeShade="BF"/>
          <w:sz w:val="28"/>
          <w:szCs w:val="28"/>
        </w:rPr>
        <w:t xml:space="preserve"> pouvez écrire l’opération à votre enfant (sur une ardoise par exemple) et il doit essayer d’expliquer ce qu’il doit faire :</w:t>
      </w:r>
    </w:p>
    <w:p w14:paraId="060EA537"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7AE4E5D3" w14:textId="77777777" w:rsidR="00AA16F7" w:rsidRPr="007F0D26"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FF0000"/>
          <w:sz w:val="36"/>
          <w:szCs w:val="36"/>
        </w:rPr>
      </w:pPr>
      <w:r w:rsidRPr="007F0D26">
        <w:rPr>
          <w:rFonts w:ascii="Helvetica" w:hAnsi="Helvetica" w:cs="Helvetica"/>
          <w:color w:val="FF0000"/>
          <w:sz w:val="36"/>
          <w:szCs w:val="36"/>
        </w:rPr>
        <w:t xml:space="preserve">4d </w:t>
      </w:r>
      <w:r w:rsidRPr="007F0D26">
        <w:rPr>
          <w:rFonts w:ascii="Helvetica" w:hAnsi="Helvetica" w:cs="Helvetica"/>
          <w:color w:val="0000FF"/>
          <w:sz w:val="36"/>
          <w:szCs w:val="36"/>
        </w:rPr>
        <w:t>3u</w:t>
      </w:r>
      <w:r w:rsidRPr="007F0D26">
        <w:rPr>
          <w:rFonts w:ascii="Helvetica" w:hAnsi="Helvetica" w:cs="Helvetica"/>
          <w:color w:val="FF0000"/>
          <w:sz w:val="36"/>
          <w:szCs w:val="36"/>
        </w:rPr>
        <w:t xml:space="preserve"> + 2d </w:t>
      </w:r>
    </w:p>
    <w:p w14:paraId="3A51CE5B"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6F6658E4" w14:textId="77777777" w:rsidR="00AA16F7"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 “J’ai 4d et 3u et je dois ajouter 2d à mes 4d.”</w:t>
      </w:r>
    </w:p>
    <w:p w14:paraId="446D08E1"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25FA88DD" w14:textId="77777777" w:rsidR="00AA16F7" w:rsidRDefault="00AA16F7" w:rsidP="00AA16F7">
      <w:pPr>
        <w:widowControl w:val="0"/>
        <w:numPr>
          <w:ilvl w:val="0"/>
          <w:numId w:val="3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L’enfant entoure les 2d et les relie aux 4d. Il peut bien sur manipuler avec le matériel cartonné. VOIR LES PHOTOS POUR LE MODÈLE.</w:t>
      </w:r>
    </w:p>
    <w:p w14:paraId="17615A0F"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0CC8A7C7"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08D924DC" w14:textId="2CA6CF2A" w:rsidR="00AA16F7" w:rsidRDefault="00571360" w:rsidP="00AA16F7">
      <w:pPr>
        <w:widowControl w:val="0"/>
        <w:tabs>
          <w:tab w:val="left" w:pos="220"/>
          <w:tab w:val="left" w:pos="720"/>
        </w:tabs>
        <w:autoSpaceDE w:val="0"/>
        <w:autoSpaceDN w:val="0"/>
        <w:adjustRightInd w:val="0"/>
        <w:rPr>
          <w:rFonts w:ascii="Helvetica" w:hAnsi="Helvetica" w:cs="Helvetica"/>
          <w:color w:val="262626"/>
          <w:sz w:val="28"/>
          <w:szCs w:val="28"/>
        </w:rPr>
      </w:pPr>
      <w:r w:rsidRPr="00571360">
        <w:rPr>
          <w:rFonts w:ascii="Helvetica" w:hAnsi="Helvetica" w:cs="Helvetica"/>
          <w:color w:val="262626"/>
          <w:sz w:val="28"/>
          <w:szCs w:val="28"/>
        </w:rPr>
        <w:drawing>
          <wp:inline distT="0" distB="0" distL="0" distR="0" wp14:anchorId="16663675" wp14:editId="01708729">
            <wp:extent cx="3433199" cy="1836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638" t="37719" r="820" b="17740"/>
                    <a:stretch/>
                  </pic:blipFill>
                  <pic:spPr bwMode="auto">
                    <a:xfrm>
                      <a:off x="0" y="0"/>
                      <a:ext cx="3463610" cy="1852420"/>
                    </a:xfrm>
                    <a:prstGeom prst="rect">
                      <a:avLst/>
                    </a:prstGeom>
                    <a:noFill/>
                    <a:ln>
                      <a:noFill/>
                    </a:ln>
                    <a:extLst>
                      <a:ext uri="{53640926-AAD7-44d8-BBD7-CCE9431645EC}">
                        <a14:shadowObscured xmlns:a14="http://schemas.microsoft.com/office/drawing/2010/main"/>
                      </a:ext>
                    </a:extLst>
                  </pic:spPr>
                </pic:pic>
              </a:graphicData>
            </a:graphic>
          </wp:inline>
        </w:drawing>
      </w:r>
    </w:p>
    <w:p w14:paraId="0D67BBCE" w14:textId="145F720B"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5F9C83EF" w14:textId="7ED29B87" w:rsidR="00AA16F7" w:rsidRDefault="00AA16F7" w:rsidP="00AA16F7">
      <w:pPr>
        <w:widowControl w:val="0"/>
        <w:autoSpaceDE w:val="0"/>
        <w:autoSpaceDN w:val="0"/>
        <w:adjustRightInd w:val="0"/>
        <w:rPr>
          <w:rFonts w:ascii="Helvetica" w:hAnsi="Helvetica" w:cs="Helvetica"/>
          <w:color w:val="262626"/>
          <w:sz w:val="28"/>
          <w:szCs w:val="28"/>
        </w:rPr>
      </w:pPr>
    </w:p>
    <w:p w14:paraId="127E4736" w14:textId="77777777" w:rsidR="00AA16F7" w:rsidRDefault="00AA16F7" w:rsidP="00AA16F7">
      <w:pPr>
        <w:widowControl w:val="0"/>
        <w:autoSpaceDE w:val="0"/>
        <w:autoSpaceDN w:val="0"/>
        <w:adjustRightInd w:val="0"/>
        <w:rPr>
          <w:rFonts w:ascii="Helvetica" w:hAnsi="Helvetica" w:cs="Helvetica"/>
          <w:color w:val="262626"/>
          <w:sz w:val="28"/>
          <w:szCs w:val="28"/>
        </w:rPr>
      </w:pPr>
    </w:p>
    <w:p w14:paraId="117E9EDD" w14:textId="77777777" w:rsidR="00AA16F7" w:rsidRPr="002C23B8" w:rsidRDefault="00AA16F7" w:rsidP="00AA16F7">
      <w:pPr>
        <w:widowControl w:val="0"/>
        <w:autoSpaceDE w:val="0"/>
        <w:autoSpaceDN w:val="0"/>
        <w:adjustRightInd w:val="0"/>
        <w:rPr>
          <w:rFonts w:asciiTheme="majorHAnsi" w:hAnsiTheme="majorHAnsi" w:cs="Helvetica"/>
          <w:color w:val="262626"/>
          <w:sz w:val="28"/>
          <w:szCs w:val="28"/>
        </w:rPr>
      </w:pPr>
      <w:r>
        <w:rPr>
          <w:rFonts w:ascii="Helvetica" w:hAnsi="Helvetica" w:cs="Helvetica"/>
          <w:noProof/>
          <w:color w:val="262626"/>
          <w:sz w:val="28"/>
          <w:szCs w:val="28"/>
        </w:rPr>
        <w:drawing>
          <wp:inline distT="0" distB="0" distL="0" distR="0" wp14:anchorId="65DBB276" wp14:editId="071B559C">
            <wp:extent cx="3312825" cy="2521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30282" b="19354"/>
                    <a:stretch/>
                  </pic:blipFill>
                  <pic:spPr bwMode="auto">
                    <a:xfrm>
                      <a:off x="0" y="0"/>
                      <a:ext cx="3313538" cy="2522143"/>
                    </a:xfrm>
                    <a:prstGeom prst="rect">
                      <a:avLst/>
                    </a:prstGeom>
                    <a:noFill/>
                    <a:ln>
                      <a:noFill/>
                    </a:ln>
                    <a:extLst>
                      <a:ext uri="{53640926-AAD7-44d8-BBD7-CCE9431645EC}">
                        <a14:shadowObscured xmlns:a14="http://schemas.microsoft.com/office/drawing/2010/main"/>
                      </a:ext>
                    </a:extLst>
                  </pic:spPr>
                </pic:pic>
              </a:graphicData>
            </a:graphic>
          </wp:inline>
        </w:drawing>
      </w:r>
    </w:p>
    <w:p w14:paraId="41A13942" w14:textId="77777777" w:rsidR="00AA16F7" w:rsidRPr="007F0D26"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p>
    <w:p w14:paraId="611E82EC" w14:textId="77777777" w:rsidR="00AA16F7" w:rsidRPr="007F0D26"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sidRPr="007F0D26">
        <w:rPr>
          <w:rFonts w:ascii="Helvetica" w:hAnsi="Helvetica" w:cs="Helvetica"/>
          <w:b/>
          <w:color w:val="262626"/>
          <w:sz w:val="28"/>
          <w:szCs w:val="28"/>
          <w:u w:val="single"/>
        </w:rPr>
        <w:t>ex</w:t>
      </w:r>
      <w:r>
        <w:rPr>
          <w:rFonts w:ascii="Helvetica" w:hAnsi="Helvetica" w:cs="Helvetica"/>
          <w:b/>
          <w:color w:val="262626"/>
          <w:sz w:val="28"/>
          <w:szCs w:val="28"/>
          <w:u w:val="single"/>
        </w:rPr>
        <w:t>ercices 5 et 6</w:t>
      </w:r>
    </w:p>
    <w:p w14:paraId="6A9191CA"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Additionner + 30, c’est ajouter + 3d. </w:t>
      </w:r>
    </w:p>
    <w:p w14:paraId="6D92EE76"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Soustraire -30, c’est enlever - 3d.</w:t>
      </w:r>
    </w:p>
    <w:p w14:paraId="38D31D47" w14:textId="77777777" w:rsidR="00AA16F7" w:rsidRPr="007F0D26"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p>
    <w:p w14:paraId="161702BD"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sidRPr="007F0D26">
        <w:rPr>
          <w:rFonts w:ascii="Helvetica" w:hAnsi="Helvetica" w:cs="Helvetica"/>
          <w:b/>
          <w:color w:val="262626"/>
          <w:sz w:val="28"/>
          <w:szCs w:val="28"/>
          <w:u w:val="single"/>
        </w:rPr>
        <w:t>exercices 7 et 8</w:t>
      </w:r>
      <w:r>
        <w:rPr>
          <w:rFonts w:ascii="Helvetica" w:hAnsi="Helvetica" w:cs="Helvetica"/>
          <w:color w:val="262626"/>
          <w:sz w:val="28"/>
          <w:szCs w:val="28"/>
        </w:rPr>
        <w:t xml:space="preserve"> : Observe le dessin et raconte comme si c’était une </w:t>
      </w:r>
    </w:p>
    <w:p w14:paraId="0BD0CD40"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histoire : </w:t>
      </w:r>
    </w:p>
    <w:p w14:paraId="645ED9C1"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“Je fais mes courses au supermarché. J’achète deux paquets de </w:t>
      </w:r>
    </w:p>
    <w:p w14:paraId="25D4A239"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gâteaux. Dans le 1er, il y a 24 gâteaux et dans le second, il y en a 20…” </w:t>
      </w:r>
    </w:p>
    <w:p w14:paraId="696027C4"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Lis la question qui est posée en haut du dessin.</w:t>
      </w:r>
    </w:p>
    <w:p w14:paraId="28E279D9"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p>
    <w:p w14:paraId="1369460A" w14:textId="77777777" w:rsidR="00AA16F7" w:rsidRPr="007F0D26"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Pour répondre à cette question, sors </w:t>
      </w:r>
      <w:r w:rsidRPr="007F0D26">
        <w:rPr>
          <w:rFonts w:ascii="Helvetica" w:hAnsi="Helvetica" w:cs="Helvetica"/>
          <w:color w:val="262626"/>
          <w:sz w:val="28"/>
          <w:szCs w:val="28"/>
        </w:rPr>
        <w:t>les dizaines et unités cartonnées (24 d’un côté et 20 de l’autre).</w:t>
      </w:r>
    </w:p>
    <w:p w14:paraId="48B096B1" w14:textId="77777777" w:rsidR="00AA16F7" w:rsidRPr="007F0D26"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p>
    <w:p w14:paraId="3991F2D2"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Quelle est l’opération qu’il faut faire </w:t>
      </w:r>
      <w:proofErr w:type="gramStart"/>
      <w:r>
        <w:rPr>
          <w:rFonts w:ascii="Helvetica" w:hAnsi="Helvetica" w:cs="Helvetica"/>
          <w:color w:val="262626"/>
          <w:sz w:val="28"/>
          <w:szCs w:val="28"/>
        </w:rPr>
        <w:t>?:</w:t>
      </w:r>
      <w:proofErr w:type="gramEnd"/>
      <w:r>
        <w:rPr>
          <w:rFonts w:ascii="Helvetica" w:hAnsi="Helvetica" w:cs="Helvetica"/>
          <w:color w:val="262626"/>
          <w:sz w:val="28"/>
          <w:szCs w:val="28"/>
        </w:rPr>
        <w:t xml:space="preserve">  </w:t>
      </w:r>
    </w:p>
    <w:p w14:paraId="2F1D390F"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0F22B4F7" w14:textId="77777777" w:rsidR="00AA16F7" w:rsidRPr="00AB5DBB"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b/>
          <w:color w:val="262626"/>
          <w:sz w:val="32"/>
          <w:szCs w:val="32"/>
        </w:rPr>
      </w:pPr>
      <w:r w:rsidRPr="00AB5DBB">
        <w:rPr>
          <w:rFonts w:ascii="Helvetica" w:hAnsi="Helvetica" w:cs="Helvetica"/>
          <w:b/>
          <w:color w:val="262626"/>
          <w:sz w:val="32"/>
          <w:szCs w:val="32"/>
        </w:rPr>
        <w:t>24 + 20</w:t>
      </w:r>
      <w:r>
        <w:rPr>
          <w:rFonts w:ascii="Helvetica" w:hAnsi="Helvetica" w:cs="Helvetica"/>
          <w:b/>
          <w:color w:val="262626"/>
          <w:sz w:val="32"/>
          <w:szCs w:val="32"/>
        </w:rPr>
        <w:t xml:space="preserve"> </w:t>
      </w:r>
      <w:r w:rsidRPr="00AB5DBB">
        <w:rPr>
          <w:rFonts w:ascii="Helvetica" w:hAnsi="Helvetica" w:cs="Helvetica"/>
          <w:b/>
          <w:color w:val="262626"/>
          <w:sz w:val="32"/>
          <w:szCs w:val="32"/>
        </w:rPr>
        <w:t>=</w:t>
      </w:r>
      <w:r>
        <w:rPr>
          <w:rFonts w:ascii="Helvetica" w:hAnsi="Helvetica" w:cs="Helvetica"/>
          <w:b/>
          <w:color w:val="262626"/>
          <w:sz w:val="32"/>
          <w:szCs w:val="32"/>
        </w:rPr>
        <w:t xml:space="preserve">  </w:t>
      </w:r>
      <w:r w:rsidRPr="00AB5DBB">
        <w:rPr>
          <w:rFonts w:ascii="Helvetica" w:hAnsi="Helvetica" w:cs="Helvetica"/>
          <w:b/>
          <w:color w:val="262626"/>
          <w:sz w:val="32"/>
          <w:szCs w:val="32"/>
        </w:rPr>
        <w:t xml:space="preserve">… </w:t>
      </w:r>
    </w:p>
    <w:p w14:paraId="41852A44"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2CB357EF" w14:textId="77777777" w:rsidR="00AA16F7"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Tu peux calculer avec le matériel mais tu peux aussi voir que, faire</w:t>
      </w:r>
    </w:p>
    <w:p w14:paraId="77412E82" w14:textId="77777777" w:rsidR="00AA16F7" w:rsidRDefault="00AA16F7" w:rsidP="00AA16F7">
      <w:pPr>
        <w:widowControl w:val="0"/>
        <w:tabs>
          <w:tab w:val="left" w:pos="220"/>
          <w:tab w:val="left" w:pos="720"/>
        </w:tabs>
        <w:autoSpaceDE w:val="0"/>
        <w:autoSpaceDN w:val="0"/>
        <w:adjustRightInd w:val="0"/>
        <w:rPr>
          <w:rFonts w:ascii="Helvetica" w:hAnsi="Helvetica" w:cs="Helvetica"/>
          <w:color w:val="262626"/>
          <w:sz w:val="28"/>
          <w:szCs w:val="28"/>
        </w:rPr>
      </w:pPr>
    </w:p>
    <w:p w14:paraId="1AA22465" w14:textId="77777777" w:rsidR="00AA16F7" w:rsidRPr="007F0D26"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 xml:space="preserve"> </w:t>
      </w:r>
      <w:r w:rsidRPr="00AB5DBB">
        <w:rPr>
          <w:rFonts w:ascii="Helvetica" w:hAnsi="Helvetica" w:cs="Helvetica"/>
          <w:b/>
          <w:color w:val="262626"/>
          <w:sz w:val="36"/>
          <w:szCs w:val="36"/>
        </w:rPr>
        <w:t>+20</w:t>
      </w:r>
      <w:r>
        <w:rPr>
          <w:rFonts w:ascii="Helvetica" w:hAnsi="Helvetica" w:cs="Helvetica"/>
          <w:color w:val="262626"/>
          <w:sz w:val="28"/>
          <w:szCs w:val="28"/>
        </w:rPr>
        <w:t xml:space="preserve">,  c’est ajouter  </w:t>
      </w:r>
      <w:r w:rsidRPr="00AB5DBB">
        <w:rPr>
          <w:rFonts w:ascii="Helvetica" w:hAnsi="Helvetica" w:cs="Helvetica"/>
          <w:b/>
          <w:color w:val="262626"/>
          <w:sz w:val="36"/>
          <w:szCs w:val="36"/>
        </w:rPr>
        <w:t>2d</w:t>
      </w:r>
      <w:r w:rsidRPr="007F0D26">
        <w:rPr>
          <w:rFonts w:ascii="Helvetica" w:hAnsi="Helvetica" w:cs="Helvetica"/>
          <w:color w:val="262626"/>
          <w:sz w:val="28"/>
          <w:szCs w:val="28"/>
        </w:rPr>
        <w:t xml:space="preserve"> aux </w:t>
      </w:r>
      <w:r>
        <w:rPr>
          <w:rFonts w:ascii="Helvetica" w:hAnsi="Helvetica" w:cs="Helvetica"/>
          <w:color w:val="262626"/>
          <w:sz w:val="28"/>
          <w:szCs w:val="28"/>
        </w:rPr>
        <w:t xml:space="preserve"> </w:t>
      </w:r>
      <w:r w:rsidRPr="00AB5DBB">
        <w:rPr>
          <w:rFonts w:ascii="Helvetica" w:hAnsi="Helvetica" w:cs="Helvetica"/>
          <w:b/>
          <w:color w:val="262626"/>
          <w:sz w:val="36"/>
          <w:szCs w:val="36"/>
        </w:rPr>
        <w:t>2d</w:t>
      </w:r>
      <w:r w:rsidRPr="007F0D26">
        <w:rPr>
          <w:rFonts w:ascii="Helvetica" w:hAnsi="Helvetica" w:cs="Helvetica"/>
          <w:b/>
          <w:color w:val="262626"/>
          <w:sz w:val="40"/>
          <w:szCs w:val="40"/>
        </w:rPr>
        <w:t xml:space="preserve"> </w:t>
      </w:r>
      <w:r w:rsidRPr="007F0D26">
        <w:rPr>
          <w:rFonts w:ascii="Helvetica" w:hAnsi="Helvetica" w:cs="Helvetica"/>
          <w:color w:val="262626"/>
          <w:sz w:val="28"/>
          <w:szCs w:val="28"/>
        </w:rPr>
        <w:t xml:space="preserve">de </w:t>
      </w:r>
      <w:r>
        <w:rPr>
          <w:rFonts w:ascii="Helvetica" w:hAnsi="Helvetica" w:cs="Helvetica"/>
          <w:color w:val="262626"/>
          <w:sz w:val="28"/>
          <w:szCs w:val="28"/>
        </w:rPr>
        <w:t xml:space="preserve"> </w:t>
      </w:r>
      <w:r w:rsidRPr="007F0D26">
        <w:rPr>
          <w:rFonts w:ascii="Helvetica" w:hAnsi="Helvetica" w:cs="Helvetica"/>
          <w:color w:val="262626"/>
          <w:sz w:val="28"/>
          <w:szCs w:val="28"/>
        </w:rPr>
        <w:t>24.</w:t>
      </w:r>
    </w:p>
    <w:p w14:paraId="595AF136" w14:textId="77777777" w:rsidR="00AA16F7" w:rsidRPr="007F0D26" w:rsidRDefault="00AA16F7" w:rsidP="00AA16F7">
      <w:pPr>
        <w:widowControl w:val="0"/>
        <w:numPr>
          <w:ilvl w:val="0"/>
          <w:numId w:val="3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p>
    <w:p w14:paraId="10E47924" w14:textId="77777777" w:rsidR="00AA16F7" w:rsidRPr="004160EC" w:rsidRDefault="00AA16F7" w:rsidP="00AA16F7">
      <w:pPr>
        <w:widowControl w:val="0"/>
        <w:autoSpaceDE w:val="0"/>
        <w:autoSpaceDN w:val="0"/>
        <w:adjustRightInd w:val="0"/>
        <w:rPr>
          <w:rFonts w:ascii="Helvetica" w:hAnsi="Helvetica" w:cs="Helvetica"/>
          <w:color w:val="36AB9F"/>
          <w:sz w:val="32"/>
          <w:szCs w:val="32"/>
          <w:u w:val="single"/>
        </w:rPr>
      </w:pPr>
      <w:r>
        <w:rPr>
          <w:rFonts w:ascii="Helvetica" w:hAnsi="Helvetica" w:cs="Helvetica"/>
          <w:color w:val="36AB9F"/>
          <w:sz w:val="32"/>
          <w:szCs w:val="32"/>
          <w:u w:val="single"/>
        </w:rPr>
        <w:t>En plus…</w:t>
      </w:r>
    </w:p>
    <w:p w14:paraId="2808095C" w14:textId="77777777" w:rsidR="00AA16F7" w:rsidRPr="00B87557" w:rsidRDefault="00AA16F7" w:rsidP="00AA16F7">
      <w:pPr>
        <w:widowControl w:val="0"/>
        <w:autoSpaceDE w:val="0"/>
        <w:autoSpaceDN w:val="0"/>
        <w:adjustRightInd w:val="0"/>
        <w:rPr>
          <w:rFonts w:ascii="Helvetica" w:hAnsi="Helvetica" w:cs="Helvetica"/>
          <w:color w:val="262626"/>
          <w:sz w:val="28"/>
          <w:szCs w:val="28"/>
        </w:rPr>
      </w:pPr>
      <w:r>
        <w:rPr>
          <w:rFonts w:ascii="Helvetica" w:hAnsi="Helvetica" w:cs="Helvetica"/>
          <w:sz w:val="28"/>
          <w:szCs w:val="28"/>
        </w:rPr>
        <w:t xml:space="preserve">Tu peux t’entrainer </w:t>
      </w:r>
      <w:r w:rsidRPr="00B87557">
        <w:rPr>
          <w:rFonts w:ascii="Helvetica" w:hAnsi="Helvetica" w:cs="Helvetica"/>
          <w:sz w:val="28"/>
          <w:szCs w:val="28"/>
        </w:rPr>
        <w:t xml:space="preserve"> à</w:t>
      </w:r>
      <w:r>
        <w:rPr>
          <w:rFonts w:ascii="Helvetica" w:hAnsi="Helvetica" w:cs="Helvetica"/>
          <w:color w:val="262626"/>
          <w:sz w:val="28"/>
          <w:szCs w:val="28"/>
        </w:rPr>
        <w:t xml:space="preserve"> d’autres moments de la journée </w:t>
      </w:r>
      <w:proofErr w:type="gramStart"/>
      <w:r>
        <w:rPr>
          <w:rFonts w:ascii="Helvetica" w:hAnsi="Helvetica" w:cs="Helvetica"/>
          <w:color w:val="262626"/>
          <w:sz w:val="28"/>
          <w:szCs w:val="28"/>
        </w:rPr>
        <w:t>( avec</w:t>
      </w:r>
      <w:proofErr w:type="gramEnd"/>
      <w:r>
        <w:rPr>
          <w:rFonts w:ascii="Helvetica" w:hAnsi="Helvetica" w:cs="Helvetica"/>
          <w:color w:val="262626"/>
          <w:sz w:val="28"/>
          <w:szCs w:val="28"/>
        </w:rPr>
        <w:t xml:space="preserve"> le tableau des nombres ou pas) c’est toi qui vois </w:t>
      </w:r>
      <w:r w:rsidRPr="00B87557">
        <w:rPr>
          <w:rFonts w:ascii="Helvetica" w:hAnsi="Helvetica" w:cs="Helvetica"/>
          <w:color w:val="262626"/>
          <w:sz w:val="28"/>
          <w:szCs w:val="28"/>
        </w:rPr>
        <w:sym w:font="Wingdings" w:char="F04A"/>
      </w:r>
      <w:r>
        <w:rPr>
          <w:rFonts w:ascii="Helvetica" w:hAnsi="Helvetica" w:cs="Helvetica"/>
          <w:color w:val="262626"/>
          <w:sz w:val="28"/>
          <w:szCs w:val="28"/>
        </w:rPr>
        <w:t xml:space="preserve"> à faire :</w:t>
      </w:r>
    </w:p>
    <w:p w14:paraId="575BD980" w14:textId="77777777" w:rsidR="00AA16F7" w:rsidRDefault="00AA16F7" w:rsidP="00AA16F7">
      <w:pPr>
        <w:widowControl w:val="0"/>
        <w:autoSpaceDE w:val="0"/>
        <w:autoSpaceDN w:val="0"/>
        <w:adjustRightInd w:val="0"/>
        <w:rPr>
          <w:rFonts w:ascii="Helvetica" w:hAnsi="Helvetica" w:cs="Helvetica"/>
          <w:color w:val="262626"/>
          <w:sz w:val="28"/>
          <w:szCs w:val="28"/>
        </w:rPr>
      </w:pPr>
    </w:p>
    <w:p w14:paraId="79B3DD7C" w14:textId="77777777" w:rsidR="00AA16F7" w:rsidRDefault="00AA16F7" w:rsidP="00AA16F7">
      <w:pPr>
        <w:widowControl w:val="0"/>
        <w:autoSpaceDE w:val="0"/>
        <w:autoSpaceDN w:val="0"/>
        <w:adjustRightInd w:val="0"/>
        <w:rPr>
          <w:rFonts w:ascii="Helvetica" w:hAnsi="Helvetica" w:cs="Helvetica"/>
          <w:color w:val="262626"/>
          <w:sz w:val="28"/>
          <w:szCs w:val="28"/>
        </w:rPr>
      </w:pPr>
      <w:r w:rsidRPr="00B87557">
        <w:rPr>
          <w:rFonts w:ascii="Helvetica" w:hAnsi="Helvetica" w:cs="Helvetica"/>
          <w:color w:val="0000FF"/>
          <w:sz w:val="28"/>
          <w:szCs w:val="28"/>
        </w:rPr>
        <w:t>+1 et – 1 /+10 et -10</w:t>
      </w:r>
      <w:r>
        <w:rPr>
          <w:rFonts w:ascii="Helvetica" w:hAnsi="Helvetica" w:cs="Helvetica"/>
          <w:color w:val="262626"/>
          <w:sz w:val="28"/>
          <w:szCs w:val="28"/>
        </w:rPr>
        <w:t xml:space="preserve"> : un adulte  dit 24 + 1 et tu réponds “25”… (Autres additions : 16+10, 32-1, 75-10, 47-10, 12-10, 28+10, 70-</w:t>
      </w:r>
      <w:proofErr w:type="gramStart"/>
      <w:r>
        <w:rPr>
          <w:rFonts w:ascii="Helvetica" w:hAnsi="Helvetica" w:cs="Helvetica"/>
          <w:color w:val="262626"/>
          <w:sz w:val="28"/>
          <w:szCs w:val="28"/>
        </w:rPr>
        <w:t>1 …..)</w:t>
      </w:r>
      <w:proofErr w:type="gramEnd"/>
    </w:p>
    <w:p w14:paraId="0444E406" w14:textId="77777777" w:rsidR="00AA16F7" w:rsidRDefault="00AA16F7" w:rsidP="00AA16F7">
      <w:pPr>
        <w:rPr>
          <w:b/>
          <w:sz w:val="28"/>
          <w:szCs w:val="28"/>
        </w:rPr>
      </w:pPr>
    </w:p>
    <w:p w14:paraId="54ACE74A" w14:textId="77777777" w:rsidR="00460D04" w:rsidRPr="002C1E39" w:rsidRDefault="00460D04" w:rsidP="003459AC">
      <w:pPr>
        <w:rPr>
          <w:sz w:val="28"/>
          <w:szCs w:val="28"/>
          <w:u w:val="single"/>
        </w:rPr>
      </w:pPr>
    </w:p>
    <w:p w14:paraId="1267084C" w14:textId="77777777" w:rsidR="00460D04" w:rsidRDefault="00460D04" w:rsidP="00460D04">
      <w:pPr>
        <w:rPr>
          <w:rStyle w:val="lev"/>
          <w:rFonts w:ascii="Ubuntu" w:eastAsia="Times New Roman" w:hAnsi="Ubuntu"/>
          <w:color w:val="333333"/>
          <w:sz w:val="21"/>
          <w:szCs w:val="21"/>
          <w:bdr w:val="none" w:sz="0" w:space="0" w:color="auto" w:frame="1"/>
        </w:rPr>
      </w:pPr>
    </w:p>
    <w:p w14:paraId="5D2B55DE" w14:textId="77777777" w:rsidR="003B444D" w:rsidRDefault="003B444D" w:rsidP="003B444D"/>
    <w:p w14:paraId="3EAFE99C" w14:textId="77777777" w:rsidR="00571360" w:rsidRDefault="00571360" w:rsidP="00CC75BD">
      <w:pPr>
        <w:tabs>
          <w:tab w:val="left" w:pos="-567"/>
        </w:tabs>
        <w:jc w:val="both"/>
        <w:rPr>
          <w:b/>
          <w:sz w:val="36"/>
          <w:szCs w:val="36"/>
          <w:highlight w:val="yellow"/>
          <w:u w:val="single"/>
        </w:rPr>
      </w:pPr>
    </w:p>
    <w:p w14:paraId="7A7D1A0A" w14:textId="57763F7F" w:rsidR="004338E4" w:rsidRDefault="00460D04" w:rsidP="00CC75BD">
      <w:pPr>
        <w:tabs>
          <w:tab w:val="left" w:pos="-567"/>
        </w:tabs>
        <w:jc w:val="both"/>
        <w:rPr>
          <w:b/>
          <w:sz w:val="36"/>
          <w:szCs w:val="36"/>
          <w:highlight w:val="yellow"/>
        </w:rPr>
      </w:pPr>
      <w:r>
        <w:rPr>
          <w:b/>
          <w:sz w:val="36"/>
          <w:szCs w:val="36"/>
          <w:highlight w:val="yellow"/>
          <w:u w:val="single"/>
        </w:rPr>
        <w:t>Temps 3</w:t>
      </w:r>
      <w:r w:rsidR="00F92CFA">
        <w:rPr>
          <w:b/>
          <w:sz w:val="36"/>
          <w:szCs w:val="36"/>
          <w:highlight w:val="yellow"/>
          <w:u w:val="single"/>
        </w:rPr>
        <w:t xml:space="preserve"> (environ 30</w:t>
      </w:r>
      <w:r w:rsidR="003D5C1B" w:rsidRPr="00DC1C88">
        <w:rPr>
          <w:b/>
          <w:sz w:val="36"/>
          <w:szCs w:val="36"/>
          <w:highlight w:val="yellow"/>
          <w:u w:val="single"/>
        </w:rPr>
        <w:t xml:space="preserve"> minutes) </w:t>
      </w:r>
      <w:r w:rsidR="003D5C1B" w:rsidRPr="00DC1C88">
        <w:rPr>
          <w:b/>
          <w:sz w:val="36"/>
          <w:szCs w:val="36"/>
          <w:highlight w:val="yellow"/>
        </w:rPr>
        <w:t xml:space="preserve"> </w:t>
      </w:r>
    </w:p>
    <w:p w14:paraId="0FD25250" w14:textId="3B4DA526" w:rsidR="0055346E" w:rsidRDefault="003D5C1B" w:rsidP="0055346E">
      <w:pPr>
        <w:tabs>
          <w:tab w:val="left" w:pos="-567"/>
        </w:tabs>
        <w:jc w:val="both"/>
        <w:rPr>
          <w:color w:val="215868" w:themeColor="accent5" w:themeShade="80"/>
          <w:sz w:val="32"/>
          <w:szCs w:val="32"/>
          <w:u w:val="single"/>
        </w:rPr>
      </w:pPr>
      <w:r w:rsidRPr="00DC1C88">
        <w:rPr>
          <w:b/>
          <w:sz w:val="36"/>
          <w:szCs w:val="36"/>
          <w:highlight w:val="yellow"/>
        </w:rPr>
        <w:t xml:space="preserve"> </w:t>
      </w:r>
      <w:r w:rsidR="00F92CFA">
        <w:rPr>
          <w:sz w:val="36"/>
          <w:szCs w:val="36"/>
          <w:highlight w:val="yellow"/>
          <w:u w:val="single"/>
        </w:rPr>
        <w:t>lecture compréhension</w:t>
      </w:r>
      <w:r w:rsidR="0055346E">
        <w:rPr>
          <w:sz w:val="36"/>
          <w:szCs w:val="36"/>
          <w:u w:val="single"/>
        </w:rPr>
        <w:t xml:space="preserve"> </w:t>
      </w:r>
      <w:r w:rsidR="0055346E" w:rsidRPr="00C761B6">
        <w:rPr>
          <w:color w:val="215868" w:themeColor="accent5" w:themeShade="80"/>
          <w:sz w:val="32"/>
          <w:szCs w:val="32"/>
          <w:u w:val="single"/>
        </w:rPr>
        <w:t>Souvenirs de Gibraltar épisode</w:t>
      </w:r>
      <w:r w:rsidR="0055346E">
        <w:rPr>
          <w:color w:val="215868" w:themeColor="accent5" w:themeShade="80"/>
          <w:sz w:val="32"/>
          <w:szCs w:val="32"/>
          <w:u w:val="single"/>
        </w:rPr>
        <w:t xml:space="preserve"> 5 (suite) :</w:t>
      </w:r>
    </w:p>
    <w:p w14:paraId="379C3596" w14:textId="77777777" w:rsidR="0055346E" w:rsidRDefault="0055346E" w:rsidP="0055346E">
      <w:pPr>
        <w:tabs>
          <w:tab w:val="left" w:pos="-567"/>
        </w:tabs>
        <w:jc w:val="both"/>
        <w:rPr>
          <w:color w:val="215868" w:themeColor="accent5" w:themeShade="80"/>
          <w:sz w:val="32"/>
          <w:szCs w:val="32"/>
          <w:u w:val="single"/>
        </w:rPr>
      </w:pPr>
    </w:p>
    <w:p w14:paraId="7EC088D1" w14:textId="77777777" w:rsidR="0055346E" w:rsidRDefault="0055346E" w:rsidP="0055346E">
      <w:pPr>
        <w:tabs>
          <w:tab w:val="left" w:pos="-567"/>
        </w:tabs>
        <w:jc w:val="both"/>
        <w:rPr>
          <w:color w:val="215868" w:themeColor="accent5" w:themeShade="80"/>
          <w:sz w:val="32"/>
          <w:szCs w:val="32"/>
          <w:u w:val="single"/>
        </w:rPr>
      </w:pPr>
    </w:p>
    <w:p w14:paraId="12AC8AF3" w14:textId="77777777" w:rsidR="0055346E" w:rsidRDefault="0055346E" w:rsidP="0055346E">
      <w:pPr>
        <w:tabs>
          <w:tab w:val="left" w:pos="3740"/>
        </w:tabs>
        <w:jc w:val="center"/>
        <w:rPr>
          <w:color w:val="215868" w:themeColor="accent5" w:themeShade="80"/>
          <w:sz w:val="32"/>
          <w:szCs w:val="32"/>
          <w:u w:val="single"/>
        </w:rPr>
      </w:pPr>
      <w:r w:rsidRPr="00B725C2">
        <w:rPr>
          <w:noProof/>
          <w:color w:val="215868" w:themeColor="accent5" w:themeShade="80"/>
          <w:sz w:val="32"/>
          <w:szCs w:val="32"/>
        </w:rPr>
        <w:drawing>
          <wp:inline distT="0" distB="0" distL="0" distR="0" wp14:anchorId="1B80BDB4" wp14:editId="34FA54DB">
            <wp:extent cx="2369509" cy="1201003"/>
            <wp:effectExtent l="19050" t="0" r="0" b="0"/>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l="11861" t="73050" r="67984" b="7971"/>
                    <a:stretch>
                      <a:fillRect/>
                    </a:stretch>
                  </pic:blipFill>
                  <pic:spPr bwMode="auto">
                    <a:xfrm>
                      <a:off x="0" y="0"/>
                      <a:ext cx="2377954" cy="1205284"/>
                    </a:xfrm>
                    <a:prstGeom prst="rect">
                      <a:avLst/>
                    </a:prstGeom>
                    <a:noFill/>
                    <a:ln w="9525">
                      <a:noFill/>
                      <a:miter lim="800000"/>
                      <a:headEnd/>
                      <a:tailEnd/>
                    </a:ln>
                  </pic:spPr>
                </pic:pic>
              </a:graphicData>
            </a:graphic>
          </wp:inline>
        </w:drawing>
      </w:r>
    </w:p>
    <w:p w14:paraId="005B557D" w14:textId="77777777" w:rsidR="0055346E" w:rsidRPr="00B725C2" w:rsidRDefault="0055346E" w:rsidP="0055346E">
      <w:pPr>
        <w:pStyle w:val="Paragraphedeliste"/>
        <w:numPr>
          <w:ilvl w:val="0"/>
          <w:numId w:val="34"/>
        </w:numPr>
        <w:spacing w:after="200" w:line="276" w:lineRule="auto"/>
        <w:rPr>
          <w:i/>
        </w:rPr>
      </w:pPr>
      <w:r w:rsidRPr="00B725C2">
        <w:rPr>
          <w:sz w:val="28"/>
          <w:szCs w:val="28"/>
        </w:rPr>
        <w:t>Raconte à un adulte ce que tu as retenu de l’épisode 5</w:t>
      </w:r>
      <w:r w:rsidRPr="00B725C2">
        <w:rPr>
          <w:i/>
        </w:rPr>
        <w:t>. (Votre enfant doit se rappeler que le trésor est un ours bleu, que quelqu’un a découvert ce trésor, que Papy discute avec des dames et leur raconte son enfance. A la fin du texte, Gaufrette est fatiguée, elle bâille, la journée a été longue.)</w:t>
      </w:r>
    </w:p>
    <w:p w14:paraId="4AEB3B48" w14:textId="77777777" w:rsidR="0055346E" w:rsidRPr="00B725C2" w:rsidRDefault="0055346E" w:rsidP="0055346E">
      <w:pPr>
        <w:pStyle w:val="Paragraphedeliste"/>
        <w:rPr>
          <w:i/>
        </w:rPr>
      </w:pPr>
    </w:p>
    <w:p w14:paraId="3D4E0CB4" w14:textId="77777777" w:rsidR="0055346E" w:rsidRPr="00A83086" w:rsidRDefault="0055346E" w:rsidP="0055346E">
      <w:pPr>
        <w:rPr>
          <w:sz w:val="28"/>
          <w:szCs w:val="28"/>
        </w:rPr>
      </w:pPr>
      <w:r>
        <w:rPr>
          <w:sz w:val="28"/>
          <w:szCs w:val="28"/>
        </w:rPr>
        <w:t xml:space="preserve">2) </w:t>
      </w:r>
      <w:r w:rsidRPr="00A83086">
        <w:rPr>
          <w:sz w:val="28"/>
          <w:szCs w:val="28"/>
        </w:rPr>
        <w:t>Cherche certains mots du texte et montre-les à un adulte.</w:t>
      </w:r>
    </w:p>
    <w:p w14:paraId="2CC579F3" w14:textId="77777777" w:rsidR="0055346E" w:rsidRDefault="0055346E" w:rsidP="0055346E">
      <w:pPr>
        <w:rPr>
          <w:sz w:val="28"/>
          <w:szCs w:val="28"/>
        </w:rPr>
      </w:pPr>
    </w:p>
    <w:p w14:paraId="764A2B8E" w14:textId="77777777" w:rsidR="0055346E" w:rsidRDefault="0055346E" w:rsidP="0055346E">
      <w:pPr>
        <w:rPr>
          <w:b/>
          <w:i/>
          <w:sz w:val="28"/>
          <w:szCs w:val="28"/>
        </w:rPr>
      </w:pPr>
      <w:r w:rsidRPr="00A83086">
        <w:rPr>
          <w:sz w:val="28"/>
          <w:szCs w:val="28"/>
        </w:rPr>
        <w:t xml:space="preserve">Mots à chercher : </w:t>
      </w:r>
      <w:r w:rsidRPr="0055346E">
        <w:rPr>
          <w:b/>
          <w:i/>
          <w:sz w:val="32"/>
          <w:szCs w:val="32"/>
        </w:rPr>
        <w:t>quelqu’un – trésor – caché –enfance – nuit</w:t>
      </w:r>
    </w:p>
    <w:p w14:paraId="1675E272" w14:textId="77777777" w:rsidR="0055346E" w:rsidRDefault="0055346E" w:rsidP="0055346E">
      <w:pPr>
        <w:rPr>
          <w:b/>
          <w:i/>
          <w:sz w:val="28"/>
          <w:szCs w:val="28"/>
        </w:rPr>
      </w:pPr>
    </w:p>
    <w:p w14:paraId="437CECA1" w14:textId="77777777" w:rsidR="0055346E" w:rsidRDefault="0055346E" w:rsidP="0055346E">
      <w:pPr>
        <w:rPr>
          <w:color w:val="0070C0"/>
          <w:sz w:val="28"/>
          <w:szCs w:val="28"/>
          <w:u w:val="single"/>
        </w:rPr>
      </w:pPr>
      <w:r w:rsidRPr="00A83086">
        <w:rPr>
          <w:sz w:val="28"/>
          <w:szCs w:val="28"/>
        </w:rPr>
        <w:t>3)</w:t>
      </w:r>
      <w:r>
        <w:rPr>
          <w:sz w:val="28"/>
          <w:szCs w:val="28"/>
        </w:rPr>
        <w:t xml:space="preserve"> </w:t>
      </w:r>
      <w:r w:rsidRPr="00B725C2">
        <w:rPr>
          <w:color w:val="0070C0"/>
          <w:sz w:val="28"/>
          <w:szCs w:val="28"/>
          <w:u w:val="single"/>
        </w:rPr>
        <w:t>Fais maintenant les exercices 7, 8 et 9 page 113</w:t>
      </w:r>
    </w:p>
    <w:p w14:paraId="2A8EC5B0" w14:textId="77777777" w:rsidR="0055346E" w:rsidRPr="00B725C2" w:rsidRDefault="0055346E" w:rsidP="0055346E">
      <w:pPr>
        <w:rPr>
          <w:color w:val="0070C0"/>
        </w:rPr>
      </w:pPr>
      <w:r w:rsidRPr="00B725C2">
        <w:rPr>
          <w:color w:val="0070C0"/>
        </w:rPr>
        <w:t>Pour l’exercice 7, tu peux utiliser des étiquettes si tu en as besoin.</w:t>
      </w:r>
    </w:p>
    <w:p w14:paraId="4242CBAD" w14:textId="2D1CFCA7" w:rsidR="0055346E" w:rsidRDefault="0055346E" w:rsidP="0055346E">
      <w:pPr>
        <w:rPr>
          <w:sz w:val="28"/>
          <w:szCs w:val="28"/>
        </w:rPr>
      </w:pPr>
      <w:r>
        <w:rPr>
          <w:noProof/>
          <w:sz w:val="28"/>
          <w:szCs w:val="28"/>
        </w:rPr>
        <mc:AlternateContent>
          <mc:Choice Requires="wps">
            <w:drawing>
              <wp:anchor distT="0" distB="0" distL="114300" distR="114300" simplePos="0" relativeHeight="251657216" behindDoc="0" locked="0" layoutInCell="1" allowOverlap="1" wp14:anchorId="2E6DC7AE" wp14:editId="3A85766D">
                <wp:simplePos x="0" y="0"/>
                <wp:positionH relativeFrom="column">
                  <wp:posOffset>245745</wp:posOffset>
                </wp:positionH>
                <wp:positionV relativeFrom="paragraph">
                  <wp:posOffset>130175</wp:posOffset>
                </wp:positionV>
                <wp:extent cx="5888990" cy="2429510"/>
                <wp:effectExtent l="4445" t="1905" r="12065" b="69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990" cy="2429510"/>
                        </a:xfrm>
                        <a:prstGeom prst="roundRect">
                          <a:avLst>
                            <a:gd name="adj" fmla="val 16667"/>
                          </a:avLst>
                        </a:prstGeom>
                        <a:solidFill>
                          <a:schemeClr val="lt1">
                            <a:lumMod val="100000"/>
                            <a:lumOff val="0"/>
                          </a:schemeClr>
                        </a:solidFill>
                        <a:ln w="12700">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4923760" w14:textId="77777777" w:rsidR="0055346E" w:rsidRPr="00B725C2" w:rsidRDefault="0055346E" w:rsidP="0055346E">
                            <w:pPr>
                              <w:rPr>
                                <w:u w:val="single"/>
                              </w:rPr>
                            </w:pPr>
                            <w:r w:rsidRPr="00B725C2">
                              <w:rPr>
                                <w:u w:val="single"/>
                              </w:rPr>
                              <w:t>Correction :</w:t>
                            </w:r>
                          </w:p>
                          <w:p w14:paraId="38633D8F" w14:textId="77777777" w:rsidR="0055346E" w:rsidRDefault="0055346E" w:rsidP="0055346E">
                            <w:r>
                              <w:t>7) Quelqu’un avait trouvé le trésor de Papy.</w:t>
                            </w:r>
                          </w:p>
                          <w:p w14:paraId="523D6F10" w14:textId="77777777" w:rsidR="0055346E" w:rsidRDefault="0055346E" w:rsidP="0055346E">
                            <w:r>
                              <w:t>Papy et Maria ont caché un ours bleu.</w:t>
                            </w:r>
                          </w:p>
                          <w:p w14:paraId="19DAAA08" w14:textId="77777777" w:rsidR="0055346E" w:rsidRDefault="0055346E" w:rsidP="0055346E">
                            <w:r>
                              <w:t>8) Je = Gaufrette</w:t>
                            </w:r>
                          </w:p>
                          <w:p w14:paraId="74B9B9FD" w14:textId="77777777" w:rsidR="0055346E" w:rsidRDefault="0055346E" w:rsidP="0055346E">
                            <w:r>
                              <w:t>Il = Papy</w:t>
                            </w:r>
                          </w:p>
                          <w:p w14:paraId="14210AE3" w14:textId="77777777" w:rsidR="0055346E" w:rsidRDefault="0055346E" w:rsidP="0055346E">
                            <w:r>
                              <w:t>9) Papy et Gaufrette vont sûrement aller à l’hôtel car Gaufrette est fatiguée.</w:t>
                            </w:r>
                          </w:p>
                          <w:p w14:paraId="52AB5033" w14:textId="77777777" w:rsidR="0055346E" w:rsidRDefault="0055346E" w:rsidP="0055346E">
                            <w:r>
                              <w:t>Dans le texte, la phrase qui aide à répondre est : « La nuit commençait à tomber et je bâillais.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9.35pt;margin-top:10.25pt;width:463.7pt;height:1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" fillcolor="white [3201]" strokecolor="#f79646 [3209]" strokeweight="1pt">
                <v:stroke dashstyle="dash"/>
                <v:shadow color="#868686" opacity="49150f"/>
                <v:textbox>
                  <w:txbxContent>
                    <w:p w14:paraId="44923760" w14:textId="77777777" w:rsidR="0055346E" w:rsidRPr="00B725C2" w:rsidRDefault="0055346E" w:rsidP="0055346E">
                      <w:pPr>
                        <w:rPr>
                          <w:u w:val="single"/>
                        </w:rPr>
                      </w:pPr>
                      <w:r w:rsidRPr="00B725C2">
                        <w:rPr>
                          <w:u w:val="single"/>
                        </w:rPr>
                        <w:t>Correction :</w:t>
                      </w:r>
                    </w:p>
                    <w:p w14:paraId="38633D8F" w14:textId="77777777" w:rsidR="0055346E" w:rsidRDefault="0055346E" w:rsidP="0055346E">
                      <w:r>
                        <w:t>7) Quelqu’un avait trouvé le trésor de Papy.</w:t>
                      </w:r>
                    </w:p>
                    <w:p w14:paraId="523D6F10" w14:textId="77777777" w:rsidR="0055346E" w:rsidRDefault="0055346E" w:rsidP="0055346E">
                      <w:r>
                        <w:t>Papy et Maria ont caché un ours bleu.</w:t>
                      </w:r>
                    </w:p>
                    <w:p w14:paraId="19DAAA08" w14:textId="77777777" w:rsidR="0055346E" w:rsidRDefault="0055346E" w:rsidP="0055346E">
                      <w:r>
                        <w:t>8) Je = Gaufrette</w:t>
                      </w:r>
                    </w:p>
                    <w:p w14:paraId="74B9B9FD" w14:textId="77777777" w:rsidR="0055346E" w:rsidRDefault="0055346E" w:rsidP="0055346E">
                      <w:r>
                        <w:t>Il = Papy</w:t>
                      </w:r>
                    </w:p>
                    <w:p w14:paraId="14210AE3" w14:textId="77777777" w:rsidR="0055346E" w:rsidRDefault="0055346E" w:rsidP="0055346E">
                      <w:r>
                        <w:t>9) Papy et Gaufrette vont sûrement aller à l’hôtel car Gaufrette est fatiguée.</w:t>
                      </w:r>
                    </w:p>
                    <w:p w14:paraId="52AB5033" w14:textId="77777777" w:rsidR="0055346E" w:rsidRDefault="0055346E" w:rsidP="0055346E">
                      <w:r>
                        <w:t>Dans le texte, la phrase qui aide à répondre est : « La nuit commençait à tomber et je bâillais. »</w:t>
                      </w:r>
                    </w:p>
                  </w:txbxContent>
                </v:textbox>
              </v:roundrect>
            </w:pict>
          </mc:Fallback>
        </mc:AlternateContent>
      </w:r>
    </w:p>
    <w:p w14:paraId="178C846A" w14:textId="77777777" w:rsidR="0055346E" w:rsidRPr="00B725C2" w:rsidRDefault="0055346E" w:rsidP="0055346E">
      <w:pPr>
        <w:rPr>
          <w:sz w:val="28"/>
          <w:szCs w:val="28"/>
        </w:rPr>
      </w:pPr>
    </w:p>
    <w:p w14:paraId="04C0A4D0" w14:textId="77777777" w:rsidR="0055346E" w:rsidRPr="00B725C2" w:rsidRDefault="0055346E" w:rsidP="0055346E">
      <w:pPr>
        <w:rPr>
          <w:sz w:val="28"/>
          <w:szCs w:val="28"/>
        </w:rPr>
      </w:pPr>
    </w:p>
    <w:p w14:paraId="6D7F6BEB" w14:textId="77777777" w:rsidR="0055346E" w:rsidRPr="00B725C2" w:rsidRDefault="0055346E" w:rsidP="0055346E">
      <w:pPr>
        <w:rPr>
          <w:sz w:val="28"/>
          <w:szCs w:val="28"/>
        </w:rPr>
      </w:pPr>
    </w:p>
    <w:p w14:paraId="4C5C0497" w14:textId="77777777" w:rsidR="0055346E" w:rsidRPr="00B725C2" w:rsidRDefault="0055346E" w:rsidP="0055346E">
      <w:pPr>
        <w:rPr>
          <w:sz w:val="28"/>
          <w:szCs w:val="28"/>
        </w:rPr>
      </w:pPr>
    </w:p>
    <w:p w14:paraId="0128F631" w14:textId="77777777" w:rsidR="0055346E" w:rsidRPr="00B725C2" w:rsidRDefault="0055346E" w:rsidP="0055346E">
      <w:pPr>
        <w:rPr>
          <w:sz w:val="28"/>
          <w:szCs w:val="28"/>
        </w:rPr>
      </w:pPr>
    </w:p>
    <w:p w14:paraId="1B796768" w14:textId="77777777" w:rsidR="0055346E" w:rsidRPr="00B725C2" w:rsidRDefault="0055346E" w:rsidP="0055346E">
      <w:pPr>
        <w:rPr>
          <w:sz w:val="28"/>
          <w:szCs w:val="28"/>
        </w:rPr>
      </w:pPr>
    </w:p>
    <w:p w14:paraId="406A4241" w14:textId="77777777" w:rsidR="00673F4B" w:rsidRDefault="00673F4B" w:rsidP="00B145C2">
      <w:pPr>
        <w:rPr>
          <w:sz w:val="28"/>
          <w:szCs w:val="28"/>
        </w:rPr>
      </w:pPr>
    </w:p>
    <w:p w14:paraId="676B6231" w14:textId="7781CE7E" w:rsidR="00B145C2" w:rsidRDefault="00B145C2" w:rsidP="00B145C2">
      <w:pPr>
        <w:rPr>
          <w:sz w:val="28"/>
          <w:szCs w:val="28"/>
        </w:rPr>
      </w:pPr>
    </w:p>
    <w:p w14:paraId="1DA2CD37" w14:textId="77777777" w:rsidR="00B145C2" w:rsidRDefault="00B145C2" w:rsidP="00B145C2">
      <w:pPr>
        <w:rPr>
          <w:sz w:val="28"/>
          <w:szCs w:val="28"/>
        </w:rPr>
      </w:pPr>
    </w:p>
    <w:p w14:paraId="0DC48068" w14:textId="77777777" w:rsidR="00460D04" w:rsidRDefault="00460D04" w:rsidP="00460D04">
      <w:pPr>
        <w:rPr>
          <w:sz w:val="28"/>
          <w:szCs w:val="28"/>
        </w:rPr>
      </w:pPr>
    </w:p>
    <w:p w14:paraId="2EE41C45" w14:textId="77777777" w:rsidR="0055346E" w:rsidRDefault="0055346E" w:rsidP="00CC75BD">
      <w:pPr>
        <w:tabs>
          <w:tab w:val="left" w:pos="-567"/>
        </w:tabs>
        <w:rPr>
          <w:sz w:val="36"/>
          <w:szCs w:val="36"/>
          <w:highlight w:val="green"/>
          <w:u w:val="single"/>
        </w:rPr>
      </w:pPr>
    </w:p>
    <w:p w14:paraId="001D575D" w14:textId="77777777" w:rsidR="0055346E" w:rsidRDefault="0055346E" w:rsidP="00CC75BD">
      <w:pPr>
        <w:tabs>
          <w:tab w:val="left" w:pos="-567"/>
        </w:tabs>
        <w:rPr>
          <w:sz w:val="36"/>
          <w:szCs w:val="36"/>
          <w:highlight w:val="green"/>
          <w:u w:val="single"/>
        </w:rPr>
      </w:pPr>
    </w:p>
    <w:p w14:paraId="2094DCE9" w14:textId="2A33F563" w:rsidR="00B13C24" w:rsidRDefault="00AE06F0" w:rsidP="00CC75BD">
      <w:pPr>
        <w:tabs>
          <w:tab w:val="left" w:pos="-567"/>
        </w:tabs>
        <w:rPr>
          <w:color w:val="C900FF"/>
          <w:sz w:val="36"/>
          <w:szCs w:val="36"/>
        </w:rPr>
      </w:pPr>
      <w:r>
        <w:rPr>
          <w:sz w:val="36"/>
          <w:szCs w:val="36"/>
          <w:highlight w:val="green"/>
          <w:u w:val="single"/>
        </w:rPr>
        <w:t>Pour jeu</w:t>
      </w:r>
      <w:r w:rsidR="00DC1C88" w:rsidRPr="00B13C24">
        <w:rPr>
          <w:sz w:val="36"/>
          <w:szCs w:val="36"/>
          <w:highlight w:val="green"/>
          <w:u w:val="single"/>
        </w:rPr>
        <w:t>di</w:t>
      </w:r>
      <w:r w:rsidR="00DC1C88" w:rsidRPr="00EB200D">
        <w:rPr>
          <w:sz w:val="36"/>
          <w:szCs w:val="36"/>
          <w:u w:val="single"/>
        </w:rPr>
        <w:t> </w:t>
      </w:r>
      <w:r w:rsidR="00DC1C88" w:rsidRPr="00F72CCA">
        <w:rPr>
          <w:sz w:val="36"/>
          <w:szCs w:val="36"/>
        </w:rPr>
        <w:t>:</w:t>
      </w:r>
      <w:r w:rsidR="00DC1C88" w:rsidRPr="00F72CCA">
        <w:rPr>
          <w:color w:val="C900FF"/>
          <w:sz w:val="36"/>
          <w:szCs w:val="36"/>
        </w:rPr>
        <w:t xml:space="preserve"> </w:t>
      </w:r>
    </w:p>
    <w:p w14:paraId="3D88D92C" w14:textId="433296F1" w:rsidR="00EB200D" w:rsidRPr="00C25D1A" w:rsidRDefault="00FE2B25" w:rsidP="00CC75BD">
      <w:pPr>
        <w:tabs>
          <w:tab w:val="left" w:pos="-567"/>
        </w:tabs>
        <w:rPr>
          <w:color w:val="000000" w:themeColor="text1"/>
          <w:sz w:val="28"/>
          <w:szCs w:val="28"/>
          <w:u w:val="single"/>
        </w:rPr>
      </w:pPr>
      <w:r>
        <w:rPr>
          <w:color w:val="000000" w:themeColor="text1"/>
          <w:sz w:val="28"/>
          <w:szCs w:val="28"/>
        </w:rPr>
        <w:t>-</w:t>
      </w:r>
      <w:r w:rsidR="009E0966">
        <w:rPr>
          <w:color w:val="000000" w:themeColor="text1"/>
          <w:sz w:val="28"/>
          <w:szCs w:val="28"/>
        </w:rPr>
        <w:t xml:space="preserve"> Lis la</w:t>
      </w:r>
      <w:r w:rsidR="009D2804" w:rsidRPr="00C25D1A">
        <w:rPr>
          <w:color w:val="000000" w:themeColor="text1"/>
          <w:sz w:val="28"/>
          <w:szCs w:val="28"/>
        </w:rPr>
        <w:t xml:space="preserve"> lecture </w:t>
      </w:r>
      <w:r w:rsidR="00DA2BA2">
        <w:rPr>
          <w:color w:val="000000" w:themeColor="text1"/>
          <w:sz w:val="28"/>
          <w:szCs w:val="28"/>
        </w:rPr>
        <w:t>86</w:t>
      </w:r>
      <w:bookmarkStart w:id="0" w:name="_GoBack"/>
      <w:bookmarkEnd w:id="0"/>
      <w:r w:rsidR="00940F84">
        <w:rPr>
          <w:color w:val="000000" w:themeColor="text1"/>
          <w:sz w:val="28"/>
          <w:szCs w:val="28"/>
        </w:rPr>
        <w:t xml:space="preserve"> </w:t>
      </w:r>
    </w:p>
    <w:p w14:paraId="45C44BF5" w14:textId="7BEE6F15" w:rsidR="00126BCA" w:rsidRPr="00FE2B25" w:rsidRDefault="00FE2B25" w:rsidP="00CC75BD">
      <w:pPr>
        <w:tabs>
          <w:tab w:val="left" w:pos="-567"/>
        </w:tabs>
        <w:rPr>
          <w:color w:val="000000" w:themeColor="text1"/>
          <w:sz w:val="28"/>
          <w:szCs w:val="28"/>
        </w:rPr>
      </w:pPr>
      <w:r>
        <w:rPr>
          <w:color w:val="000000" w:themeColor="text1"/>
          <w:sz w:val="28"/>
          <w:szCs w:val="28"/>
        </w:rPr>
        <w:t>-</w:t>
      </w:r>
      <w:r w:rsidR="00940F84">
        <w:rPr>
          <w:color w:val="000000" w:themeColor="text1"/>
          <w:sz w:val="28"/>
          <w:szCs w:val="28"/>
        </w:rPr>
        <w:t>Entraine-toi à compter jusqu’à 8</w:t>
      </w:r>
      <w:r w:rsidR="00126BCA" w:rsidRPr="00C25D1A">
        <w:rPr>
          <w:color w:val="000000" w:themeColor="text1"/>
          <w:sz w:val="28"/>
          <w:szCs w:val="28"/>
        </w:rPr>
        <w:t>9.</w:t>
      </w:r>
    </w:p>
    <w:p w14:paraId="2CECA72F" w14:textId="77777777" w:rsidR="00FE2B25" w:rsidRDefault="00FE2B25" w:rsidP="00CC75BD">
      <w:pPr>
        <w:tabs>
          <w:tab w:val="left" w:pos="-567"/>
        </w:tabs>
        <w:rPr>
          <w:b/>
          <w:color w:val="660066"/>
          <w:sz w:val="32"/>
          <w:szCs w:val="32"/>
        </w:rPr>
      </w:pPr>
    </w:p>
    <w:p w14:paraId="6679710F" w14:textId="583453C7" w:rsidR="00EB200D" w:rsidRPr="00B13C24" w:rsidRDefault="00127CFA" w:rsidP="00CC75BD">
      <w:pPr>
        <w:tabs>
          <w:tab w:val="left" w:pos="-567"/>
        </w:tabs>
        <w:rPr>
          <w:b/>
          <w:color w:val="660066"/>
          <w:sz w:val="32"/>
          <w:szCs w:val="32"/>
          <w:u w:val="single"/>
        </w:rPr>
      </w:pPr>
      <w:r w:rsidRPr="00B13C24">
        <w:rPr>
          <w:b/>
          <w:color w:val="660066"/>
          <w:sz w:val="32"/>
          <w:szCs w:val="32"/>
        </w:rPr>
        <w:t>Bon</w:t>
      </w:r>
      <w:r w:rsidR="00AE06F0">
        <w:rPr>
          <w:b/>
          <w:color w:val="660066"/>
          <w:sz w:val="32"/>
          <w:szCs w:val="32"/>
        </w:rPr>
        <w:t xml:space="preserve"> mercredi et à jeudi</w:t>
      </w:r>
      <w:r w:rsidR="004E4A70" w:rsidRPr="00B13C24">
        <w:rPr>
          <w:b/>
          <w:color w:val="660066"/>
          <w:sz w:val="32"/>
          <w:szCs w:val="32"/>
        </w:rPr>
        <w:t>.</w:t>
      </w:r>
    </w:p>
    <w:p w14:paraId="7201B335" w14:textId="7D6ED841" w:rsidR="00EB200D" w:rsidRPr="00B50C0B" w:rsidRDefault="00B13C24" w:rsidP="00B50C0B">
      <w:pPr>
        <w:tabs>
          <w:tab w:val="left" w:pos="-567"/>
        </w:tabs>
        <w:rPr>
          <w:sz w:val="28"/>
          <w:szCs w:val="28"/>
          <w:u w:val="single"/>
        </w:rPr>
      </w:pPr>
      <w:r w:rsidRPr="00B13C24">
        <w:rPr>
          <w:sz w:val="28"/>
          <w:szCs w:val="28"/>
        </w:rPr>
        <w:t xml:space="preserve">La </w:t>
      </w:r>
      <w:r w:rsidR="009349F9" w:rsidRPr="00B13C24">
        <w:rPr>
          <w:sz w:val="28"/>
          <w:szCs w:val="28"/>
        </w:rPr>
        <w:t xml:space="preserve"> maitresse</w:t>
      </w:r>
    </w:p>
    <w:p w14:paraId="3276FE37" w14:textId="77777777" w:rsidR="00B23F89" w:rsidRPr="00EB200D" w:rsidRDefault="00B23F89" w:rsidP="00EB200D">
      <w:pPr>
        <w:jc w:val="right"/>
        <w:rPr>
          <w:sz w:val="28"/>
          <w:szCs w:val="28"/>
        </w:rPr>
      </w:pPr>
    </w:p>
    <w:sectPr w:rsidR="00B23F89" w:rsidRPr="00EB200D" w:rsidSect="00571360">
      <w:pgSz w:w="11900" w:h="16840"/>
      <w:pgMar w:top="426" w:right="27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Cursif">
    <w:altName w:val="Optima ExtraBlack"/>
    <w:charset w:val="00"/>
    <w:family w:val="swiss"/>
    <w:pitch w:val="variable"/>
    <w:sig w:usb0="00000003" w:usb1="00000000" w:usb2="00000000" w:usb3="00000000" w:csb0="00000001" w:csb1="00000000"/>
  </w:font>
  <w:font w:name="Cursivestandard">
    <w:panose1 w:val="00000000000000000000"/>
    <w:charset w:val="00"/>
    <w:family w:val="auto"/>
    <w:pitch w:val="variable"/>
    <w:sig w:usb0="80000027" w:usb1="00000002" w:usb2="00000000" w:usb3="00000000" w:csb0="00000001" w:csb1="00000000"/>
  </w:font>
  <w:font w:name="Helvetica">
    <w:panose1 w:val="00000000000000000000"/>
    <w:charset w:val="00"/>
    <w:family w:val="auto"/>
    <w:pitch w:val="variable"/>
    <w:sig w:usb0="00000003" w:usb1="00000000" w:usb2="00000000" w:usb3="00000000" w:csb0="00000001" w:csb1="00000000"/>
  </w:font>
  <w:font w:name="Ubuntu">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2056F"/>
    <w:multiLevelType w:val="hybridMultilevel"/>
    <w:tmpl w:val="F408920C"/>
    <w:lvl w:ilvl="0" w:tplc="6AD4D3E8">
      <w:start w:val="1"/>
      <w:numFmt w:val="decimal"/>
      <w:lvlText w:val="%1)"/>
      <w:lvlJc w:val="left"/>
      <w:pPr>
        <w:ind w:left="720" w:hanging="360"/>
      </w:pPr>
      <w:rPr>
        <w:rFonts w:hint="default"/>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0312"/>
    <w:multiLevelType w:val="hybridMultilevel"/>
    <w:tmpl w:val="C518DC58"/>
    <w:lvl w:ilvl="0" w:tplc="D64EFAA4">
      <w:start w:val="1"/>
      <w:numFmt w:val="decimal"/>
      <w:lvlText w:val="%1)"/>
      <w:lvlJc w:val="left"/>
      <w:pPr>
        <w:ind w:left="720" w:hanging="360"/>
      </w:pPr>
      <w:rPr>
        <w:rFonts w:hint="default"/>
        <w:b/>
        <w:color w:val="31849B" w:themeColor="accent5" w:themeShade="BF"/>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D84EAF"/>
    <w:multiLevelType w:val="hybridMultilevel"/>
    <w:tmpl w:val="98A2ED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C72397"/>
    <w:multiLevelType w:val="hybridMultilevel"/>
    <w:tmpl w:val="85688C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6E4BCB"/>
    <w:multiLevelType w:val="hybridMultilevel"/>
    <w:tmpl w:val="7090E580"/>
    <w:lvl w:ilvl="0" w:tplc="1110D192">
      <w:start w:val="1"/>
      <w:numFmt w:val="decimal"/>
      <w:lvlText w:val="%1)"/>
      <w:lvlJc w:val="left"/>
      <w:pPr>
        <w:ind w:left="153" w:hanging="360"/>
      </w:pPr>
      <w:rPr>
        <w:rFonts w:hint="default"/>
        <w:color w:val="008000"/>
        <w:sz w:val="3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8">
    <w:nsid w:val="1275344E"/>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33805F3"/>
    <w:multiLevelType w:val="hybridMultilevel"/>
    <w:tmpl w:val="B4FA84A0"/>
    <w:lvl w:ilvl="0" w:tplc="E4D43E4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1A9E5FED"/>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E973A6A"/>
    <w:multiLevelType w:val="hybridMultilevel"/>
    <w:tmpl w:val="3C1C8100"/>
    <w:lvl w:ilvl="0" w:tplc="78A8610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160A29"/>
    <w:multiLevelType w:val="hybridMultilevel"/>
    <w:tmpl w:val="509CC2F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5E44CFD"/>
    <w:multiLevelType w:val="hybridMultilevel"/>
    <w:tmpl w:val="E5CC43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564D89"/>
    <w:multiLevelType w:val="hybridMultilevel"/>
    <w:tmpl w:val="599C3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B54C6F"/>
    <w:multiLevelType w:val="hybridMultilevel"/>
    <w:tmpl w:val="344CA71C"/>
    <w:lvl w:ilvl="0" w:tplc="88CA2AC6">
      <w:numFmt w:val="bullet"/>
      <w:lvlText w:val="-"/>
      <w:lvlJc w:val="left"/>
      <w:pPr>
        <w:ind w:left="-207" w:hanging="360"/>
      </w:pPr>
      <w:rPr>
        <w:rFonts w:ascii="Cambria" w:eastAsiaTheme="minorEastAsia" w:hAnsi="Cambria" w:cstheme="minorBidi" w:hint="default"/>
        <w:color w:val="FF000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nsid w:val="41A2286B"/>
    <w:multiLevelType w:val="hybridMultilevel"/>
    <w:tmpl w:val="98AC7534"/>
    <w:lvl w:ilvl="0" w:tplc="ADD694D8">
      <w:start w:val="1"/>
      <w:numFmt w:val="bullet"/>
      <w:lvlText w:val="-"/>
      <w:lvlJc w:val="left"/>
      <w:pPr>
        <w:ind w:left="153" w:hanging="360"/>
      </w:pPr>
      <w:rPr>
        <w:rFonts w:ascii="Calibri" w:eastAsiaTheme="minorEastAsia" w:hAnsi="Calibri" w:cstheme="minorBidi"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nsid w:val="4D5A4047"/>
    <w:multiLevelType w:val="hybridMultilevel"/>
    <w:tmpl w:val="B8E82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C43539"/>
    <w:multiLevelType w:val="hybridMultilevel"/>
    <w:tmpl w:val="A7CAA318"/>
    <w:lvl w:ilvl="0" w:tplc="DE7CC83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9">
    <w:nsid w:val="56B239EF"/>
    <w:multiLevelType w:val="hybridMultilevel"/>
    <w:tmpl w:val="5FBC3092"/>
    <w:lvl w:ilvl="0" w:tplc="2918CF4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0">
    <w:nsid w:val="574C3C66"/>
    <w:multiLevelType w:val="hybridMultilevel"/>
    <w:tmpl w:val="C302AF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3912EA"/>
    <w:multiLevelType w:val="hybridMultilevel"/>
    <w:tmpl w:val="9A3C6B8C"/>
    <w:lvl w:ilvl="0" w:tplc="472CCFC0">
      <w:start w:val="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5A7E51"/>
    <w:multiLevelType w:val="hybridMultilevel"/>
    <w:tmpl w:val="7B1A0A96"/>
    <w:lvl w:ilvl="0" w:tplc="E0A2452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712FA6"/>
    <w:multiLevelType w:val="hybridMultilevel"/>
    <w:tmpl w:val="FD9855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867210"/>
    <w:multiLevelType w:val="hybridMultilevel"/>
    <w:tmpl w:val="7BAA9558"/>
    <w:lvl w:ilvl="0" w:tplc="C1AC6626">
      <w:start w:val="1"/>
      <w:numFmt w:val="decimal"/>
      <w:lvlText w:val="%1)"/>
      <w:lvlJc w:val="left"/>
      <w:pPr>
        <w:ind w:left="1070" w:hanging="360"/>
      </w:pPr>
      <w:rPr>
        <w:rFonts w:hint="default"/>
        <w:color w:val="008000"/>
        <w:sz w:val="32"/>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5">
    <w:nsid w:val="5FD94244"/>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15C3F1F"/>
    <w:multiLevelType w:val="hybridMultilevel"/>
    <w:tmpl w:val="922C058C"/>
    <w:lvl w:ilvl="0" w:tplc="040C0009">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7">
    <w:nsid w:val="663D0508"/>
    <w:multiLevelType w:val="hybridMultilevel"/>
    <w:tmpl w:val="EA08CA2E"/>
    <w:lvl w:ilvl="0" w:tplc="0720CD98">
      <w:start w:val="3"/>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8">
    <w:nsid w:val="6A063369"/>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DD72023"/>
    <w:multiLevelType w:val="multilevel"/>
    <w:tmpl w:val="24E2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47884"/>
    <w:multiLevelType w:val="hybridMultilevel"/>
    <w:tmpl w:val="4B046D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886220"/>
    <w:multiLevelType w:val="hybridMultilevel"/>
    <w:tmpl w:val="320C6988"/>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76004007"/>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764D2CE3"/>
    <w:multiLevelType w:val="hybridMultilevel"/>
    <w:tmpl w:val="79FE7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10"/>
  </w:num>
  <w:num w:numId="5">
    <w:abstractNumId w:val="15"/>
  </w:num>
  <w:num w:numId="6">
    <w:abstractNumId w:val="14"/>
  </w:num>
  <w:num w:numId="7">
    <w:abstractNumId w:val="30"/>
  </w:num>
  <w:num w:numId="8">
    <w:abstractNumId w:val="18"/>
  </w:num>
  <w:num w:numId="9">
    <w:abstractNumId w:val="27"/>
  </w:num>
  <w:num w:numId="10">
    <w:abstractNumId w:val="7"/>
  </w:num>
  <w:num w:numId="11">
    <w:abstractNumId w:val="16"/>
  </w:num>
  <w:num w:numId="12">
    <w:abstractNumId w:val="11"/>
  </w:num>
  <w:num w:numId="13">
    <w:abstractNumId w:val="13"/>
  </w:num>
  <w:num w:numId="14">
    <w:abstractNumId w:val="24"/>
  </w:num>
  <w:num w:numId="15">
    <w:abstractNumId w:val="25"/>
  </w:num>
  <w:num w:numId="16">
    <w:abstractNumId w:val="33"/>
  </w:num>
  <w:num w:numId="17">
    <w:abstractNumId w:val="28"/>
  </w:num>
  <w:num w:numId="18">
    <w:abstractNumId w:val="32"/>
  </w:num>
  <w:num w:numId="19">
    <w:abstractNumId w:val="26"/>
  </w:num>
  <w:num w:numId="20">
    <w:abstractNumId w:val="23"/>
  </w:num>
  <w:num w:numId="21">
    <w:abstractNumId w:val="22"/>
  </w:num>
  <w:num w:numId="22">
    <w:abstractNumId w:val="9"/>
  </w:num>
  <w:num w:numId="23">
    <w:abstractNumId w:val="20"/>
  </w:num>
  <w:num w:numId="24">
    <w:abstractNumId w:val="31"/>
  </w:num>
  <w:num w:numId="25">
    <w:abstractNumId w:val="21"/>
  </w:num>
  <w:num w:numId="26">
    <w:abstractNumId w:val="6"/>
  </w:num>
  <w:num w:numId="27">
    <w:abstractNumId w:val="29"/>
    <w:lvlOverride w:ilvl="0">
      <w:lvl w:ilvl="0">
        <w:numFmt w:val="bullet"/>
        <w:lvlText w:val="o"/>
        <w:lvlJc w:val="left"/>
        <w:pPr>
          <w:tabs>
            <w:tab w:val="num" w:pos="360"/>
          </w:tabs>
          <w:ind w:left="360" w:hanging="360"/>
        </w:pPr>
        <w:rPr>
          <w:rFonts w:ascii="Courier New" w:hAnsi="Courier New" w:hint="default"/>
          <w:sz w:val="20"/>
        </w:rPr>
      </w:lvl>
    </w:lvlOverride>
  </w:num>
  <w:num w:numId="28">
    <w:abstractNumId w:val="17"/>
  </w:num>
  <w:num w:numId="29">
    <w:abstractNumId w:val="12"/>
  </w:num>
  <w:num w:numId="30">
    <w:abstractNumId w:val="0"/>
  </w:num>
  <w:num w:numId="31">
    <w:abstractNumId w:val="1"/>
  </w:num>
  <w:num w:numId="32">
    <w:abstractNumId w:val="2"/>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14"/>
    <w:rsid w:val="00001C2C"/>
    <w:rsid w:val="0000492E"/>
    <w:rsid w:val="00020985"/>
    <w:rsid w:val="0002303F"/>
    <w:rsid w:val="00032E9E"/>
    <w:rsid w:val="0005159D"/>
    <w:rsid w:val="00064DA3"/>
    <w:rsid w:val="00070865"/>
    <w:rsid w:val="00075289"/>
    <w:rsid w:val="00081656"/>
    <w:rsid w:val="00083D91"/>
    <w:rsid w:val="000B3CE2"/>
    <w:rsid w:val="000C5DA9"/>
    <w:rsid w:val="000C5E31"/>
    <w:rsid w:val="000D35D6"/>
    <w:rsid w:val="000D564A"/>
    <w:rsid w:val="000D7F5D"/>
    <w:rsid w:val="000E2B35"/>
    <w:rsid w:val="000E65E0"/>
    <w:rsid w:val="000F1EDC"/>
    <w:rsid w:val="0010688B"/>
    <w:rsid w:val="001141AA"/>
    <w:rsid w:val="00114CB5"/>
    <w:rsid w:val="0012129B"/>
    <w:rsid w:val="00126BCA"/>
    <w:rsid w:val="00126EF3"/>
    <w:rsid w:val="00127CFA"/>
    <w:rsid w:val="001447FB"/>
    <w:rsid w:val="001558E5"/>
    <w:rsid w:val="001611D4"/>
    <w:rsid w:val="00176851"/>
    <w:rsid w:val="001976A9"/>
    <w:rsid w:val="001A71D4"/>
    <w:rsid w:val="001B58DB"/>
    <w:rsid w:val="001C077F"/>
    <w:rsid w:val="001D3D77"/>
    <w:rsid w:val="001E2E8F"/>
    <w:rsid w:val="001E3EF0"/>
    <w:rsid w:val="001E578B"/>
    <w:rsid w:val="001E790B"/>
    <w:rsid w:val="0020629E"/>
    <w:rsid w:val="0021095A"/>
    <w:rsid w:val="00217F56"/>
    <w:rsid w:val="00230B55"/>
    <w:rsid w:val="00253317"/>
    <w:rsid w:val="00254EDC"/>
    <w:rsid w:val="00263235"/>
    <w:rsid w:val="00265F84"/>
    <w:rsid w:val="00266708"/>
    <w:rsid w:val="00273A1C"/>
    <w:rsid w:val="00273D51"/>
    <w:rsid w:val="00280EF3"/>
    <w:rsid w:val="00293038"/>
    <w:rsid w:val="00295DFE"/>
    <w:rsid w:val="002A028D"/>
    <w:rsid w:val="002C1E39"/>
    <w:rsid w:val="002D29C6"/>
    <w:rsid w:val="003022C9"/>
    <w:rsid w:val="00307212"/>
    <w:rsid w:val="00307795"/>
    <w:rsid w:val="00314C3E"/>
    <w:rsid w:val="0034279F"/>
    <w:rsid w:val="00344162"/>
    <w:rsid w:val="00345003"/>
    <w:rsid w:val="003459AC"/>
    <w:rsid w:val="00361609"/>
    <w:rsid w:val="00364AC2"/>
    <w:rsid w:val="00375B0E"/>
    <w:rsid w:val="003901BE"/>
    <w:rsid w:val="003B444D"/>
    <w:rsid w:val="003B4571"/>
    <w:rsid w:val="003C1A73"/>
    <w:rsid w:val="003C4E88"/>
    <w:rsid w:val="003C5936"/>
    <w:rsid w:val="003D5C1B"/>
    <w:rsid w:val="003D7E18"/>
    <w:rsid w:val="003E2F6F"/>
    <w:rsid w:val="003F33D2"/>
    <w:rsid w:val="003F6C9A"/>
    <w:rsid w:val="004000E6"/>
    <w:rsid w:val="00416957"/>
    <w:rsid w:val="00416D0C"/>
    <w:rsid w:val="0042407B"/>
    <w:rsid w:val="004307CF"/>
    <w:rsid w:val="004338E4"/>
    <w:rsid w:val="00436185"/>
    <w:rsid w:val="00443CF0"/>
    <w:rsid w:val="00460D04"/>
    <w:rsid w:val="0046634C"/>
    <w:rsid w:val="004723BE"/>
    <w:rsid w:val="00477FD8"/>
    <w:rsid w:val="00483B5E"/>
    <w:rsid w:val="0049288C"/>
    <w:rsid w:val="004970F2"/>
    <w:rsid w:val="004D1587"/>
    <w:rsid w:val="004D1F32"/>
    <w:rsid w:val="004E4A70"/>
    <w:rsid w:val="004F0E74"/>
    <w:rsid w:val="004F2355"/>
    <w:rsid w:val="00504D8A"/>
    <w:rsid w:val="0051092D"/>
    <w:rsid w:val="00524BE7"/>
    <w:rsid w:val="00534E90"/>
    <w:rsid w:val="00552B29"/>
    <w:rsid w:val="0055346E"/>
    <w:rsid w:val="00557E7C"/>
    <w:rsid w:val="0056516B"/>
    <w:rsid w:val="0057119B"/>
    <w:rsid w:val="00571360"/>
    <w:rsid w:val="00571827"/>
    <w:rsid w:val="00571B21"/>
    <w:rsid w:val="0057778D"/>
    <w:rsid w:val="00580B9D"/>
    <w:rsid w:val="00586825"/>
    <w:rsid w:val="005A0E08"/>
    <w:rsid w:val="005A770B"/>
    <w:rsid w:val="005B779F"/>
    <w:rsid w:val="005C6D4B"/>
    <w:rsid w:val="005E07B4"/>
    <w:rsid w:val="005F0429"/>
    <w:rsid w:val="00600E91"/>
    <w:rsid w:val="00601860"/>
    <w:rsid w:val="00603164"/>
    <w:rsid w:val="00606798"/>
    <w:rsid w:val="00621A43"/>
    <w:rsid w:val="00622047"/>
    <w:rsid w:val="00623E6F"/>
    <w:rsid w:val="006265CA"/>
    <w:rsid w:val="006341B3"/>
    <w:rsid w:val="00643C3D"/>
    <w:rsid w:val="00653EE5"/>
    <w:rsid w:val="00655412"/>
    <w:rsid w:val="00665A5F"/>
    <w:rsid w:val="00667967"/>
    <w:rsid w:val="00667B8F"/>
    <w:rsid w:val="00671E6A"/>
    <w:rsid w:val="00673F4B"/>
    <w:rsid w:val="00677E9A"/>
    <w:rsid w:val="00694830"/>
    <w:rsid w:val="006B10E8"/>
    <w:rsid w:val="006C5BAD"/>
    <w:rsid w:val="006D3F6F"/>
    <w:rsid w:val="006E0D15"/>
    <w:rsid w:val="00705C6C"/>
    <w:rsid w:val="00714CE4"/>
    <w:rsid w:val="00716681"/>
    <w:rsid w:val="007352CD"/>
    <w:rsid w:val="007354E2"/>
    <w:rsid w:val="00735973"/>
    <w:rsid w:val="00754625"/>
    <w:rsid w:val="00757A79"/>
    <w:rsid w:val="00764F90"/>
    <w:rsid w:val="00765279"/>
    <w:rsid w:val="007718E5"/>
    <w:rsid w:val="007744AF"/>
    <w:rsid w:val="00780162"/>
    <w:rsid w:val="00791A2F"/>
    <w:rsid w:val="0079461A"/>
    <w:rsid w:val="007A1E17"/>
    <w:rsid w:val="007A30EE"/>
    <w:rsid w:val="007A38F2"/>
    <w:rsid w:val="007C37D0"/>
    <w:rsid w:val="007E36E3"/>
    <w:rsid w:val="007E3BAC"/>
    <w:rsid w:val="007E42F6"/>
    <w:rsid w:val="007E7C3B"/>
    <w:rsid w:val="008019DC"/>
    <w:rsid w:val="008076B1"/>
    <w:rsid w:val="00810ABD"/>
    <w:rsid w:val="008151DD"/>
    <w:rsid w:val="00821A4F"/>
    <w:rsid w:val="0083299E"/>
    <w:rsid w:val="008605AC"/>
    <w:rsid w:val="00876A98"/>
    <w:rsid w:val="00894917"/>
    <w:rsid w:val="008A48EA"/>
    <w:rsid w:val="008B5A38"/>
    <w:rsid w:val="008C6DF1"/>
    <w:rsid w:val="008D64F6"/>
    <w:rsid w:val="008E05E9"/>
    <w:rsid w:val="008E0B5D"/>
    <w:rsid w:val="009017D1"/>
    <w:rsid w:val="00906E5C"/>
    <w:rsid w:val="0091229E"/>
    <w:rsid w:val="009169BB"/>
    <w:rsid w:val="009175E7"/>
    <w:rsid w:val="00926360"/>
    <w:rsid w:val="00926A61"/>
    <w:rsid w:val="00930FC5"/>
    <w:rsid w:val="009349F9"/>
    <w:rsid w:val="00940F84"/>
    <w:rsid w:val="009434FB"/>
    <w:rsid w:val="00954796"/>
    <w:rsid w:val="00963572"/>
    <w:rsid w:val="00990647"/>
    <w:rsid w:val="0099394A"/>
    <w:rsid w:val="009A4265"/>
    <w:rsid w:val="009A66E3"/>
    <w:rsid w:val="009D2804"/>
    <w:rsid w:val="009D7B56"/>
    <w:rsid w:val="009E0966"/>
    <w:rsid w:val="009E7D51"/>
    <w:rsid w:val="009F1876"/>
    <w:rsid w:val="009F24E6"/>
    <w:rsid w:val="00A01A14"/>
    <w:rsid w:val="00A10B9A"/>
    <w:rsid w:val="00A11CCF"/>
    <w:rsid w:val="00A11F90"/>
    <w:rsid w:val="00A123E4"/>
    <w:rsid w:val="00A220F3"/>
    <w:rsid w:val="00A225F7"/>
    <w:rsid w:val="00A312FB"/>
    <w:rsid w:val="00A31CB5"/>
    <w:rsid w:val="00A55CA8"/>
    <w:rsid w:val="00A614AA"/>
    <w:rsid w:val="00A76B94"/>
    <w:rsid w:val="00A85BEB"/>
    <w:rsid w:val="00A90FA3"/>
    <w:rsid w:val="00A93DAE"/>
    <w:rsid w:val="00A95DBD"/>
    <w:rsid w:val="00AA124A"/>
    <w:rsid w:val="00AA16F7"/>
    <w:rsid w:val="00AA25A1"/>
    <w:rsid w:val="00AB3037"/>
    <w:rsid w:val="00AD582B"/>
    <w:rsid w:val="00AE06F0"/>
    <w:rsid w:val="00AE2426"/>
    <w:rsid w:val="00B052DE"/>
    <w:rsid w:val="00B107D5"/>
    <w:rsid w:val="00B13C24"/>
    <w:rsid w:val="00B143BC"/>
    <w:rsid w:val="00B145C2"/>
    <w:rsid w:val="00B23396"/>
    <w:rsid w:val="00B23F89"/>
    <w:rsid w:val="00B319CE"/>
    <w:rsid w:val="00B36CF0"/>
    <w:rsid w:val="00B4256E"/>
    <w:rsid w:val="00B47AEC"/>
    <w:rsid w:val="00B50C0B"/>
    <w:rsid w:val="00B55393"/>
    <w:rsid w:val="00B55DAF"/>
    <w:rsid w:val="00B64AE8"/>
    <w:rsid w:val="00B664C4"/>
    <w:rsid w:val="00B777FA"/>
    <w:rsid w:val="00B82058"/>
    <w:rsid w:val="00B83A8C"/>
    <w:rsid w:val="00B83CF3"/>
    <w:rsid w:val="00B90FA8"/>
    <w:rsid w:val="00B96A4D"/>
    <w:rsid w:val="00BA576F"/>
    <w:rsid w:val="00BA6756"/>
    <w:rsid w:val="00BA7E53"/>
    <w:rsid w:val="00BD09FE"/>
    <w:rsid w:val="00BE0B32"/>
    <w:rsid w:val="00BF42C6"/>
    <w:rsid w:val="00C20604"/>
    <w:rsid w:val="00C25D1A"/>
    <w:rsid w:val="00C40993"/>
    <w:rsid w:val="00C41997"/>
    <w:rsid w:val="00C5696F"/>
    <w:rsid w:val="00C67F70"/>
    <w:rsid w:val="00C74E64"/>
    <w:rsid w:val="00CA703D"/>
    <w:rsid w:val="00CB42F7"/>
    <w:rsid w:val="00CB7DE0"/>
    <w:rsid w:val="00CC5EC8"/>
    <w:rsid w:val="00CC75BD"/>
    <w:rsid w:val="00CF78C9"/>
    <w:rsid w:val="00D23C37"/>
    <w:rsid w:val="00D324DC"/>
    <w:rsid w:val="00D42360"/>
    <w:rsid w:val="00D4306A"/>
    <w:rsid w:val="00D53416"/>
    <w:rsid w:val="00D56578"/>
    <w:rsid w:val="00D71D1B"/>
    <w:rsid w:val="00D95E74"/>
    <w:rsid w:val="00D9686B"/>
    <w:rsid w:val="00DA2BA2"/>
    <w:rsid w:val="00DA7C90"/>
    <w:rsid w:val="00DB2074"/>
    <w:rsid w:val="00DB6FEB"/>
    <w:rsid w:val="00DC1C88"/>
    <w:rsid w:val="00DC5C42"/>
    <w:rsid w:val="00DD11AF"/>
    <w:rsid w:val="00DD3F9D"/>
    <w:rsid w:val="00DD6B3D"/>
    <w:rsid w:val="00DD73CB"/>
    <w:rsid w:val="00DD7ECD"/>
    <w:rsid w:val="00DE54EB"/>
    <w:rsid w:val="00DF6117"/>
    <w:rsid w:val="00DF6402"/>
    <w:rsid w:val="00E14FEE"/>
    <w:rsid w:val="00E26B53"/>
    <w:rsid w:val="00E27FD5"/>
    <w:rsid w:val="00E57F68"/>
    <w:rsid w:val="00E601E0"/>
    <w:rsid w:val="00E70F88"/>
    <w:rsid w:val="00E71F3C"/>
    <w:rsid w:val="00E73A05"/>
    <w:rsid w:val="00E802F4"/>
    <w:rsid w:val="00E87A03"/>
    <w:rsid w:val="00E93AAA"/>
    <w:rsid w:val="00E9692E"/>
    <w:rsid w:val="00EB200D"/>
    <w:rsid w:val="00EB314C"/>
    <w:rsid w:val="00EC00C6"/>
    <w:rsid w:val="00EC25ED"/>
    <w:rsid w:val="00EE0A44"/>
    <w:rsid w:val="00EE5BD2"/>
    <w:rsid w:val="00EE7FEC"/>
    <w:rsid w:val="00F00FCD"/>
    <w:rsid w:val="00F02701"/>
    <w:rsid w:val="00F02E7A"/>
    <w:rsid w:val="00F1025C"/>
    <w:rsid w:val="00F135B2"/>
    <w:rsid w:val="00F13B5D"/>
    <w:rsid w:val="00F15450"/>
    <w:rsid w:val="00F16850"/>
    <w:rsid w:val="00F170A4"/>
    <w:rsid w:val="00F203F5"/>
    <w:rsid w:val="00F228CD"/>
    <w:rsid w:val="00F22F5E"/>
    <w:rsid w:val="00F351AC"/>
    <w:rsid w:val="00F4120A"/>
    <w:rsid w:val="00F54546"/>
    <w:rsid w:val="00F62006"/>
    <w:rsid w:val="00F63B3C"/>
    <w:rsid w:val="00F72CCA"/>
    <w:rsid w:val="00F839EB"/>
    <w:rsid w:val="00F8583A"/>
    <w:rsid w:val="00F85C4D"/>
    <w:rsid w:val="00F92CFA"/>
    <w:rsid w:val="00FA3A1F"/>
    <w:rsid w:val="00FD1716"/>
    <w:rsid w:val="00FD1CF3"/>
    <w:rsid w:val="00FD7A1D"/>
    <w:rsid w:val="00FE1031"/>
    <w:rsid w:val="00FE2B25"/>
    <w:rsid w:val="00FE5C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31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 w:type="character" w:styleId="lev">
    <w:name w:val="Strong"/>
    <w:basedOn w:val="Policepardfaut"/>
    <w:uiPriority w:val="22"/>
    <w:qFormat/>
    <w:rsid w:val="00580B9D"/>
    <w:rPr>
      <w:b/>
      <w:bCs/>
    </w:rPr>
  </w:style>
  <w:style w:type="character" w:styleId="Accentuation">
    <w:name w:val="Emphasis"/>
    <w:basedOn w:val="Policepardfaut"/>
    <w:uiPriority w:val="20"/>
    <w:qFormat/>
    <w:rsid w:val="00580B9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 w:type="character" w:styleId="lev">
    <w:name w:val="Strong"/>
    <w:basedOn w:val="Policepardfaut"/>
    <w:uiPriority w:val="22"/>
    <w:qFormat/>
    <w:rsid w:val="00580B9D"/>
    <w:rPr>
      <w:b/>
      <w:bCs/>
    </w:rPr>
  </w:style>
  <w:style w:type="character" w:styleId="Accentuation">
    <w:name w:val="Emphasis"/>
    <w:basedOn w:val="Policepardfaut"/>
    <w:uiPriority w:val="20"/>
    <w:qFormat/>
    <w:rsid w:val="00580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67602">
      <w:bodyDiv w:val="1"/>
      <w:marLeft w:val="0"/>
      <w:marRight w:val="0"/>
      <w:marTop w:val="0"/>
      <w:marBottom w:val="0"/>
      <w:divBdr>
        <w:top w:val="none" w:sz="0" w:space="0" w:color="auto"/>
        <w:left w:val="none" w:sz="0" w:space="0" w:color="auto"/>
        <w:bottom w:val="none" w:sz="0" w:space="0" w:color="auto"/>
        <w:right w:val="none" w:sz="0" w:space="0" w:color="auto"/>
      </w:divBdr>
      <w:divsChild>
        <w:div w:id="1407916967">
          <w:marLeft w:val="0"/>
          <w:marRight w:val="0"/>
          <w:marTop w:val="0"/>
          <w:marBottom w:val="0"/>
          <w:divBdr>
            <w:top w:val="none" w:sz="0" w:space="0" w:color="auto"/>
            <w:left w:val="none" w:sz="0" w:space="0" w:color="auto"/>
            <w:bottom w:val="none" w:sz="0" w:space="0" w:color="auto"/>
            <w:right w:val="none" w:sz="0" w:space="0" w:color="auto"/>
          </w:divBdr>
          <w:divsChild>
            <w:div w:id="980961998">
              <w:marLeft w:val="0"/>
              <w:marRight w:val="0"/>
              <w:marTop w:val="0"/>
              <w:marBottom w:val="0"/>
              <w:divBdr>
                <w:top w:val="none" w:sz="0" w:space="0" w:color="auto"/>
                <w:left w:val="none" w:sz="0" w:space="0" w:color="auto"/>
                <w:bottom w:val="none" w:sz="0" w:space="0" w:color="auto"/>
                <w:right w:val="none" w:sz="0" w:space="0" w:color="auto"/>
              </w:divBdr>
              <w:divsChild>
                <w:div w:id="1550678997">
                  <w:marLeft w:val="0"/>
                  <w:marRight w:val="0"/>
                  <w:marTop w:val="0"/>
                  <w:marBottom w:val="0"/>
                  <w:divBdr>
                    <w:top w:val="none" w:sz="0" w:space="0" w:color="auto"/>
                    <w:left w:val="none" w:sz="0" w:space="0" w:color="auto"/>
                    <w:bottom w:val="none" w:sz="0" w:space="0" w:color="auto"/>
                    <w:right w:val="none" w:sz="0" w:space="0" w:color="auto"/>
                  </w:divBdr>
                  <w:divsChild>
                    <w:div w:id="1855341148">
                      <w:marLeft w:val="0"/>
                      <w:marRight w:val="0"/>
                      <w:marTop w:val="0"/>
                      <w:marBottom w:val="0"/>
                      <w:divBdr>
                        <w:top w:val="none" w:sz="0" w:space="0" w:color="auto"/>
                        <w:left w:val="none" w:sz="0" w:space="0" w:color="auto"/>
                        <w:bottom w:val="none" w:sz="0" w:space="0" w:color="auto"/>
                        <w:right w:val="none" w:sz="0" w:space="0" w:color="auto"/>
                      </w:divBdr>
                      <w:divsChild>
                        <w:div w:id="12626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049">
          <w:marLeft w:val="0"/>
          <w:marRight w:val="0"/>
          <w:marTop w:val="0"/>
          <w:marBottom w:val="0"/>
          <w:divBdr>
            <w:top w:val="none" w:sz="0" w:space="0" w:color="auto"/>
            <w:left w:val="none" w:sz="0" w:space="0" w:color="auto"/>
            <w:bottom w:val="none" w:sz="0" w:space="0" w:color="auto"/>
            <w:right w:val="none" w:sz="0" w:space="0" w:color="auto"/>
          </w:divBdr>
          <w:divsChild>
            <w:div w:id="1669478286">
              <w:marLeft w:val="0"/>
              <w:marRight w:val="0"/>
              <w:marTop w:val="0"/>
              <w:marBottom w:val="0"/>
              <w:divBdr>
                <w:top w:val="none" w:sz="0" w:space="0" w:color="auto"/>
                <w:left w:val="none" w:sz="0" w:space="0" w:color="auto"/>
                <w:bottom w:val="none" w:sz="0" w:space="0" w:color="auto"/>
                <w:right w:val="none" w:sz="0" w:space="0" w:color="auto"/>
              </w:divBdr>
              <w:divsChild>
                <w:div w:id="1555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hMjQt-_-mnM"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687</Words>
  <Characters>3781</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cla jul</cp:lastModifiedBy>
  <cp:revision>1</cp:revision>
  <cp:lastPrinted>2020-04-27T16:02:00Z</cp:lastPrinted>
  <dcterms:created xsi:type="dcterms:W3CDTF">2020-06-05T13:34:00Z</dcterms:created>
  <dcterms:modified xsi:type="dcterms:W3CDTF">2020-06-08T12:24:00Z</dcterms:modified>
</cp:coreProperties>
</file>