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44F54" w14:paraId="0B0A6054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49CF2A" w14:textId="77777777" w:rsidR="00944F54" w:rsidRDefault="00944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Ecole La Rotonde</w:t>
            </w:r>
          </w:p>
          <w:p w14:paraId="5E9D5852" w14:textId="77777777" w:rsidR="00944F54" w:rsidRDefault="00944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Rue Lafargue</w:t>
            </w:r>
          </w:p>
          <w:p w14:paraId="555233D4" w14:textId="77777777" w:rsidR="00944F54" w:rsidRDefault="00944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92800 Puteaux</w:t>
            </w:r>
          </w:p>
          <w:p w14:paraId="4D9B3763" w14:textId="77777777" w:rsidR="00944F54" w:rsidRDefault="00944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 : 01.47.78.76.40</w:t>
            </w:r>
          </w:p>
          <w:p w14:paraId="56A8B5F8" w14:textId="77777777" w:rsidR="00944F54" w:rsidRDefault="00944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Courriel : </w:t>
            </w:r>
            <w:hyperlink r:id="rId6" w:history="1">
              <w:r>
                <w:rPr>
                  <w:rFonts w:ascii="Arial" w:hAnsi="Arial" w:cs="Arial"/>
                  <w:color w:val="0000FF"/>
                  <w:sz w:val="22"/>
                  <w:szCs w:val="22"/>
                  <w:u w:val="single" w:color="0000FF"/>
                </w:rPr>
                <w:t>0922098f@ac-versailles.fr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59BF3E" w14:textId="77777777" w:rsidR="00944F54" w:rsidRDefault="00944F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Année scolaire 2017-2018</w:t>
            </w:r>
          </w:p>
        </w:tc>
      </w:tr>
    </w:tbl>
    <w:p w14:paraId="281E2FD6" w14:textId="77777777" w:rsidR="00944F54" w:rsidRDefault="00944F54" w:rsidP="00944F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1DFCDC" w14:textId="77777777" w:rsidR="00944F54" w:rsidRDefault="00944F54" w:rsidP="00944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E7A4EC6" w14:textId="77777777" w:rsidR="00944F54" w:rsidRDefault="00944F54" w:rsidP="00944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52CED61" w14:textId="77777777" w:rsidR="00944F54" w:rsidRDefault="00944F54" w:rsidP="00944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9B6800" w14:textId="77777777" w:rsidR="00944F54" w:rsidRDefault="00944F54" w:rsidP="00944F54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COMPTE RENDU DU CONSEIL D’ECOLE</w:t>
      </w:r>
    </w:p>
    <w:p w14:paraId="3FF17F99" w14:textId="77777777" w:rsidR="00944F54" w:rsidRDefault="00944F54" w:rsidP="00944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 lundi </w:t>
      </w:r>
      <w:r w:rsidR="009726C8">
        <w:rPr>
          <w:rFonts w:ascii="Times New Roman" w:hAnsi="Times New Roman" w:cs="Times New Roman"/>
          <w:color w:val="000000"/>
        </w:rPr>
        <w:t>11 juin</w:t>
      </w:r>
      <w:r>
        <w:rPr>
          <w:rFonts w:ascii="Times New Roman" w:hAnsi="Times New Roman" w:cs="Times New Roman"/>
          <w:color w:val="000000"/>
        </w:rPr>
        <w:t xml:space="preserve"> 2018 à 18h15</w:t>
      </w:r>
    </w:p>
    <w:p w14:paraId="2EB8E1E1" w14:textId="77777777" w:rsidR="00944F54" w:rsidRDefault="00944F54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5BE51A7" w14:textId="77777777" w:rsidR="00944F54" w:rsidRDefault="00944F54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14F3022" w14:textId="77777777" w:rsidR="00944F54" w:rsidRDefault="00944F54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Etaient présents</w:t>
      </w:r>
      <w:r>
        <w:rPr>
          <w:rFonts w:ascii="Times New Roman" w:hAnsi="Times New Roman" w:cs="Times New Roman"/>
          <w:color w:val="000000"/>
        </w:rPr>
        <w:t xml:space="preserve"> : </w:t>
      </w:r>
    </w:p>
    <w:p w14:paraId="05F67899" w14:textId="77777777" w:rsidR="00944F54" w:rsidRDefault="00944F54" w:rsidP="00944F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Mairie</w:t>
      </w:r>
      <w:r>
        <w:rPr>
          <w:rFonts w:ascii="Times New Roman" w:hAnsi="Times New Roman" w:cs="Times New Roman"/>
          <w:color w:val="000000"/>
        </w:rPr>
        <w:t> </w:t>
      </w:r>
      <w:proofErr w:type="gramStart"/>
      <w:r>
        <w:rPr>
          <w:rFonts w:ascii="Times New Roman" w:hAnsi="Times New Roman" w:cs="Times New Roman"/>
          <w:color w:val="000000"/>
        </w:rPr>
        <w:t xml:space="preserve">:  </w:t>
      </w:r>
      <w:r w:rsidR="00024F05">
        <w:rPr>
          <w:rFonts w:ascii="Times New Roman" w:hAnsi="Times New Roman" w:cs="Times New Roman"/>
          <w:color w:val="000000"/>
        </w:rPr>
        <w:t>M</w:t>
      </w:r>
      <w:proofErr w:type="gramEnd"/>
      <w:r w:rsidR="00024F05">
        <w:rPr>
          <w:rFonts w:ascii="Times New Roman" w:hAnsi="Times New Roman" w:cs="Times New Roman"/>
          <w:color w:val="000000"/>
        </w:rPr>
        <w:t xml:space="preserve">. Franchi, </w:t>
      </w:r>
      <w:r>
        <w:rPr>
          <w:rFonts w:ascii="Times New Roman" w:hAnsi="Times New Roman" w:cs="Times New Roman"/>
          <w:color w:val="000000"/>
        </w:rPr>
        <w:t xml:space="preserve">M. </w:t>
      </w:r>
      <w:proofErr w:type="spellStart"/>
      <w:r>
        <w:rPr>
          <w:rFonts w:ascii="Times New Roman" w:hAnsi="Times New Roman" w:cs="Times New Roman"/>
          <w:color w:val="000000"/>
        </w:rPr>
        <w:t>Teullé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5B7D3CF4" w14:textId="77777777" w:rsidR="00944F54" w:rsidRDefault="00944F54" w:rsidP="00944F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Enseignants</w:t>
      </w:r>
      <w:r>
        <w:rPr>
          <w:rFonts w:ascii="Times New Roman" w:hAnsi="Times New Roman" w:cs="Times New Roman"/>
          <w:color w:val="000000"/>
        </w:rPr>
        <w:t xml:space="preserve"> : Mme </w:t>
      </w:r>
      <w:proofErr w:type="spellStart"/>
      <w:r>
        <w:rPr>
          <w:rFonts w:ascii="Times New Roman" w:hAnsi="Times New Roman" w:cs="Times New Roman"/>
          <w:color w:val="000000"/>
        </w:rPr>
        <w:t>Rocuet</w:t>
      </w:r>
      <w:proofErr w:type="spellEnd"/>
      <w:r>
        <w:rPr>
          <w:rFonts w:ascii="Times New Roman" w:hAnsi="Times New Roman" w:cs="Times New Roman"/>
          <w:color w:val="000000"/>
        </w:rPr>
        <w:t xml:space="preserve">, Mme </w:t>
      </w:r>
      <w:proofErr w:type="spellStart"/>
      <w:r>
        <w:rPr>
          <w:rFonts w:ascii="Times New Roman" w:hAnsi="Times New Roman" w:cs="Times New Roman"/>
          <w:color w:val="000000"/>
        </w:rPr>
        <w:t>Coudray</w:t>
      </w:r>
      <w:proofErr w:type="spellEnd"/>
      <w:r>
        <w:rPr>
          <w:rFonts w:ascii="Times New Roman" w:hAnsi="Times New Roman" w:cs="Times New Roman"/>
          <w:color w:val="000000"/>
        </w:rPr>
        <w:t xml:space="preserve">, Mme </w:t>
      </w:r>
      <w:proofErr w:type="spellStart"/>
      <w:r>
        <w:rPr>
          <w:rFonts w:ascii="Times New Roman" w:hAnsi="Times New Roman" w:cs="Times New Roman"/>
          <w:color w:val="000000"/>
        </w:rPr>
        <w:t>Lavaud</w:t>
      </w:r>
      <w:proofErr w:type="spellEnd"/>
      <w:r>
        <w:rPr>
          <w:rFonts w:ascii="Times New Roman" w:hAnsi="Times New Roman" w:cs="Times New Roman"/>
          <w:color w:val="000000"/>
        </w:rPr>
        <w:t xml:space="preserve">, Mme Carlier, Mme </w:t>
      </w:r>
      <w:proofErr w:type="spellStart"/>
      <w:r>
        <w:rPr>
          <w:rFonts w:ascii="Times New Roman" w:hAnsi="Times New Roman" w:cs="Times New Roman"/>
          <w:color w:val="000000"/>
        </w:rPr>
        <w:t>Kasmi</w:t>
      </w:r>
      <w:proofErr w:type="spellEnd"/>
      <w:r>
        <w:rPr>
          <w:rFonts w:ascii="Times New Roman" w:hAnsi="Times New Roman" w:cs="Times New Roman"/>
          <w:color w:val="000000"/>
        </w:rPr>
        <w:t xml:space="preserve">, Mme Escudier, Mme de Wolf, Mme </w:t>
      </w:r>
      <w:proofErr w:type="spellStart"/>
      <w:r>
        <w:rPr>
          <w:rFonts w:ascii="Times New Roman" w:hAnsi="Times New Roman" w:cs="Times New Roman"/>
          <w:color w:val="000000"/>
        </w:rPr>
        <w:t>Huguin</w:t>
      </w:r>
      <w:proofErr w:type="spellEnd"/>
      <w:r>
        <w:rPr>
          <w:rFonts w:ascii="Times New Roman" w:hAnsi="Times New Roman" w:cs="Times New Roman"/>
          <w:color w:val="000000"/>
        </w:rPr>
        <w:t xml:space="preserve">, Mme </w:t>
      </w:r>
      <w:proofErr w:type="spellStart"/>
      <w:r>
        <w:rPr>
          <w:rFonts w:ascii="Times New Roman" w:hAnsi="Times New Roman" w:cs="Times New Roman"/>
          <w:color w:val="000000"/>
        </w:rPr>
        <w:t>Ruffier</w:t>
      </w:r>
      <w:proofErr w:type="spellEnd"/>
      <w:r>
        <w:rPr>
          <w:rFonts w:ascii="Times New Roman" w:hAnsi="Times New Roman" w:cs="Times New Roman"/>
          <w:color w:val="000000"/>
        </w:rPr>
        <w:t xml:space="preserve">, Mme </w:t>
      </w:r>
      <w:proofErr w:type="spellStart"/>
      <w:r>
        <w:rPr>
          <w:rFonts w:ascii="Times New Roman" w:hAnsi="Times New Roman" w:cs="Times New Roman"/>
          <w:color w:val="000000"/>
        </w:rPr>
        <w:t>Farcy</w:t>
      </w:r>
      <w:proofErr w:type="spellEnd"/>
      <w:r>
        <w:rPr>
          <w:rFonts w:ascii="Times New Roman" w:hAnsi="Times New Roman" w:cs="Times New Roman"/>
          <w:color w:val="000000"/>
        </w:rPr>
        <w:t xml:space="preserve">, Mme Escalier, M. Jérémie, M. </w:t>
      </w:r>
      <w:proofErr w:type="spellStart"/>
      <w:r>
        <w:rPr>
          <w:rFonts w:ascii="Times New Roman" w:hAnsi="Times New Roman" w:cs="Times New Roman"/>
          <w:color w:val="000000"/>
        </w:rPr>
        <w:t>Bridel</w:t>
      </w:r>
      <w:proofErr w:type="spellEnd"/>
      <w:r>
        <w:rPr>
          <w:rFonts w:ascii="Times New Roman" w:hAnsi="Times New Roman" w:cs="Times New Roman"/>
          <w:color w:val="000000"/>
        </w:rPr>
        <w:t xml:space="preserve">, Mme </w:t>
      </w:r>
      <w:proofErr w:type="spellStart"/>
      <w:r>
        <w:rPr>
          <w:rFonts w:ascii="Times New Roman" w:hAnsi="Times New Roman" w:cs="Times New Roman"/>
          <w:color w:val="000000"/>
        </w:rPr>
        <w:t>Hubbel</w:t>
      </w:r>
      <w:proofErr w:type="spellEnd"/>
      <w:r>
        <w:rPr>
          <w:rFonts w:ascii="Times New Roman" w:hAnsi="Times New Roman" w:cs="Times New Roman"/>
          <w:color w:val="000000"/>
        </w:rPr>
        <w:t xml:space="preserve">, Mme Von </w:t>
      </w:r>
      <w:proofErr w:type="spellStart"/>
      <w:r>
        <w:rPr>
          <w:rFonts w:ascii="Times New Roman" w:hAnsi="Times New Roman" w:cs="Times New Roman"/>
          <w:color w:val="000000"/>
        </w:rPr>
        <w:t>Knechten</w:t>
      </w:r>
      <w:proofErr w:type="spellEnd"/>
      <w:r>
        <w:rPr>
          <w:rFonts w:ascii="Times New Roman" w:hAnsi="Times New Roman" w:cs="Times New Roman"/>
          <w:color w:val="000000"/>
        </w:rPr>
        <w:t xml:space="preserve">, M. Bois, Mme Lucas et M. </w:t>
      </w:r>
      <w:proofErr w:type="spellStart"/>
      <w:r>
        <w:rPr>
          <w:rFonts w:ascii="Times New Roman" w:hAnsi="Times New Roman" w:cs="Times New Roman"/>
          <w:color w:val="000000"/>
        </w:rPr>
        <w:t>Remaud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6E983F65" w14:textId="77777777" w:rsidR="00944F54" w:rsidRDefault="00944F54" w:rsidP="00944F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DDEN </w:t>
      </w:r>
      <w:r w:rsidR="00024F05">
        <w:rPr>
          <w:rFonts w:ascii="Times New Roman" w:hAnsi="Times New Roman" w:cs="Times New Roman"/>
          <w:color w:val="000000"/>
        </w:rPr>
        <w:t>: M.</w:t>
      </w:r>
      <w:r>
        <w:rPr>
          <w:rFonts w:ascii="Times New Roman" w:hAnsi="Times New Roman" w:cs="Times New Roman"/>
          <w:color w:val="000000"/>
        </w:rPr>
        <w:t xml:space="preserve"> Philippe.</w:t>
      </w:r>
    </w:p>
    <w:p w14:paraId="61C4EEF7" w14:textId="77777777" w:rsidR="00944F54" w:rsidRDefault="00944F54" w:rsidP="00944F5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Représentants des parents titulaires</w:t>
      </w:r>
      <w:r>
        <w:rPr>
          <w:rFonts w:ascii="Times New Roman" w:hAnsi="Times New Roman" w:cs="Times New Roman"/>
          <w:color w:val="000000"/>
        </w:rPr>
        <w:t xml:space="preserve"> : </w:t>
      </w:r>
    </w:p>
    <w:p w14:paraId="5B105B83" w14:textId="77777777" w:rsidR="00944F54" w:rsidRDefault="00944F54" w:rsidP="00944F5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Pour les indépendants </w:t>
      </w:r>
      <w:r>
        <w:rPr>
          <w:rFonts w:ascii="Times New Roman" w:hAnsi="Times New Roman" w:cs="Times New Roman"/>
          <w:color w:val="000000"/>
        </w:rPr>
        <w:t xml:space="preserve">: M. </w:t>
      </w:r>
      <w:proofErr w:type="spellStart"/>
      <w:r>
        <w:rPr>
          <w:rFonts w:ascii="Times New Roman" w:hAnsi="Times New Roman" w:cs="Times New Roman"/>
          <w:color w:val="000000"/>
        </w:rPr>
        <w:t>Veyry</w:t>
      </w:r>
      <w:proofErr w:type="spellEnd"/>
      <w:r>
        <w:rPr>
          <w:rFonts w:ascii="Times New Roman" w:hAnsi="Times New Roman" w:cs="Times New Roman"/>
          <w:color w:val="000000"/>
        </w:rPr>
        <w:t xml:space="preserve">, Mme </w:t>
      </w:r>
      <w:proofErr w:type="spellStart"/>
      <w:r>
        <w:rPr>
          <w:rFonts w:ascii="Times New Roman" w:hAnsi="Times New Roman" w:cs="Times New Roman"/>
          <w:color w:val="000000"/>
        </w:rPr>
        <w:t>Sow</w:t>
      </w:r>
      <w:proofErr w:type="spellEnd"/>
      <w:proofErr w:type="gramStart"/>
      <w:r>
        <w:rPr>
          <w:rFonts w:ascii="Times New Roman" w:hAnsi="Times New Roman" w:cs="Times New Roman"/>
          <w:color w:val="000000"/>
        </w:rPr>
        <w:t>,,</w:t>
      </w:r>
      <w:proofErr w:type="gramEnd"/>
      <w:r>
        <w:rPr>
          <w:rFonts w:ascii="Times New Roman" w:hAnsi="Times New Roman" w:cs="Times New Roman"/>
          <w:color w:val="000000"/>
        </w:rPr>
        <w:t xml:space="preserve"> Mme Perez, Mme </w:t>
      </w:r>
      <w:proofErr w:type="spellStart"/>
      <w:r>
        <w:rPr>
          <w:rFonts w:ascii="Times New Roman" w:hAnsi="Times New Roman" w:cs="Times New Roman"/>
          <w:color w:val="000000"/>
        </w:rPr>
        <w:t>Krobutschek</w:t>
      </w:r>
      <w:proofErr w:type="spellEnd"/>
      <w:r>
        <w:rPr>
          <w:rFonts w:ascii="Times New Roman" w:hAnsi="Times New Roman" w:cs="Times New Roman"/>
          <w:color w:val="000000"/>
        </w:rPr>
        <w:t xml:space="preserve">, , Mme Sire, Mme Cosson, Mme </w:t>
      </w:r>
      <w:proofErr w:type="spellStart"/>
      <w:r>
        <w:rPr>
          <w:rFonts w:ascii="Times New Roman" w:hAnsi="Times New Roman" w:cs="Times New Roman"/>
          <w:color w:val="000000"/>
        </w:rPr>
        <w:t>Maleki</w:t>
      </w:r>
      <w:proofErr w:type="spellEnd"/>
      <w:r>
        <w:rPr>
          <w:rFonts w:ascii="Times New Roman" w:hAnsi="Times New Roman" w:cs="Times New Roman"/>
          <w:color w:val="000000"/>
        </w:rPr>
        <w:t xml:space="preserve">, Mme </w:t>
      </w:r>
      <w:proofErr w:type="spellStart"/>
      <w:r>
        <w:rPr>
          <w:rFonts w:ascii="Times New Roman" w:hAnsi="Times New Roman" w:cs="Times New Roman"/>
          <w:color w:val="000000"/>
        </w:rPr>
        <w:t>Vermesse</w:t>
      </w:r>
      <w:proofErr w:type="spellEnd"/>
    </w:p>
    <w:p w14:paraId="51726A73" w14:textId="2CF634E8" w:rsidR="00AB36AA" w:rsidRPr="00AB36AA" w:rsidRDefault="00AB36AA" w:rsidP="00AB36AA">
      <w:pPr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- </w:t>
      </w:r>
      <w:r w:rsidR="00944F54">
        <w:rPr>
          <w:rFonts w:ascii="Times New Roman" w:hAnsi="Times New Roman" w:cs="Times New Roman"/>
          <w:color w:val="000000"/>
          <w:u w:val="single"/>
        </w:rPr>
        <w:t>Pour la PEEP</w:t>
      </w:r>
      <w:r w:rsidR="00944F54">
        <w:rPr>
          <w:rFonts w:ascii="Times New Roman" w:hAnsi="Times New Roman" w:cs="Times New Roman"/>
          <w:color w:val="000000"/>
        </w:rPr>
        <w:t xml:space="preserve"> : Mme </w:t>
      </w:r>
      <w:proofErr w:type="spellStart"/>
      <w:r w:rsidR="00944F54">
        <w:rPr>
          <w:rFonts w:ascii="Times New Roman" w:hAnsi="Times New Roman" w:cs="Times New Roman"/>
          <w:color w:val="000000"/>
        </w:rPr>
        <w:t>Juts</w:t>
      </w:r>
      <w:proofErr w:type="spellEnd"/>
      <w:r w:rsidR="00944F54">
        <w:rPr>
          <w:rFonts w:ascii="Times New Roman" w:hAnsi="Times New Roman" w:cs="Times New Roman"/>
          <w:color w:val="000000"/>
        </w:rPr>
        <w:t xml:space="preserve">, Mme Perrin, Mme </w:t>
      </w:r>
      <w:proofErr w:type="spellStart"/>
      <w:r w:rsidR="00944F54">
        <w:rPr>
          <w:rFonts w:ascii="Times New Roman" w:hAnsi="Times New Roman" w:cs="Times New Roman"/>
          <w:color w:val="000000"/>
        </w:rPr>
        <w:t>Ouabourrane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AB36AA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Robert </w:t>
      </w:r>
      <w:proofErr w:type="spellStart"/>
      <w:r w:rsidRPr="00AB36AA">
        <w:rPr>
          <w:rFonts w:ascii="Helvetica Neue" w:eastAsia="Times New Roman" w:hAnsi="Helvetica Neue" w:cs="Times New Roman"/>
          <w:color w:val="26282A"/>
          <w:sz w:val="20"/>
          <w:szCs w:val="20"/>
        </w:rPr>
        <w:t>H</w:t>
      </w: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ercigonja</w:t>
      </w:r>
      <w:proofErr w:type="spellEnd"/>
      <w:r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, </w:t>
      </w:r>
      <w:r w:rsidRPr="00AB36AA">
        <w:rPr>
          <w:rFonts w:ascii="Helvetica Neue" w:eastAsia="Times New Roman" w:hAnsi="Helvetica Neue" w:cs="Times New Roman"/>
          <w:color w:val="26282A"/>
          <w:sz w:val="20"/>
          <w:szCs w:val="20"/>
        </w:rPr>
        <w:t xml:space="preserve">Caroline </w:t>
      </w:r>
      <w:proofErr w:type="spellStart"/>
      <w:r w:rsidRPr="00AB36AA">
        <w:rPr>
          <w:rFonts w:ascii="Helvetica Neue" w:eastAsia="Times New Roman" w:hAnsi="Helvetica Neue" w:cs="Times New Roman"/>
          <w:color w:val="26282A"/>
          <w:sz w:val="20"/>
          <w:szCs w:val="20"/>
        </w:rPr>
        <w:t>B</w:t>
      </w:r>
      <w:r>
        <w:rPr>
          <w:rFonts w:ascii="Helvetica Neue" w:eastAsia="Times New Roman" w:hAnsi="Helvetica Neue" w:cs="Times New Roman"/>
          <w:color w:val="26282A"/>
          <w:sz w:val="20"/>
          <w:szCs w:val="20"/>
        </w:rPr>
        <w:t>ouchelliga</w:t>
      </w:r>
      <w:proofErr w:type="spellEnd"/>
    </w:p>
    <w:p w14:paraId="1D938C01" w14:textId="1BE99247" w:rsidR="00944F54" w:rsidRDefault="00944F54" w:rsidP="00AB36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012377E6" w14:textId="58C50580" w:rsidR="00AB36AA" w:rsidRDefault="00AB36AA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Absents et excusés : Mme </w:t>
      </w:r>
      <w:proofErr w:type="spellStart"/>
      <w:r>
        <w:rPr>
          <w:rFonts w:ascii="Times New Roman" w:hAnsi="Times New Roman" w:cs="Times New Roman"/>
          <w:color w:val="000000"/>
        </w:rPr>
        <w:t>Menouer</w:t>
      </w:r>
      <w:proofErr w:type="spellEnd"/>
    </w:p>
    <w:p w14:paraId="75B822F1" w14:textId="77777777" w:rsidR="00944F54" w:rsidRDefault="00944F54" w:rsidP="00944F5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14:paraId="34217402" w14:textId="77777777" w:rsidR="00944F54" w:rsidRDefault="00944F54" w:rsidP="00944F54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</w:rPr>
      </w:pPr>
    </w:p>
    <w:p w14:paraId="026C3F55" w14:textId="77777777" w:rsidR="00944F54" w:rsidRDefault="00944F54" w:rsidP="00944F5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000000"/>
        </w:rPr>
      </w:pPr>
    </w:p>
    <w:p w14:paraId="0DC641C0" w14:textId="77777777" w:rsidR="00944F54" w:rsidRDefault="00944F54" w:rsidP="00944F5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000000"/>
        </w:rPr>
      </w:pPr>
    </w:p>
    <w:p w14:paraId="09D51A21" w14:textId="77777777" w:rsidR="00944F54" w:rsidRDefault="00944F54" w:rsidP="00944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Ordre du jour</w:t>
      </w:r>
    </w:p>
    <w:p w14:paraId="4F581105" w14:textId="77777777" w:rsidR="00944F54" w:rsidRDefault="00944F54" w:rsidP="00944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091CD07" w14:textId="77777777" w:rsidR="00944F54" w:rsidRDefault="00944F54" w:rsidP="00944F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7341B5" w14:textId="77777777" w:rsidR="009726C8" w:rsidRDefault="009726C8" w:rsidP="009726C8">
      <w:pPr>
        <w:numPr>
          <w:ilvl w:val="0"/>
          <w:numId w:val="11"/>
        </w:numPr>
        <w:ind w:left="714" w:hanging="357"/>
      </w:pPr>
      <w:r>
        <w:t>Bilan des projets et des sorties pédagogiques 2017-2018.</w:t>
      </w:r>
    </w:p>
    <w:p w14:paraId="04ACB77E" w14:textId="77777777" w:rsidR="009726C8" w:rsidRDefault="009726C8" w:rsidP="009726C8"/>
    <w:p w14:paraId="710809A7" w14:textId="77777777" w:rsidR="009726C8" w:rsidRDefault="009726C8" w:rsidP="009726C8">
      <w:pPr>
        <w:numPr>
          <w:ilvl w:val="0"/>
          <w:numId w:val="11"/>
        </w:numPr>
        <w:ind w:left="714" w:hanging="357"/>
      </w:pPr>
      <w:r>
        <w:t>Travaux programmés à l’école. (travaux Vigipirate).</w:t>
      </w:r>
    </w:p>
    <w:p w14:paraId="5C67444D" w14:textId="77777777" w:rsidR="009726C8" w:rsidRDefault="009726C8" w:rsidP="009726C8"/>
    <w:p w14:paraId="00B428E6" w14:textId="77777777" w:rsidR="009726C8" w:rsidRPr="003E6492" w:rsidRDefault="009726C8" w:rsidP="009726C8">
      <w:pPr>
        <w:numPr>
          <w:ilvl w:val="0"/>
          <w:numId w:val="11"/>
        </w:numPr>
        <w:ind w:firstLine="66"/>
      </w:pPr>
      <w:r w:rsidRPr="003E6492">
        <w:t>Remerciements aux différents services municipaux (EPS, piscine, conservatoire, anglais, bibliothèque,</w:t>
      </w:r>
      <w:r>
        <w:t xml:space="preserve"> </w:t>
      </w:r>
      <w:r w:rsidRPr="003E6492">
        <w:t>ludothèque, cinéma mais aussi aux services techniques, à l'enseignement, à la jeunesse, à la restauration scolaire etc.)</w:t>
      </w:r>
    </w:p>
    <w:p w14:paraId="1A91BAC0" w14:textId="77777777" w:rsidR="009726C8" w:rsidRDefault="009726C8" w:rsidP="009726C8">
      <w:pPr>
        <w:ind w:left="714"/>
      </w:pPr>
    </w:p>
    <w:p w14:paraId="63B61E42" w14:textId="77777777" w:rsidR="009726C8" w:rsidRDefault="009726C8" w:rsidP="009726C8">
      <w:pPr>
        <w:numPr>
          <w:ilvl w:val="0"/>
          <w:numId w:val="11"/>
        </w:numPr>
        <w:ind w:left="714" w:hanging="357"/>
      </w:pPr>
      <w:r>
        <w:t>Vote du règlement intérieur pour l’année scolaire 2018-2019.</w:t>
      </w:r>
    </w:p>
    <w:p w14:paraId="5CB3AC65" w14:textId="77777777" w:rsidR="009726C8" w:rsidRDefault="009726C8" w:rsidP="007E66BF"/>
    <w:p w14:paraId="73E97BC0" w14:textId="77777777" w:rsidR="009726C8" w:rsidRDefault="009726C8" w:rsidP="009726C8">
      <w:pPr>
        <w:numPr>
          <w:ilvl w:val="0"/>
          <w:numId w:val="11"/>
        </w:numPr>
        <w:ind w:left="714" w:hanging="357"/>
      </w:pPr>
      <w:r>
        <w:t>Classes de découverte 2018-2019.</w:t>
      </w:r>
    </w:p>
    <w:p w14:paraId="5F3D6584" w14:textId="77777777" w:rsidR="009726C8" w:rsidRDefault="009726C8" w:rsidP="009726C8">
      <w:pPr>
        <w:ind w:left="714"/>
      </w:pPr>
    </w:p>
    <w:p w14:paraId="516C6107" w14:textId="77777777" w:rsidR="009726C8" w:rsidRDefault="009726C8" w:rsidP="009726C8">
      <w:pPr>
        <w:numPr>
          <w:ilvl w:val="0"/>
          <w:numId w:val="11"/>
        </w:numPr>
        <w:spacing w:before="240"/>
        <w:ind w:left="714" w:hanging="357"/>
      </w:pPr>
      <w:r>
        <w:t>Rentrée scolaire septembre 2018.</w:t>
      </w:r>
    </w:p>
    <w:p w14:paraId="45D32ED9" w14:textId="77777777" w:rsidR="009726C8" w:rsidRDefault="009726C8" w:rsidP="009726C8">
      <w:pPr>
        <w:numPr>
          <w:ilvl w:val="0"/>
          <w:numId w:val="12"/>
        </w:numPr>
      </w:pPr>
      <w:r>
        <w:t>Effectifs prévisionnels.</w:t>
      </w:r>
    </w:p>
    <w:p w14:paraId="51B9047C" w14:textId="77777777" w:rsidR="009726C8" w:rsidRDefault="009726C8" w:rsidP="009726C8">
      <w:pPr>
        <w:numPr>
          <w:ilvl w:val="0"/>
          <w:numId w:val="12"/>
        </w:numPr>
      </w:pPr>
      <w:r>
        <w:t>Structure de l’école.</w:t>
      </w:r>
    </w:p>
    <w:p w14:paraId="41EDF817" w14:textId="77777777" w:rsidR="009726C8" w:rsidRDefault="009726C8" w:rsidP="009726C8">
      <w:pPr>
        <w:numPr>
          <w:ilvl w:val="0"/>
          <w:numId w:val="12"/>
        </w:numPr>
      </w:pPr>
      <w:r>
        <w:t>Mouvement des enseignants.</w:t>
      </w:r>
    </w:p>
    <w:p w14:paraId="61536B89" w14:textId="77777777" w:rsidR="009726C8" w:rsidRDefault="009726C8" w:rsidP="009726C8">
      <w:pPr>
        <w:numPr>
          <w:ilvl w:val="0"/>
          <w:numId w:val="12"/>
        </w:numPr>
      </w:pPr>
      <w:r>
        <w:t>Organisation de la rentrée.</w:t>
      </w:r>
    </w:p>
    <w:p w14:paraId="58515729" w14:textId="77777777" w:rsidR="009726C8" w:rsidRDefault="009726C8" w:rsidP="009726C8"/>
    <w:p w14:paraId="4389AB6B" w14:textId="77777777" w:rsidR="00DF1E14" w:rsidRDefault="00DF1E14" w:rsidP="009726C8"/>
    <w:p w14:paraId="1381F473" w14:textId="77777777" w:rsidR="009726C8" w:rsidRPr="007E66BF" w:rsidRDefault="00944F54" w:rsidP="009726C8">
      <w:pPr>
        <w:numPr>
          <w:ilvl w:val="0"/>
          <w:numId w:val="11"/>
        </w:numPr>
        <w:ind w:left="714" w:hanging="357"/>
        <w:rPr>
          <w:rFonts w:ascii="Times New Roman" w:hAnsi="Times New Roman" w:cs="Times New Roman"/>
          <w:b/>
          <w:i/>
          <w:u w:val="single"/>
        </w:rPr>
      </w:pPr>
      <w:r w:rsidRPr="007E66BF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1°) </w:t>
      </w:r>
      <w:r w:rsidR="009726C8" w:rsidRPr="007E66BF">
        <w:rPr>
          <w:rFonts w:ascii="Times New Roman" w:hAnsi="Times New Roman" w:cs="Times New Roman"/>
          <w:b/>
          <w:i/>
          <w:u w:val="single"/>
        </w:rPr>
        <w:t>Bilan des projets et des sorties pédagogiques 2017-2018.</w:t>
      </w:r>
    </w:p>
    <w:p w14:paraId="7B8BABAD" w14:textId="77777777" w:rsidR="00944F54" w:rsidRDefault="00944F54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8460C20" w14:textId="77777777" w:rsidR="007E66BF" w:rsidRDefault="007E66BF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24C0043" w14:textId="77777777" w:rsidR="007E66BF" w:rsidRDefault="007E66BF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8B305F8" w14:textId="77777777" w:rsidR="007E66BF" w:rsidRDefault="007E66BF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6F8F035" w14:textId="77777777" w:rsidR="007E66BF" w:rsidRDefault="007E66BF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723F76D" w14:textId="77777777" w:rsidR="007E66BF" w:rsidRPr="007E66BF" w:rsidRDefault="00944F54" w:rsidP="007E66BF">
      <w:pPr>
        <w:numPr>
          <w:ilvl w:val="0"/>
          <w:numId w:val="11"/>
        </w:numPr>
        <w:ind w:left="714" w:hanging="357"/>
        <w:rPr>
          <w:rFonts w:ascii="Times New Roman" w:hAnsi="Times New Roman" w:cs="Times New Roman"/>
          <w:b/>
          <w:i/>
          <w:u w:val="single"/>
        </w:rPr>
      </w:pPr>
      <w:r w:rsidRPr="007E66BF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2°) </w:t>
      </w:r>
      <w:r w:rsidR="007E66BF" w:rsidRPr="007E66BF">
        <w:rPr>
          <w:rFonts w:ascii="Times New Roman" w:hAnsi="Times New Roman" w:cs="Times New Roman"/>
          <w:b/>
          <w:i/>
          <w:u w:val="single"/>
        </w:rPr>
        <w:t>Travaux programmés à l’école. (travaux Vigipirate).</w:t>
      </w:r>
    </w:p>
    <w:p w14:paraId="09D7BFBB" w14:textId="77777777" w:rsidR="00944F54" w:rsidRDefault="00944F54" w:rsidP="007E66BF">
      <w:pPr>
        <w:widowControl w:val="0"/>
        <w:autoSpaceDE w:val="0"/>
        <w:autoSpaceDN w:val="0"/>
        <w:adjustRightInd w:val="0"/>
        <w:ind w:left="714"/>
        <w:rPr>
          <w:rFonts w:ascii="Times New Roman" w:hAnsi="Times New Roman" w:cs="Times New Roman"/>
          <w:color w:val="000000"/>
        </w:rPr>
      </w:pPr>
    </w:p>
    <w:p w14:paraId="34E32613" w14:textId="77777777" w:rsidR="007E66BF" w:rsidRDefault="007E66BF" w:rsidP="007E66BF">
      <w:pPr>
        <w:widowControl w:val="0"/>
        <w:autoSpaceDE w:val="0"/>
        <w:autoSpaceDN w:val="0"/>
        <w:adjustRightInd w:val="0"/>
        <w:ind w:left="714"/>
        <w:rPr>
          <w:rFonts w:ascii="Times New Roman" w:hAnsi="Times New Roman" w:cs="Times New Roman"/>
          <w:color w:val="000000"/>
        </w:rPr>
      </w:pPr>
    </w:p>
    <w:p w14:paraId="09388923" w14:textId="77777777" w:rsidR="007E66BF" w:rsidRDefault="007E66BF" w:rsidP="007E66BF">
      <w:pPr>
        <w:widowControl w:val="0"/>
        <w:autoSpaceDE w:val="0"/>
        <w:autoSpaceDN w:val="0"/>
        <w:adjustRightInd w:val="0"/>
        <w:ind w:left="714"/>
        <w:rPr>
          <w:rFonts w:ascii="Times New Roman" w:hAnsi="Times New Roman" w:cs="Times New Roman"/>
          <w:color w:val="000000"/>
        </w:rPr>
      </w:pPr>
    </w:p>
    <w:p w14:paraId="58F1BC36" w14:textId="77777777" w:rsidR="007E66BF" w:rsidRDefault="007E66BF" w:rsidP="007E66BF">
      <w:pPr>
        <w:widowControl w:val="0"/>
        <w:autoSpaceDE w:val="0"/>
        <w:autoSpaceDN w:val="0"/>
        <w:adjustRightInd w:val="0"/>
        <w:ind w:left="714"/>
        <w:rPr>
          <w:rFonts w:ascii="Times New Roman" w:hAnsi="Times New Roman" w:cs="Times New Roman"/>
          <w:color w:val="000000"/>
        </w:rPr>
      </w:pPr>
    </w:p>
    <w:p w14:paraId="4CCE3BCF" w14:textId="77777777" w:rsidR="00944F54" w:rsidRDefault="00944F54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ED94606" w14:textId="77777777" w:rsidR="007E66BF" w:rsidRPr="007E66BF" w:rsidRDefault="00944F54" w:rsidP="007E66BF">
      <w:pPr>
        <w:numPr>
          <w:ilvl w:val="0"/>
          <w:numId w:val="11"/>
        </w:numPr>
        <w:ind w:firstLine="66"/>
        <w:jc w:val="both"/>
        <w:rPr>
          <w:b/>
          <w:i/>
          <w:u w:val="single"/>
        </w:rPr>
      </w:pPr>
      <w:r w:rsidRPr="007E66BF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3°) </w:t>
      </w:r>
      <w:r w:rsidR="007E66BF" w:rsidRPr="007E66BF">
        <w:rPr>
          <w:b/>
          <w:i/>
          <w:u w:val="single"/>
        </w:rPr>
        <w:t>Remerciements aux différents services municipaux (EPS, piscine, conservatoire, anglais, bibliothèque, ludothèque, cinéma mais aussi aux services techniques, à l'enseignement, à la jeunesse, à la restauration scolaire etc.)</w:t>
      </w:r>
    </w:p>
    <w:p w14:paraId="10601525" w14:textId="77777777" w:rsidR="00944F54" w:rsidRDefault="00944F54" w:rsidP="007E66BF">
      <w:pPr>
        <w:widowControl w:val="0"/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5117F26C" w14:textId="77777777" w:rsidR="007E66BF" w:rsidRDefault="007E66BF" w:rsidP="007E66BF">
      <w:pPr>
        <w:widowControl w:val="0"/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1EBC0C1A" w14:textId="77777777" w:rsidR="007E66BF" w:rsidRDefault="007E66BF" w:rsidP="007E66BF">
      <w:pPr>
        <w:widowControl w:val="0"/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2F290661" w14:textId="77777777" w:rsidR="007E66BF" w:rsidRPr="007E66BF" w:rsidRDefault="007E66BF" w:rsidP="007E66BF">
      <w:pPr>
        <w:widowControl w:val="0"/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53E69546" w14:textId="77777777" w:rsidR="007E66BF" w:rsidRDefault="00944F54" w:rsidP="007E66BF">
      <w:pPr>
        <w:numPr>
          <w:ilvl w:val="0"/>
          <w:numId w:val="11"/>
        </w:numPr>
        <w:ind w:left="714" w:hanging="357"/>
      </w:pPr>
      <w:r>
        <w:rPr>
          <w:rFonts w:ascii="Times New Roman" w:hAnsi="Times New Roman" w:cs="Times New Roman"/>
          <w:b/>
          <w:bCs/>
          <w:i/>
          <w:iCs/>
          <w:color w:val="000000"/>
          <w:u w:val="single" w:color="000000"/>
        </w:rPr>
        <w:t xml:space="preserve">4°) </w:t>
      </w:r>
      <w:r w:rsidR="007E66BF" w:rsidRPr="007E66BF">
        <w:rPr>
          <w:rFonts w:ascii="Times New Roman" w:hAnsi="Times New Roman" w:cs="Times New Roman"/>
          <w:b/>
          <w:i/>
          <w:u w:val="single"/>
        </w:rPr>
        <w:t>Vote du règlement intérieur pour l’année scolaire 2018-2019.</w:t>
      </w:r>
    </w:p>
    <w:p w14:paraId="4FF976B2" w14:textId="77777777" w:rsidR="00944F54" w:rsidRDefault="00944F54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304B6375" w14:textId="77777777" w:rsidR="007E66BF" w:rsidRDefault="007E66BF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57333C58" w14:textId="77777777" w:rsidR="007E66BF" w:rsidRDefault="007E66BF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639EE8B0" w14:textId="77777777" w:rsidR="007E66BF" w:rsidRDefault="007E66BF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62519747" w14:textId="77777777" w:rsidR="007E66BF" w:rsidRDefault="007E66BF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6F257BD9" w14:textId="77777777" w:rsidR="007E66BF" w:rsidRDefault="007E66BF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0C0D13BE" w14:textId="77777777" w:rsidR="007E66BF" w:rsidRDefault="00944F54" w:rsidP="007E66BF">
      <w:pPr>
        <w:numPr>
          <w:ilvl w:val="0"/>
          <w:numId w:val="11"/>
        </w:numPr>
        <w:ind w:left="714" w:hanging="357"/>
        <w:rPr>
          <w:b/>
          <w:i/>
          <w:u w:val="single"/>
        </w:rPr>
      </w:pPr>
      <w:r w:rsidRPr="007E66BF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5°) </w:t>
      </w:r>
      <w:r w:rsidR="007E66BF" w:rsidRPr="007E66BF">
        <w:rPr>
          <w:b/>
          <w:i/>
          <w:u w:val="single"/>
        </w:rPr>
        <w:t>Classes de découverte 2018-2019.</w:t>
      </w:r>
    </w:p>
    <w:p w14:paraId="6CBB26AE" w14:textId="77777777" w:rsidR="007E66BF" w:rsidRPr="007E66BF" w:rsidRDefault="007E66BF" w:rsidP="007E66BF"/>
    <w:p w14:paraId="62C7C610" w14:textId="77777777" w:rsidR="007E66BF" w:rsidRPr="007E66BF" w:rsidRDefault="007E66BF" w:rsidP="007E66BF"/>
    <w:p w14:paraId="25064089" w14:textId="77777777" w:rsidR="007E66BF" w:rsidRPr="007E66BF" w:rsidRDefault="007E66BF" w:rsidP="007E66BF"/>
    <w:p w14:paraId="7BE690BF" w14:textId="77777777" w:rsidR="007E66BF" w:rsidRPr="007E66BF" w:rsidRDefault="007E66BF" w:rsidP="007E66BF"/>
    <w:p w14:paraId="574BEC71" w14:textId="77777777" w:rsidR="007E66BF" w:rsidRPr="007E66BF" w:rsidRDefault="007E66BF" w:rsidP="007E66BF"/>
    <w:p w14:paraId="16BA8B09" w14:textId="77777777" w:rsidR="007E66BF" w:rsidRPr="007E66BF" w:rsidRDefault="007E66BF" w:rsidP="007E66BF"/>
    <w:p w14:paraId="0D74A5E6" w14:textId="77777777" w:rsidR="007E66BF" w:rsidRPr="007E66BF" w:rsidRDefault="00DF1E14" w:rsidP="007E66BF">
      <w:pPr>
        <w:numPr>
          <w:ilvl w:val="0"/>
          <w:numId w:val="11"/>
        </w:numPr>
        <w:spacing w:before="240"/>
        <w:ind w:left="714" w:hanging="357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u w:val="single"/>
        </w:rPr>
        <w:t>6</w:t>
      </w:r>
      <w:r w:rsidR="00944F54" w:rsidRPr="007E66BF">
        <w:rPr>
          <w:rFonts w:ascii="Times New Roman" w:hAnsi="Times New Roman" w:cs="Times New Roman"/>
          <w:b/>
          <w:bCs/>
          <w:i/>
          <w:color w:val="000000"/>
          <w:u w:val="single"/>
        </w:rPr>
        <w:t xml:space="preserve">°) </w:t>
      </w:r>
      <w:r w:rsidR="007E66BF" w:rsidRPr="007E66BF">
        <w:rPr>
          <w:rFonts w:ascii="Times New Roman" w:hAnsi="Times New Roman" w:cs="Times New Roman"/>
          <w:b/>
          <w:i/>
          <w:u w:val="single"/>
        </w:rPr>
        <w:t>Rentrée scolaire septembre 2018.</w:t>
      </w:r>
    </w:p>
    <w:p w14:paraId="4F0D22EC" w14:textId="77777777" w:rsidR="007E66BF" w:rsidRDefault="007E66BF" w:rsidP="007E66BF">
      <w:pPr>
        <w:numPr>
          <w:ilvl w:val="0"/>
          <w:numId w:val="12"/>
        </w:numPr>
      </w:pPr>
      <w:r>
        <w:t>Effectifs prévisionnels.</w:t>
      </w:r>
    </w:p>
    <w:p w14:paraId="1F0320CB" w14:textId="48F18464" w:rsidR="00F5600A" w:rsidRDefault="00F5600A" w:rsidP="007E66BF">
      <w:r>
        <w:t>A ce jour, il est prévu</w:t>
      </w:r>
    </w:p>
    <w:p w14:paraId="4601A4AE" w14:textId="560DD600" w:rsidR="007E66BF" w:rsidRDefault="00F5600A" w:rsidP="00F5600A">
      <w:pPr>
        <w:ind w:firstLine="708"/>
      </w:pPr>
      <w:r>
        <w:t xml:space="preserve">- 28 PS, 34 MS, 32 GS soit </w:t>
      </w:r>
      <w:proofErr w:type="spellStart"/>
      <w:r>
        <w:t>soit</w:t>
      </w:r>
      <w:proofErr w:type="spellEnd"/>
      <w:r>
        <w:t xml:space="preserve"> une moyenne de 23,5 élèves par classe</w:t>
      </w:r>
    </w:p>
    <w:p w14:paraId="0D987A8E" w14:textId="7470BD6D" w:rsidR="00F5600A" w:rsidRDefault="00F5600A" w:rsidP="007E66BF">
      <w:r>
        <w:tab/>
        <w:t>- 68 CP, 75 CE1, 70 CE2, 70 CM1 et 60 CM2 soit une moyenne de 26,4 élèves par classe</w:t>
      </w:r>
    </w:p>
    <w:p w14:paraId="48178519" w14:textId="77777777" w:rsidR="007E66BF" w:rsidRDefault="007E66BF" w:rsidP="007E66BF"/>
    <w:p w14:paraId="4959DA69" w14:textId="77777777" w:rsidR="007E66BF" w:rsidRDefault="007E66BF" w:rsidP="007E66BF">
      <w:pPr>
        <w:numPr>
          <w:ilvl w:val="0"/>
          <w:numId w:val="12"/>
        </w:numPr>
      </w:pPr>
      <w:r>
        <w:t>Structure de l’école.</w:t>
      </w:r>
    </w:p>
    <w:p w14:paraId="171CCF2E" w14:textId="241FFB48" w:rsidR="007E66BF" w:rsidRDefault="00F5600A" w:rsidP="00F5600A">
      <w:pPr>
        <w:ind w:firstLine="708"/>
      </w:pPr>
      <w:r>
        <w:t>Il y aura un double niveau en CE2/CM1 dans la salle de réunion.</w:t>
      </w:r>
    </w:p>
    <w:p w14:paraId="4744D3CE" w14:textId="77777777" w:rsidR="007E66BF" w:rsidRDefault="007E66BF" w:rsidP="007E66BF"/>
    <w:p w14:paraId="367E533D" w14:textId="77777777" w:rsidR="007E66BF" w:rsidRDefault="007E66BF" w:rsidP="007E66BF">
      <w:pPr>
        <w:numPr>
          <w:ilvl w:val="0"/>
          <w:numId w:val="12"/>
        </w:numPr>
      </w:pPr>
      <w:r>
        <w:t>Mouvement des enseignants.</w:t>
      </w:r>
    </w:p>
    <w:p w14:paraId="0BD54063" w14:textId="4C39CC33" w:rsidR="00F5600A" w:rsidRDefault="00F5600A" w:rsidP="006A0FF1">
      <w:pPr>
        <w:ind w:left="708"/>
      </w:pPr>
      <w:r>
        <w:t xml:space="preserve">Il y 10 enseignants qui quittent l’école ; Mme Nina </w:t>
      </w:r>
      <w:proofErr w:type="spellStart"/>
      <w:r>
        <w:t>Zambrano</w:t>
      </w:r>
      <w:proofErr w:type="spellEnd"/>
      <w:r>
        <w:t xml:space="preserve"> (PS/MS1 du lundi), Mme Christine </w:t>
      </w:r>
      <w:proofErr w:type="spellStart"/>
      <w:r>
        <w:t>Coudray</w:t>
      </w:r>
      <w:proofErr w:type="spellEnd"/>
      <w:r>
        <w:t xml:space="preserve"> (MS/GS1), Mme Marie Carlier (CPA), Mme Solène Escudier (CPC), Mme Mylène </w:t>
      </w:r>
      <w:proofErr w:type="spellStart"/>
      <w:r>
        <w:t>Farcy</w:t>
      </w:r>
      <w:proofErr w:type="spellEnd"/>
      <w:r>
        <w:t xml:space="preserve"> (CE2A), M. Martial Jérémy (CPC, CE1,CE2), M . Michel </w:t>
      </w:r>
      <w:proofErr w:type="spellStart"/>
      <w:r>
        <w:t>Schonoffen</w:t>
      </w:r>
      <w:proofErr w:type="spellEnd"/>
      <w:r>
        <w:t xml:space="preserve"> (CM1A), Mme Roxane </w:t>
      </w:r>
      <w:proofErr w:type="spellStart"/>
      <w:r>
        <w:t>Hubbel</w:t>
      </w:r>
      <w:proofErr w:type="spellEnd"/>
      <w:r>
        <w:t xml:space="preserve"> (CM1B), M. Maxime </w:t>
      </w:r>
      <w:proofErr w:type="spellStart"/>
      <w:r>
        <w:t>Bridel</w:t>
      </w:r>
      <w:proofErr w:type="spellEnd"/>
      <w:r>
        <w:t xml:space="preserve"> (CM1B), M. Yann Bois (CM2A).</w:t>
      </w:r>
    </w:p>
    <w:p w14:paraId="0F13CA58" w14:textId="77179210" w:rsidR="00F5600A" w:rsidRDefault="00B112A7" w:rsidP="006A0FF1">
      <w:pPr>
        <w:ind w:left="708"/>
      </w:pPr>
      <w:r>
        <w:t xml:space="preserve">- </w:t>
      </w:r>
      <w:r w:rsidR="00F5600A">
        <w:t xml:space="preserve">Mme </w:t>
      </w:r>
      <w:r>
        <w:t xml:space="preserve">Leslie </w:t>
      </w:r>
      <w:proofErr w:type="spellStart"/>
      <w:r>
        <w:t>Huguin</w:t>
      </w:r>
      <w:proofErr w:type="spellEnd"/>
      <w:r>
        <w:t xml:space="preserve"> (CE1B) sera en congé maternité jusqu’à la rentrée de janvier 2019.</w:t>
      </w:r>
    </w:p>
    <w:p w14:paraId="6317683C" w14:textId="0C775969" w:rsidR="00F5600A" w:rsidRDefault="00B112A7" w:rsidP="006A0FF1">
      <w:pPr>
        <w:ind w:left="708"/>
      </w:pPr>
      <w:r>
        <w:t xml:space="preserve">- Mme Pauline Von </w:t>
      </w:r>
      <w:proofErr w:type="spellStart"/>
      <w:r>
        <w:t>Knetchen</w:t>
      </w:r>
      <w:proofErr w:type="spellEnd"/>
      <w:r>
        <w:t xml:space="preserve"> reprendra sa classe à 100%.</w:t>
      </w:r>
    </w:p>
    <w:p w14:paraId="5E4B5E8E" w14:textId="7C8D6036" w:rsidR="00B112A7" w:rsidRDefault="00B112A7" w:rsidP="006A0FF1">
      <w:pPr>
        <w:ind w:left="708"/>
      </w:pPr>
      <w:r>
        <w:t xml:space="preserve">- Quatre nouveaux enseignants ont été nommés Mme Stéphanie </w:t>
      </w:r>
      <w:proofErr w:type="spellStart"/>
      <w:r>
        <w:t>Teyssandier</w:t>
      </w:r>
      <w:proofErr w:type="spellEnd"/>
      <w:r>
        <w:t xml:space="preserve">, et Mme Claire </w:t>
      </w:r>
      <w:proofErr w:type="spellStart"/>
      <w:r>
        <w:t>Gryzewski</w:t>
      </w:r>
      <w:proofErr w:type="spellEnd"/>
      <w:r>
        <w:t xml:space="preserve"> qui sera à 50%.</w:t>
      </w:r>
    </w:p>
    <w:p w14:paraId="59ADD33B" w14:textId="5A10A93F" w:rsidR="00B112A7" w:rsidRDefault="00B112A7" w:rsidP="006A0FF1">
      <w:pPr>
        <w:ind w:left="708"/>
      </w:pPr>
      <w:r>
        <w:t>- Deux postes ont été bloqués par l’administration : un en maternelle et un en élémentaire pour les réserver à des PES.</w:t>
      </w:r>
    </w:p>
    <w:p w14:paraId="2D1ABADB" w14:textId="77777777" w:rsidR="007E66BF" w:rsidRDefault="007E66BF" w:rsidP="007E66BF"/>
    <w:p w14:paraId="757F4051" w14:textId="77777777" w:rsidR="007E66BF" w:rsidRDefault="007E66BF" w:rsidP="007E66BF">
      <w:pPr>
        <w:numPr>
          <w:ilvl w:val="0"/>
          <w:numId w:val="12"/>
        </w:numPr>
      </w:pPr>
      <w:r>
        <w:t>Organisation de la rentrée.</w:t>
      </w:r>
    </w:p>
    <w:p w14:paraId="73EAFBD4" w14:textId="32AB8C1B" w:rsidR="00A8358F" w:rsidRDefault="00A8358F" w:rsidP="00A8358F">
      <w:pPr>
        <w:ind w:firstLine="708"/>
      </w:pPr>
      <w:r>
        <w:t xml:space="preserve">- Comme tous les ans, il y aura une rentrée échelonnée pour les PS, le </w:t>
      </w:r>
      <w:r w:rsidR="00F5600A">
        <w:t>lundi 3</w:t>
      </w:r>
      <w:r>
        <w:t xml:space="preserve"> septembre </w:t>
      </w:r>
      <w:r w:rsidR="002B2C1F">
        <w:t xml:space="preserve">pour tous les PS </w:t>
      </w:r>
      <w:r>
        <w:t xml:space="preserve">et </w:t>
      </w:r>
      <w:r w:rsidR="00F5600A">
        <w:t>le mardi 4 septembre pour les MS des PS/MS</w:t>
      </w:r>
      <w:r>
        <w:t>. La liste des élèves de PS avec leur jour de rentrée sera affichée sur le tableau d’affichage à l’entrée de l’école.</w:t>
      </w:r>
    </w:p>
    <w:p w14:paraId="18CBFC3D" w14:textId="4663720A" w:rsidR="00A8358F" w:rsidRDefault="00A8358F" w:rsidP="00A8358F">
      <w:pPr>
        <w:ind w:firstLine="708"/>
      </w:pPr>
      <w:r>
        <w:t>-Une rentrée aussi échelonnée pour les élémentaires le matin du lundi 3 septembre.</w:t>
      </w:r>
    </w:p>
    <w:p w14:paraId="4680A6E3" w14:textId="701ABB3A" w:rsidR="00A8358F" w:rsidRDefault="00A8358F" w:rsidP="00A8358F">
      <w:pPr>
        <w:ind w:firstLine="708"/>
      </w:pPr>
      <w:r>
        <w:t>- Les listes des classes seront affichées dans l’après-midi du vendredi 31 août 2018.</w:t>
      </w:r>
    </w:p>
    <w:p w14:paraId="2DD35EAF" w14:textId="77777777" w:rsidR="007E66BF" w:rsidRDefault="007E66BF" w:rsidP="00A8358F"/>
    <w:p w14:paraId="6967AB1C" w14:textId="77777777" w:rsidR="00A8358F" w:rsidRPr="00A8358F" w:rsidRDefault="00A8358F" w:rsidP="00A8358F">
      <w:pPr>
        <w:rPr>
          <w:b/>
          <w:i/>
          <w:u w:val="single"/>
        </w:rPr>
      </w:pPr>
      <w:r w:rsidRPr="00A8358F">
        <w:rPr>
          <w:b/>
          <w:i/>
          <w:u w:val="single"/>
        </w:rPr>
        <w:t xml:space="preserve">Changement à partir de la rentrée de septembre, </w:t>
      </w:r>
    </w:p>
    <w:p w14:paraId="4C8D98DB" w14:textId="7AF61777" w:rsidR="00A8358F" w:rsidRDefault="00A8358F" w:rsidP="00A8358F">
      <w:pPr>
        <w:ind w:firstLine="708"/>
        <w:jc w:val="both"/>
      </w:pPr>
      <w:r>
        <w:t>- Tous les parents des élèves de la maternelle pourront déposer leur enfant dans la classe. A 16h20, les enfants les attendront à la grille de l’école.</w:t>
      </w:r>
    </w:p>
    <w:p w14:paraId="32BE515C" w14:textId="5BB8F32A" w:rsidR="00A8358F" w:rsidRDefault="00A8358F" w:rsidP="00A8358F">
      <w:r>
        <w:tab/>
        <w:t>- Tous les élèves de l’élémentaire iront directement dans leur classe à partir de 8h20. Il n’y aura pas de récréatio</w:t>
      </w:r>
      <w:r w:rsidR="00F5600A">
        <w:t>n de 8h20 à 8h30.</w:t>
      </w:r>
      <w:r w:rsidR="00A7620D">
        <w:t xml:space="preserve"> </w:t>
      </w:r>
      <w:bookmarkStart w:id="0" w:name="_GoBack"/>
      <w:bookmarkEnd w:id="0"/>
    </w:p>
    <w:p w14:paraId="20E431C6" w14:textId="77777777" w:rsidR="007E66BF" w:rsidRDefault="007E66BF" w:rsidP="007E66BF"/>
    <w:p w14:paraId="6D56365E" w14:textId="77777777" w:rsidR="007E66BF" w:rsidRDefault="007E66BF" w:rsidP="007E66BF"/>
    <w:p w14:paraId="1F70B241" w14:textId="77777777" w:rsidR="00944F54" w:rsidRDefault="00944F54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41733610" w14:textId="77777777" w:rsidR="00944F54" w:rsidRDefault="00944F54" w:rsidP="00944F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M.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Remaud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 clôt le conseil à  20h30.</w:t>
      </w:r>
    </w:p>
    <w:p w14:paraId="7BEDE477" w14:textId="77777777" w:rsidR="00291BFD" w:rsidRDefault="00291BFD"/>
    <w:sectPr w:rsidR="00291BFD" w:rsidSect="00AB36AA">
      <w:pgSz w:w="11900" w:h="16840"/>
      <w:pgMar w:top="1417" w:right="112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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BD17D2"/>
    <w:multiLevelType w:val="hybridMultilevel"/>
    <w:tmpl w:val="967A3AE8"/>
    <w:lvl w:ilvl="0" w:tplc="B06EED34">
      <w:numFmt w:val="bullet"/>
      <w:lvlText w:val="-"/>
      <w:lvlJc w:val="left"/>
      <w:pPr>
        <w:ind w:left="1548" w:hanging="84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0B82CFE"/>
    <w:multiLevelType w:val="hybridMultilevel"/>
    <w:tmpl w:val="D49E4F54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66E3FE4"/>
    <w:multiLevelType w:val="hybridMultilevel"/>
    <w:tmpl w:val="848A2BB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54"/>
    <w:rsid w:val="00024F05"/>
    <w:rsid w:val="0010012F"/>
    <w:rsid w:val="001358E4"/>
    <w:rsid w:val="00291BFD"/>
    <w:rsid w:val="002B2C1F"/>
    <w:rsid w:val="006A0FF1"/>
    <w:rsid w:val="007E66BF"/>
    <w:rsid w:val="00944F54"/>
    <w:rsid w:val="009726C8"/>
    <w:rsid w:val="00A7620D"/>
    <w:rsid w:val="00A8358F"/>
    <w:rsid w:val="00AB36AA"/>
    <w:rsid w:val="00B112A7"/>
    <w:rsid w:val="00DF1E14"/>
    <w:rsid w:val="00E42257"/>
    <w:rsid w:val="00F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C8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0922098f@ac-versaille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586</Words>
  <Characters>3224</Characters>
  <Application>Microsoft Macintosh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 Primaire Rotonde</dc:creator>
  <cp:keywords/>
  <dc:description/>
  <cp:lastModifiedBy>Directeur Primaire Rotonde</cp:lastModifiedBy>
  <cp:revision>8</cp:revision>
  <dcterms:created xsi:type="dcterms:W3CDTF">2018-06-07T13:50:00Z</dcterms:created>
  <dcterms:modified xsi:type="dcterms:W3CDTF">2018-06-11T14:25:00Z</dcterms:modified>
</cp:coreProperties>
</file>