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8B" w:rsidRPr="00AA0DDB" w:rsidRDefault="00ED638B" w:rsidP="00ED638B">
      <w:pPr>
        <w:rPr>
          <w:rFonts w:ascii="Comic Sans MS" w:hAnsi="Comic Sans MS" w:cs="Arial"/>
          <w:sz w:val="24"/>
          <w:szCs w:val="24"/>
        </w:rPr>
      </w:pPr>
      <w:r w:rsidRPr="00AA0DDB">
        <w:rPr>
          <w:rFonts w:ascii="Comic Sans MS" w:hAnsi="Comic Sans MS" w:cs="Arial"/>
          <w:sz w:val="24"/>
          <w:szCs w:val="24"/>
        </w:rPr>
        <w:t>Ecole maternelle Francis Jammes</w:t>
      </w:r>
    </w:p>
    <w:p w:rsidR="00ED638B" w:rsidRPr="00AA0DDB" w:rsidRDefault="00ED638B" w:rsidP="00ED638B">
      <w:pPr>
        <w:rPr>
          <w:rFonts w:ascii="Comic Sans MS" w:hAnsi="Comic Sans MS" w:cs="Arial"/>
          <w:sz w:val="24"/>
          <w:szCs w:val="24"/>
        </w:rPr>
      </w:pPr>
      <w:r w:rsidRPr="00AA0DDB">
        <w:rPr>
          <w:rFonts w:ascii="Comic Sans MS" w:hAnsi="Comic Sans MS" w:cs="Arial"/>
          <w:sz w:val="24"/>
          <w:szCs w:val="24"/>
        </w:rPr>
        <w:t xml:space="preserve">34 </w:t>
      </w:r>
      <w:proofErr w:type="gramStart"/>
      <w:r w:rsidRPr="00AA0DDB">
        <w:rPr>
          <w:rFonts w:ascii="Comic Sans MS" w:hAnsi="Comic Sans MS" w:cs="Arial"/>
          <w:sz w:val="24"/>
          <w:szCs w:val="24"/>
        </w:rPr>
        <w:t>rue</w:t>
      </w:r>
      <w:proofErr w:type="gramEnd"/>
      <w:r w:rsidRPr="00AA0DDB">
        <w:rPr>
          <w:rFonts w:ascii="Comic Sans MS" w:hAnsi="Comic Sans MS" w:cs="Arial"/>
          <w:sz w:val="24"/>
          <w:szCs w:val="24"/>
        </w:rPr>
        <w:t xml:space="preserve"> de la gerbe d’or</w:t>
      </w:r>
    </w:p>
    <w:p w:rsidR="00ED638B" w:rsidRPr="00AA0DDB" w:rsidRDefault="00ED638B" w:rsidP="00ED638B">
      <w:pPr>
        <w:rPr>
          <w:rFonts w:ascii="Comic Sans MS" w:hAnsi="Comic Sans MS" w:cs="Arial"/>
          <w:sz w:val="24"/>
          <w:szCs w:val="24"/>
        </w:rPr>
      </w:pPr>
      <w:r w:rsidRPr="00AA0DDB">
        <w:rPr>
          <w:rFonts w:ascii="Comic Sans MS" w:hAnsi="Comic Sans MS" w:cs="Arial"/>
          <w:sz w:val="24"/>
          <w:szCs w:val="24"/>
        </w:rPr>
        <w:t>78114 Magny-les-Hameaux</w:t>
      </w:r>
    </w:p>
    <w:p w:rsidR="00ED638B" w:rsidRPr="00AA0DDB" w:rsidRDefault="00ED638B" w:rsidP="00ED638B">
      <w:pPr>
        <w:rPr>
          <w:rFonts w:ascii="Comic Sans MS" w:hAnsi="Comic Sans MS" w:cs="Arial"/>
          <w:sz w:val="24"/>
          <w:szCs w:val="24"/>
        </w:rPr>
      </w:pPr>
      <w:r w:rsidRPr="00AA0DDB">
        <w:rPr>
          <w:rFonts w:ascii="Comic Sans MS" w:hAnsi="Comic Sans MS" w:cs="Arial"/>
          <w:sz w:val="24"/>
          <w:szCs w:val="24"/>
        </w:rPr>
        <w:t>Tel : 01 30 52 20 75</w:t>
      </w:r>
    </w:p>
    <w:p w:rsidR="00ED638B" w:rsidRPr="00BA34B1" w:rsidRDefault="0099514E" w:rsidP="00ED638B">
      <w:pPr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t>Conseil d’école n°3</w:t>
      </w:r>
    </w:p>
    <w:p w:rsidR="00ED638B" w:rsidRPr="00BA34B1" w:rsidRDefault="0099514E" w:rsidP="00ED638B">
      <w:pPr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t>Vendredi 12 juin 2015</w:t>
      </w:r>
    </w:p>
    <w:p w:rsidR="00FD511F" w:rsidRPr="00BA34B1" w:rsidRDefault="00FD511F" w:rsidP="00FD511F">
      <w:pPr>
        <w:numPr>
          <w:ilvl w:val="0"/>
          <w:numId w:val="10"/>
        </w:numPr>
        <w:suppressAutoHyphens/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</w:rPr>
      </w:pPr>
      <w:r w:rsidRPr="00BA34B1">
        <w:rPr>
          <w:rFonts w:ascii="Comic Sans MS" w:hAnsi="Comic Sans MS" w:cs="Arial"/>
          <w:b/>
          <w:sz w:val="24"/>
          <w:szCs w:val="24"/>
          <w:u w:val="single"/>
        </w:rPr>
        <w:t>Présents :</w:t>
      </w:r>
    </w:p>
    <w:p w:rsidR="00FD511F" w:rsidRPr="00BA34B1" w:rsidRDefault="00FD511F" w:rsidP="00FD511F">
      <w:pPr>
        <w:numPr>
          <w:ilvl w:val="0"/>
          <w:numId w:val="9"/>
        </w:numPr>
        <w:suppressAutoHyphens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A34B1">
        <w:rPr>
          <w:rFonts w:ascii="Comic Sans MS" w:hAnsi="Comic Sans MS" w:cs="Arial"/>
          <w:sz w:val="24"/>
          <w:szCs w:val="24"/>
        </w:rPr>
        <w:t>Enseignants : Mme Mélanie. Basset, Mme Marie Odile Roubaud, Mme Marie Laure d’Aguanno, Mme Miche</w:t>
      </w:r>
      <w:r w:rsidR="00FB1903">
        <w:rPr>
          <w:rFonts w:ascii="Comic Sans MS" w:hAnsi="Comic Sans MS" w:cs="Arial"/>
          <w:sz w:val="24"/>
          <w:szCs w:val="24"/>
        </w:rPr>
        <w:t>line Maury, Mme Sylvie Muller.</w:t>
      </w:r>
    </w:p>
    <w:p w:rsidR="00FD511F" w:rsidRPr="00BA34B1" w:rsidRDefault="00FD511F" w:rsidP="00FD511F">
      <w:pPr>
        <w:numPr>
          <w:ilvl w:val="0"/>
          <w:numId w:val="9"/>
        </w:numPr>
        <w:suppressAutoHyphens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A34B1">
        <w:rPr>
          <w:rFonts w:ascii="Comic Sans MS" w:hAnsi="Comic Sans MS" w:cs="Arial"/>
          <w:sz w:val="24"/>
          <w:szCs w:val="24"/>
        </w:rPr>
        <w:t>Représentante  mairie :</w:t>
      </w:r>
      <w:r w:rsidR="009518D7">
        <w:rPr>
          <w:rFonts w:ascii="Comic Sans MS" w:hAnsi="Comic Sans MS" w:cs="Arial"/>
          <w:sz w:val="24"/>
          <w:szCs w:val="24"/>
        </w:rPr>
        <w:t xml:space="preserve"> </w:t>
      </w:r>
      <w:r w:rsidR="00FB1903">
        <w:rPr>
          <w:rFonts w:ascii="Comic Sans MS" w:hAnsi="Comic Sans MS" w:cs="Arial"/>
          <w:sz w:val="24"/>
          <w:szCs w:val="24"/>
        </w:rPr>
        <w:t xml:space="preserve">Mme Mercier, </w:t>
      </w:r>
      <w:r w:rsidRPr="00BA34B1">
        <w:rPr>
          <w:rFonts w:ascii="Comic Sans MS" w:hAnsi="Comic Sans MS" w:cs="Arial"/>
          <w:sz w:val="24"/>
          <w:szCs w:val="24"/>
        </w:rPr>
        <w:t xml:space="preserve"> Mme </w:t>
      </w:r>
      <w:r w:rsidR="002F57E6" w:rsidRPr="00BA34B1">
        <w:rPr>
          <w:rFonts w:ascii="Comic Sans MS" w:hAnsi="Comic Sans MS" w:cs="Arial"/>
          <w:sz w:val="24"/>
          <w:szCs w:val="24"/>
        </w:rPr>
        <w:t>D.Berthelard</w:t>
      </w:r>
    </w:p>
    <w:p w:rsidR="00FD511F" w:rsidRDefault="00FD511F" w:rsidP="00FD511F">
      <w:pPr>
        <w:numPr>
          <w:ilvl w:val="0"/>
          <w:numId w:val="9"/>
        </w:numPr>
        <w:suppressAutoHyphens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A34B1">
        <w:rPr>
          <w:rFonts w:ascii="Comic Sans MS" w:hAnsi="Comic Sans MS" w:cs="Arial"/>
          <w:sz w:val="24"/>
          <w:szCs w:val="24"/>
        </w:rPr>
        <w:t xml:space="preserve">Représentants parents : Mme Gosset (F.C.P.E), Mme  </w:t>
      </w:r>
      <w:r w:rsidR="002F57E6" w:rsidRPr="00BA34B1">
        <w:rPr>
          <w:rFonts w:ascii="Comic Sans MS" w:hAnsi="Comic Sans MS" w:cs="Arial"/>
          <w:sz w:val="24"/>
          <w:szCs w:val="24"/>
        </w:rPr>
        <w:t>Clement-Dubut (F.C.P.E), Mme Annette Bal (F.C.P.E)</w:t>
      </w:r>
      <w:r w:rsidR="00FB1903" w:rsidRPr="00FB1903">
        <w:rPr>
          <w:rFonts w:ascii="Comic Sans MS" w:hAnsi="Comic Sans MS" w:cs="Arial"/>
          <w:sz w:val="24"/>
          <w:szCs w:val="24"/>
        </w:rPr>
        <w:t xml:space="preserve"> </w:t>
      </w:r>
      <w:r w:rsidR="00FB1903" w:rsidRPr="00BA34B1">
        <w:rPr>
          <w:rFonts w:ascii="Comic Sans MS" w:hAnsi="Comic Sans MS" w:cs="Arial"/>
          <w:sz w:val="24"/>
          <w:szCs w:val="24"/>
        </w:rPr>
        <w:t xml:space="preserve">Mme </w:t>
      </w:r>
      <w:r w:rsidR="00FB1903">
        <w:rPr>
          <w:rFonts w:ascii="Comic Sans MS" w:hAnsi="Comic Sans MS" w:cs="Arial"/>
          <w:sz w:val="24"/>
          <w:szCs w:val="24"/>
        </w:rPr>
        <w:t>Fages(F.C.P.E)</w:t>
      </w:r>
      <w:r w:rsidR="002F57E6" w:rsidRPr="00BA34B1">
        <w:rPr>
          <w:rFonts w:ascii="Comic Sans MS" w:hAnsi="Comic Sans MS" w:cs="Arial"/>
          <w:sz w:val="24"/>
          <w:szCs w:val="24"/>
        </w:rPr>
        <w:t xml:space="preserve">, M. Rodière (A.I.P.E), </w:t>
      </w:r>
      <w:r w:rsidRPr="00BA34B1">
        <w:rPr>
          <w:rFonts w:ascii="Comic Sans MS" w:hAnsi="Comic Sans MS" w:cs="Arial"/>
          <w:sz w:val="24"/>
          <w:szCs w:val="24"/>
        </w:rPr>
        <w:t xml:space="preserve"> Mme </w:t>
      </w:r>
      <w:r w:rsidR="002F57E6" w:rsidRPr="00BA34B1">
        <w:rPr>
          <w:rFonts w:ascii="Comic Sans MS" w:hAnsi="Comic Sans MS" w:cs="Arial"/>
          <w:sz w:val="24"/>
          <w:szCs w:val="24"/>
        </w:rPr>
        <w:t>Valérie Campanacci</w:t>
      </w:r>
      <w:r w:rsidRPr="00BA34B1">
        <w:rPr>
          <w:rFonts w:ascii="Comic Sans MS" w:hAnsi="Comic Sans MS" w:cs="Arial"/>
          <w:sz w:val="24"/>
          <w:szCs w:val="24"/>
        </w:rPr>
        <w:t xml:space="preserve">(A.I.P.E), </w:t>
      </w:r>
      <w:r w:rsidR="00DC144D" w:rsidRPr="00BA34B1">
        <w:rPr>
          <w:rFonts w:ascii="Comic Sans MS" w:hAnsi="Comic Sans MS" w:cs="Arial"/>
          <w:sz w:val="24"/>
          <w:szCs w:val="24"/>
        </w:rPr>
        <w:t>Mme Emeline Guatto (A.I.P.E</w:t>
      </w:r>
      <w:r w:rsidR="002F57E6" w:rsidRPr="00BA34B1">
        <w:rPr>
          <w:rFonts w:ascii="Comic Sans MS" w:hAnsi="Comic Sans MS" w:cs="Arial"/>
          <w:sz w:val="24"/>
          <w:szCs w:val="24"/>
        </w:rPr>
        <w:t>)</w:t>
      </w:r>
      <w:r w:rsidR="003572EE" w:rsidRPr="00BA34B1">
        <w:rPr>
          <w:rFonts w:ascii="Comic Sans MS" w:hAnsi="Comic Sans MS" w:cs="Arial"/>
          <w:sz w:val="24"/>
          <w:szCs w:val="24"/>
        </w:rPr>
        <w:t>, Mme</w:t>
      </w:r>
      <w:r w:rsidR="00DC144D" w:rsidRPr="00BA34B1">
        <w:rPr>
          <w:rFonts w:ascii="Comic Sans MS" w:hAnsi="Comic Sans MS" w:cs="Arial"/>
          <w:sz w:val="24"/>
          <w:szCs w:val="24"/>
        </w:rPr>
        <w:t xml:space="preserve"> Alkombre (A.I.P.E)</w:t>
      </w:r>
      <w:r w:rsidRPr="00BA34B1">
        <w:rPr>
          <w:rFonts w:ascii="Comic Sans MS" w:hAnsi="Comic Sans MS" w:cs="Arial"/>
          <w:sz w:val="24"/>
          <w:szCs w:val="24"/>
        </w:rPr>
        <w:t xml:space="preserve">, </w:t>
      </w:r>
      <w:r w:rsidR="002F57E6" w:rsidRPr="00BA34B1">
        <w:rPr>
          <w:rFonts w:ascii="Comic Sans MS" w:hAnsi="Comic Sans MS" w:cs="Arial"/>
          <w:sz w:val="24"/>
          <w:szCs w:val="24"/>
        </w:rPr>
        <w:t>M.Jaquemet</w:t>
      </w:r>
      <w:r w:rsidRPr="00BA34B1">
        <w:rPr>
          <w:rFonts w:ascii="Comic Sans MS" w:hAnsi="Comic Sans MS" w:cs="Arial"/>
          <w:sz w:val="24"/>
          <w:szCs w:val="24"/>
        </w:rPr>
        <w:t xml:space="preserve"> (A.I.P.E), Mme </w:t>
      </w:r>
      <w:r w:rsidR="002F57E6" w:rsidRPr="00BA34B1">
        <w:rPr>
          <w:rFonts w:ascii="Comic Sans MS" w:hAnsi="Comic Sans MS" w:cs="Arial"/>
          <w:sz w:val="24"/>
          <w:szCs w:val="24"/>
        </w:rPr>
        <w:t>Bibron</w:t>
      </w:r>
      <w:r w:rsidR="00DC144D" w:rsidRPr="00BA34B1">
        <w:rPr>
          <w:rFonts w:ascii="Comic Sans MS" w:hAnsi="Comic Sans MS" w:cs="Arial"/>
          <w:sz w:val="24"/>
          <w:szCs w:val="24"/>
        </w:rPr>
        <w:t xml:space="preserve"> </w:t>
      </w:r>
      <w:r w:rsidR="00C545EE" w:rsidRPr="00BA34B1">
        <w:rPr>
          <w:rFonts w:ascii="Comic Sans MS" w:hAnsi="Comic Sans MS" w:cs="Arial"/>
          <w:sz w:val="24"/>
          <w:szCs w:val="24"/>
        </w:rPr>
        <w:t>(A.I.P.E)</w:t>
      </w:r>
    </w:p>
    <w:p w:rsidR="00150218" w:rsidRPr="00BA34B1" w:rsidRDefault="00150218" w:rsidP="00150218">
      <w:pPr>
        <w:suppressAutoHyphens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A47C23" w:rsidRDefault="00150218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u w:val="single"/>
          <w:lang w:eastAsia="he-IL" w:bidi="he-IL"/>
        </w:rPr>
      </w:pPr>
      <w:r>
        <w:rPr>
          <w:rFonts w:ascii="Comic Sans MS" w:hAnsi="Comic Sans MS" w:cs="Arial"/>
          <w:u w:val="single"/>
          <w:lang w:eastAsia="he-IL" w:bidi="he-IL"/>
        </w:rPr>
        <w:t>Bilans</w:t>
      </w:r>
      <w:r w:rsidR="009518D7">
        <w:rPr>
          <w:rFonts w:ascii="Comic Sans MS" w:hAnsi="Comic Sans MS" w:cs="Arial"/>
          <w:u w:val="single"/>
          <w:lang w:eastAsia="he-IL" w:bidi="he-IL"/>
        </w:rPr>
        <w:t xml:space="preserve"> de fin d’année</w:t>
      </w:r>
      <w:r>
        <w:rPr>
          <w:rFonts w:ascii="Comic Sans MS" w:hAnsi="Comic Sans MS" w:cs="Arial"/>
          <w:u w:val="single"/>
          <w:lang w:eastAsia="he-IL" w:bidi="he-IL"/>
        </w:rPr>
        <w:t> :</w:t>
      </w:r>
    </w:p>
    <w:p w:rsidR="00150218" w:rsidRDefault="00150218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lang w:eastAsia="he-IL" w:bidi="he-IL"/>
        </w:rPr>
      </w:pPr>
      <w:r>
        <w:rPr>
          <w:rFonts w:ascii="Comic Sans MS" w:hAnsi="Comic Sans MS" w:cs="Arial"/>
          <w:u w:val="single"/>
          <w:lang w:eastAsia="he-IL" w:bidi="he-IL"/>
        </w:rPr>
        <w:t>Les sorties :</w:t>
      </w:r>
    </w:p>
    <w:p w:rsidR="00150218" w:rsidRDefault="00150218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lang w:eastAsia="he-IL" w:bidi="he-IL"/>
        </w:rPr>
      </w:pPr>
      <w:r>
        <w:rPr>
          <w:rFonts w:ascii="Comic Sans MS" w:hAnsi="Comic Sans MS" w:cs="Arial"/>
          <w:lang w:eastAsia="he-IL" w:bidi="he-IL"/>
        </w:rPr>
        <w:t>-Les grands sont allés au centre G.</w:t>
      </w:r>
      <w:r w:rsidR="00020765">
        <w:rPr>
          <w:rFonts w:ascii="Comic Sans MS" w:hAnsi="Comic Sans MS" w:cs="Arial"/>
          <w:lang w:eastAsia="he-IL" w:bidi="he-IL"/>
        </w:rPr>
        <w:t xml:space="preserve"> </w:t>
      </w:r>
      <w:r>
        <w:rPr>
          <w:rFonts w:ascii="Comic Sans MS" w:hAnsi="Comic Sans MS" w:cs="Arial"/>
          <w:lang w:eastAsia="he-IL" w:bidi="he-IL"/>
        </w:rPr>
        <w:t xml:space="preserve">Pompidou à Paris.  L’animation à partir d’une œuvre d’art était très </w:t>
      </w:r>
      <w:r w:rsidR="00020765">
        <w:rPr>
          <w:rFonts w:ascii="Comic Sans MS" w:hAnsi="Comic Sans MS" w:cs="Arial"/>
          <w:lang w:eastAsia="he-IL" w:bidi="he-IL"/>
        </w:rPr>
        <w:t>intéressante</w:t>
      </w:r>
      <w:r>
        <w:rPr>
          <w:rFonts w:ascii="Comic Sans MS" w:hAnsi="Comic Sans MS" w:cs="Arial"/>
          <w:lang w:eastAsia="he-IL" w:bidi="he-IL"/>
        </w:rPr>
        <w:t xml:space="preserve"> avec une mise en pratique concrète. Par contre aller sur Paris veut dire passer beaucoup de temps dans le car (embouteillages) pour 1h30 dans le musée. Nous choisirons plutôt à l’avenir des lieux de sorties en dehors de Paris.</w:t>
      </w:r>
    </w:p>
    <w:p w:rsidR="00150218" w:rsidRDefault="00150218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lang w:eastAsia="he-IL" w:bidi="he-IL"/>
        </w:rPr>
      </w:pPr>
      <w:r>
        <w:rPr>
          <w:rFonts w:ascii="Comic Sans MS" w:hAnsi="Comic Sans MS" w:cs="Arial"/>
          <w:lang w:eastAsia="he-IL" w:bidi="he-IL"/>
        </w:rPr>
        <w:t>-Les petits sont allés à Thoiry, sortie en dehors du projet d’école mais qui convient tout à fait à cette tranche d’</w:t>
      </w:r>
      <w:r w:rsidR="00020765">
        <w:rPr>
          <w:rFonts w:ascii="Comic Sans MS" w:hAnsi="Comic Sans MS" w:cs="Arial"/>
          <w:lang w:eastAsia="he-IL" w:bidi="he-IL"/>
        </w:rPr>
        <w:t>âge</w:t>
      </w:r>
      <w:r>
        <w:rPr>
          <w:rFonts w:ascii="Comic Sans MS" w:hAnsi="Comic Sans MS" w:cs="Arial"/>
          <w:lang w:eastAsia="he-IL" w:bidi="he-IL"/>
        </w:rPr>
        <w:t>. Par contre le coût en est assez élevé.</w:t>
      </w:r>
    </w:p>
    <w:p w:rsidR="000F0173" w:rsidRDefault="000F0173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lang w:eastAsia="he-IL" w:bidi="he-IL"/>
        </w:rPr>
      </w:pPr>
      <w:r>
        <w:rPr>
          <w:rFonts w:ascii="Comic Sans MS" w:hAnsi="Comic Sans MS" w:cs="Arial"/>
          <w:lang w:eastAsia="he-IL" w:bidi="he-IL"/>
        </w:rPr>
        <w:t>-</w:t>
      </w:r>
      <w:r w:rsidR="00151D1D">
        <w:rPr>
          <w:rFonts w:ascii="Comic Sans MS" w:hAnsi="Comic Sans MS" w:cs="Arial"/>
          <w:lang w:eastAsia="he-IL" w:bidi="he-IL"/>
        </w:rPr>
        <w:t>Mardi 23 juin, les g</w:t>
      </w:r>
      <w:r>
        <w:rPr>
          <w:rFonts w:ascii="Comic Sans MS" w:hAnsi="Comic Sans MS" w:cs="Arial"/>
          <w:lang w:eastAsia="he-IL" w:bidi="he-IL"/>
        </w:rPr>
        <w:t>rands vont prendre le bus de ligne pour alle</w:t>
      </w:r>
      <w:r w:rsidR="00151D1D">
        <w:rPr>
          <w:rFonts w:ascii="Comic Sans MS" w:hAnsi="Comic Sans MS" w:cs="Arial"/>
          <w:lang w:eastAsia="he-IL" w:bidi="he-IL"/>
        </w:rPr>
        <w:t>r aux Granges de Port-Royal</w:t>
      </w:r>
      <w:r>
        <w:rPr>
          <w:rFonts w:ascii="Comic Sans MS" w:hAnsi="Comic Sans MS" w:cs="Arial"/>
          <w:lang w:eastAsia="he-IL" w:bidi="he-IL"/>
        </w:rPr>
        <w:t xml:space="preserve"> visiter des ruches, faire une séance de </w:t>
      </w:r>
      <w:r w:rsidR="009D0EFD">
        <w:rPr>
          <w:rFonts w:ascii="Comic Sans MS" w:hAnsi="Comic Sans MS" w:cs="Arial"/>
          <w:lang w:eastAsia="he-IL" w:bidi="he-IL"/>
        </w:rPr>
        <w:t>planétarium et une promenade nature.</w:t>
      </w:r>
    </w:p>
    <w:p w:rsidR="00150218" w:rsidRDefault="00150218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lang w:eastAsia="he-IL" w:bidi="he-IL"/>
        </w:rPr>
      </w:pPr>
      <w:r>
        <w:rPr>
          <w:rFonts w:ascii="Comic Sans MS" w:hAnsi="Comic Sans MS" w:cs="Arial"/>
          <w:lang w:eastAsia="he-IL" w:bidi="he-IL"/>
        </w:rPr>
        <w:t>-Les moyens doivent aller le 25 juin à Auvers sur Oise pour un atelier autour des toiles de C.</w:t>
      </w:r>
      <w:r w:rsidR="00020765">
        <w:rPr>
          <w:rFonts w:ascii="Comic Sans MS" w:hAnsi="Comic Sans MS" w:cs="Arial"/>
          <w:lang w:eastAsia="he-IL" w:bidi="he-IL"/>
        </w:rPr>
        <w:t xml:space="preserve"> </w:t>
      </w:r>
      <w:r>
        <w:rPr>
          <w:rFonts w:ascii="Comic Sans MS" w:hAnsi="Comic Sans MS" w:cs="Arial"/>
          <w:lang w:eastAsia="he-IL" w:bidi="he-IL"/>
        </w:rPr>
        <w:t>Monnet.</w:t>
      </w:r>
    </w:p>
    <w:p w:rsidR="002E36B6" w:rsidRDefault="002E36B6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u w:val="single"/>
          <w:lang w:eastAsia="he-IL" w:bidi="he-IL"/>
        </w:rPr>
      </w:pPr>
      <w:r>
        <w:rPr>
          <w:rFonts w:ascii="Comic Sans MS" w:hAnsi="Comic Sans MS" w:cs="Arial"/>
          <w:u w:val="single"/>
          <w:lang w:eastAsia="he-IL" w:bidi="he-IL"/>
        </w:rPr>
        <w:t>La fête d’école :</w:t>
      </w:r>
    </w:p>
    <w:p w:rsidR="002E36B6" w:rsidRDefault="002E36B6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lang w:eastAsia="he-IL" w:bidi="he-IL"/>
        </w:rPr>
      </w:pPr>
      <w:r w:rsidRPr="002E36B6">
        <w:rPr>
          <w:rFonts w:ascii="Comic Sans MS" w:hAnsi="Comic Sans MS" w:cs="Arial"/>
          <w:lang w:eastAsia="he-IL" w:bidi="he-IL"/>
        </w:rPr>
        <w:t>Bilan positif malgré une météo pluvieuse</w:t>
      </w:r>
      <w:r>
        <w:rPr>
          <w:rFonts w:ascii="Comic Sans MS" w:hAnsi="Comic Sans MS" w:cs="Arial"/>
          <w:lang w:eastAsia="he-IL" w:bidi="he-IL"/>
        </w:rPr>
        <w:t>. Les parents ont été très actifs dans la gestion de la mise en place des chaises et tables, du buffet et du rangement. Succès du buffet. Un bénéfice de 523€ a été fait, une fois les frais déduits (65.43€). Nous pensons acheter des livres pour renouveler notre bibliothèque et faire vivre notre projet d’école.</w:t>
      </w:r>
    </w:p>
    <w:p w:rsidR="000F0173" w:rsidRDefault="000F0173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lang w:eastAsia="he-IL" w:bidi="he-IL"/>
        </w:rPr>
      </w:pPr>
      <w:r>
        <w:rPr>
          <w:rFonts w:ascii="Comic Sans MS" w:hAnsi="Comic Sans MS" w:cs="Arial"/>
          <w:lang w:eastAsia="he-IL" w:bidi="he-IL"/>
        </w:rPr>
        <w:t>L’année prochaine la fête sera un grand bal folklorique avec un groupe de musiciens.</w:t>
      </w:r>
    </w:p>
    <w:p w:rsidR="002E36B6" w:rsidRDefault="002E36B6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u w:val="single"/>
          <w:lang w:eastAsia="he-IL" w:bidi="he-IL"/>
        </w:rPr>
      </w:pPr>
      <w:r>
        <w:rPr>
          <w:rFonts w:ascii="Comic Sans MS" w:hAnsi="Comic Sans MS" w:cs="Arial"/>
          <w:u w:val="single"/>
          <w:lang w:eastAsia="he-IL" w:bidi="he-IL"/>
        </w:rPr>
        <w:t>La vente de gâteaux du 10 avril :</w:t>
      </w:r>
    </w:p>
    <w:p w:rsidR="002E36B6" w:rsidRDefault="002E36B6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lang w:eastAsia="he-IL" w:bidi="he-IL"/>
        </w:rPr>
      </w:pPr>
      <w:r w:rsidRPr="002E36B6">
        <w:rPr>
          <w:rFonts w:ascii="Comic Sans MS" w:hAnsi="Comic Sans MS" w:cs="Arial"/>
          <w:lang w:eastAsia="he-IL" w:bidi="he-IL"/>
        </w:rPr>
        <w:t>Bonne météo, les parents ont beaucoup participé en fournissant beaucoup de gâteaux</w:t>
      </w:r>
      <w:r>
        <w:rPr>
          <w:rFonts w:ascii="Comic Sans MS" w:hAnsi="Comic Sans MS" w:cs="Arial"/>
          <w:lang w:eastAsia="he-IL" w:bidi="he-IL"/>
        </w:rPr>
        <w:t xml:space="preserve">. Cette vente a fait un gain de </w:t>
      </w:r>
      <w:r w:rsidR="00B42A41">
        <w:rPr>
          <w:rFonts w:ascii="Comic Sans MS" w:hAnsi="Comic Sans MS" w:cs="Arial"/>
          <w:lang w:eastAsia="he-IL" w:bidi="he-IL"/>
        </w:rPr>
        <w:t xml:space="preserve">282€ </w:t>
      </w:r>
      <w:r>
        <w:rPr>
          <w:rFonts w:ascii="Comic Sans MS" w:hAnsi="Comic Sans MS" w:cs="Arial"/>
          <w:lang w:eastAsia="he-IL" w:bidi="he-IL"/>
        </w:rPr>
        <w:t>qui a permis d’acheter un vélo !</w:t>
      </w:r>
    </w:p>
    <w:p w:rsidR="000C2285" w:rsidRDefault="000C2285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lang w:eastAsia="he-IL" w:bidi="he-IL"/>
        </w:rPr>
      </w:pPr>
    </w:p>
    <w:p w:rsidR="000C2285" w:rsidRDefault="000C2285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lang w:eastAsia="he-IL" w:bidi="he-IL"/>
        </w:rPr>
      </w:pPr>
      <w:r>
        <w:rPr>
          <w:rFonts w:ascii="Comic Sans MS" w:hAnsi="Comic Sans MS" w:cs="Arial"/>
          <w:lang w:eastAsia="he-IL" w:bidi="he-IL"/>
        </w:rPr>
        <w:t xml:space="preserve">Un grand merci pour tous les parents qui nous ont </w:t>
      </w:r>
      <w:r w:rsidR="00CA6066">
        <w:rPr>
          <w:rFonts w:ascii="Comic Sans MS" w:hAnsi="Comic Sans MS" w:cs="Arial"/>
          <w:lang w:eastAsia="he-IL" w:bidi="he-IL"/>
        </w:rPr>
        <w:t>aidées</w:t>
      </w:r>
      <w:r>
        <w:rPr>
          <w:rFonts w:ascii="Comic Sans MS" w:hAnsi="Comic Sans MS" w:cs="Arial"/>
          <w:lang w:eastAsia="he-IL" w:bidi="he-IL"/>
        </w:rPr>
        <w:t xml:space="preserve"> dans l’organisation et le fonctionnement de ces 2 évènements.</w:t>
      </w:r>
    </w:p>
    <w:p w:rsidR="002E36B6" w:rsidRDefault="002E36B6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lang w:eastAsia="he-IL" w:bidi="he-IL"/>
        </w:rPr>
      </w:pPr>
    </w:p>
    <w:p w:rsidR="002E36B6" w:rsidRPr="000C2285" w:rsidRDefault="002E36B6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u w:val="single"/>
          <w:lang w:eastAsia="he-IL" w:bidi="he-IL"/>
        </w:rPr>
      </w:pPr>
      <w:r w:rsidRPr="000C2285">
        <w:rPr>
          <w:rFonts w:ascii="Comic Sans MS" w:hAnsi="Comic Sans MS" w:cs="Arial"/>
          <w:u w:val="single"/>
          <w:lang w:eastAsia="he-IL" w:bidi="he-IL"/>
        </w:rPr>
        <w:t>Les travaux demandés</w:t>
      </w:r>
      <w:r w:rsidR="000C2285">
        <w:rPr>
          <w:rFonts w:ascii="Comic Sans MS" w:hAnsi="Comic Sans MS" w:cs="Arial"/>
          <w:u w:val="single"/>
          <w:lang w:eastAsia="he-IL" w:bidi="he-IL"/>
        </w:rPr>
        <w:t> </w:t>
      </w:r>
      <w:r w:rsidRPr="000C2285">
        <w:rPr>
          <w:rFonts w:ascii="Comic Sans MS" w:hAnsi="Comic Sans MS" w:cs="Arial"/>
          <w:u w:val="single"/>
          <w:lang w:eastAsia="he-IL" w:bidi="he-IL"/>
        </w:rPr>
        <w:t>:</w:t>
      </w:r>
    </w:p>
    <w:p w:rsidR="003A3F08" w:rsidRDefault="000C2285" w:rsidP="003A3F08">
      <w:pPr>
        <w:pStyle w:val="Style"/>
        <w:numPr>
          <w:ilvl w:val="0"/>
          <w:numId w:val="14"/>
        </w:numPr>
        <w:tabs>
          <w:tab w:val="right" w:pos="1771"/>
          <w:tab w:val="left" w:pos="6586"/>
          <w:tab w:val="left" w:pos="8698"/>
        </w:tabs>
        <w:spacing w:line="331" w:lineRule="exact"/>
        <w:ind w:right="130"/>
        <w:rPr>
          <w:rFonts w:ascii="Comic Sans MS" w:hAnsi="Comic Sans MS" w:cs="Arial"/>
          <w:lang w:eastAsia="he-IL" w:bidi="he-IL"/>
        </w:rPr>
      </w:pPr>
      <w:r>
        <w:rPr>
          <w:rFonts w:ascii="Comic Sans MS" w:hAnsi="Comic Sans MS" w:cs="Arial"/>
          <w:lang w:eastAsia="he-IL" w:bidi="he-IL"/>
        </w:rPr>
        <w:t>La mise en place de grilles mobiles</w:t>
      </w:r>
      <w:r w:rsidR="00CA6066">
        <w:rPr>
          <w:rFonts w:ascii="Comic Sans MS" w:hAnsi="Comic Sans MS" w:cs="Arial"/>
          <w:lang w:eastAsia="he-IL" w:bidi="he-IL"/>
        </w:rPr>
        <w:t xml:space="preserve"> devant la sortie de l’école au niveau de la cour</w:t>
      </w:r>
      <w:r>
        <w:rPr>
          <w:rFonts w:ascii="Comic Sans MS" w:hAnsi="Comic Sans MS" w:cs="Arial"/>
          <w:lang w:eastAsia="he-IL" w:bidi="he-IL"/>
        </w:rPr>
        <w:t xml:space="preserve"> avait été demandée au précédent conseil d’école</w:t>
      </w:r>
      <w:r w:rsidR="00CA6066">
        <w:rPr>
          <w:rFonts w:ascii="Comic Sans MS" w:hAnsi="Comic Sans MS" w:cs="Arial"/>
          <w:lang w:eastAsia="he-IL" w:bidi="he-IL"/>
        </w:rPr>
        <w:t xml:space="preserve"> (où sont actuellement les barrières Vigipirate)</w:t>
      </w:r>
      <w:r>
        <w:rPr>
          <w:rFonts w:ascii="Comic Sans MS" w:hAnsi="Comic Sans MS" w:cs="Arial"/>
          <w:lang w:eastAsia="he-IL" w:bidi="he-IL"/>
        </w:rPr>
        <w:t xml:space="preserve">. Mme Mercier a informé que cette demande avait été </w:t>
      </w:r>
      <w:r w:rsidR="00CA6066">
        <w:rPr>
          <w:rFonts w:ascii="Comic Sans MS" w:hAnsi="Comic Sans MS" w:cs="Arial"/>
          <w:lang w:eastAsia="he-IL" w:bidi="he-IL"/>
        </w:rPr>
        <w:t>prise en considération et qu’un aménagement</w:t>
      </w:r>
      <w:r>
        <w:rPr>
          <w:rFonts w:ascii="Comic Sans MS" w:hAnsi="Comic Sans MS" w:cs="Arial"/>
          <w:lang w:eastAsia="he-IL" w:bidi="he-IL"/>
        </w:rPr>
        <w:t xml:space="preserve"> était à </w:t>
      </w:r>
      <w:r w:rsidR="00CA6066">
        <w:rPr>
          <w:rFonts w:ascii="Comic Sans MS" w:hAnsi="Comic Sans MS" w:cs="Arial"/>
          <w:lang w:eastAsia="he-IL" w:bidi="he-IL"/>
        </w:rPr>
        <w:t>l’étude.</w:t>
      </w:r>
    </w:p>
    <w:p w:rsidR="002E36B6" w:rsidRDefault="004659A0" w:rsidP="00CA6066">
      <w:pPr>
        <w:pStyle w:val="Style"/>
        <w:numPr>
          <w:ilvl w:val="0"/>
          <w:numId w:val="14"/>
        </w:numPr>
        <w:tabs>
          <w:tab w:val="right" w:pos="1771"/>
          <w:tab w:val="left" w:pos="6586"/>
          <w:tab w:val="left" w:pos="8698"/>
        </w:tabs>
        <w:spacing w:line="331" w:lineRule="exact"/>
        <w:ind w:right="130"/>
        <w:rPr>
          <w:rFonts w:ascii="Comic Sans MS" w:hAnsi="Comic Sans MS" w:cs="Arial"/>
          <w:lang w:eastAsia="he-IL" w:bidi="he-IL"/>
        </w:rPr>
      </w:pPr>
      <w:r>
        <w:rPr>
          <w:rFonts w:ascii="Comic Sans MS" w:hAnsi="Comic Sans MS" w:cs="Arial"/>
          <w:lang w:eastAsia="he-IL" w:bidi="he-IL"/>
        </w:rPr>
        <w:t>Fermeture automatique des portes</w:t>
      </w:r>
      <w:r w:rsidR="00CA6066">
        <w:rPr>
          <w:rFonts w:ascii="Comic Sans MS" w:hAnsi="Comic Sans MS" w:cs="Arial"/>
          <w:lang w:eastAsia="he-IL" w:bidi="he-IL"/>
        </w:rPr>
        <w:t xml:space="preserve"> d’entrée près de la classe rose</w:t>
      </w:r>
      <w:r>
        <w:rPr>
          <w:rFonts w:ascii="Comic Sans MS" w:hAnsi="Comic Sans MS" w:cs="Arial"/>
          <w:lang w:eastAsia="he-IL" w:bidi="he-IL"/>
        </w:rPr>
        <w:t> :</w:t>
      </w:r>
      <w:r w:rsidR="00CA6066">
        <w:rPr>
          <w:rFonts w:ascii="Comic Sans MS" w:hAnsi="Comic Sans MS" w:cs="Arial"/>
          <w:lang w:eastAsia="he-IL" w:bidi="he-IL"/>
        </w:rPr>
        <w:t xml:space="preserve"> le changement de portes est prévu pour cet été</w:t>
      </w:r>
      <w:r w:rsidR="0068765C">
        <w:rPr>
          <w:rFonts w:ascii="Comic Sans MS" w:hAnsi="Comic Sans MS" w:cs="Arial"/>
          <w:lang w:eastAsia="he-IL" w:bidi="he-IL"/>
        </w:rPr>
        <w:t>.</w:t>
      </w:r>
    </w:p>
    <w:p w:rsidR="004659A0" w:rsidRDefault="003A3F08" w:rsidP="00CA6066">
      <w:pPr>
        <w:pStyle w:val="Style"/>
        <w:numPr>
          <w:ilvl w:val="0"/>
          <w:numId w:val="14"/>
        </w:numPr>
        <w:tabs>
          <w:tab w:val="right" w:pos="1771"/>
          <w:tab w:val="left" w:pos="6586"/>
          <w:tab w:val="left" w:pos="8698"/>
        </w:tabs>
        <w:spacing w:line="331" w:lineRule="exact"/>
        <w:ind w:right="130"/>
        <w:rPr>
          <w:rFonts w:ascii="Comic Sans MS" w:hAnsi="Comic Sans MS" w:cs="Arial"/>
          <w:lang w:eastAsia="he-IL" w:bidi="he-IL"/>
        </w:rPr>
      </w:pPr>
      <w:r>
        <w:rPr>
          <w:rFonts w:ascii="Comic Sans MS" w:hAnsi="Comic Sans MS" w:cs="Arial"/>
          <w:lang w:eastAsia="he-IL" w:bidi="he-IL"/>
        </w:rPr>
        <w:t xml:space="preserve">Fuite sur la toiture : C’est encore un bâtiment de la communauté d’agglomération. </w:t>
      </w:r>
      <w:r w:rsidR="00080B0E">
        <w:rPr>
          <w:rFonts w:ascii="Comic Sans MS" w:hAnsi="Comic Sans MS" w:cs="Arial"/>
          <w:lang w:eastAsia="he-IL" w:bidi="he-IL"/>
        </w:rPr>
        <w:t xml:space="preserve"> C’est donc la CASQ</w:t>
      </w:r>
      <w:r w:rsidR="00CA6066">
        <w:rPr>
          <w:rFonts w:ascii="Comic Sans MS" w:hAnsi="Comic Sans MS" w:cs="Arial"/>
          <w:lang w:eastAsia="he-IL" w:bidi="he-IL"/>
        </w:rPr>
        <w:t>Y qui doit faire intervenir son</w:t>
      </w:r>
      <w:r>
        <w:rPr>
          <w:rFonts w:ascii="Comic Sans MS" w:hAnsi="Comic Sans MS" w:cs="Arial"/>
          <w:lang w:eastAsia="he-IL" w:bidi="he-IL"/>
        </w:rPr>
        <w:t xml:space="preserve"> assurance.</w:t>
      </w:r>
      <w:r w:rsidR="00CA6066">
        <w:rPr>
          <w:rFonts w:ascii="Comic Sans MS" w:hAnsi="Comic Sans MS" w:cs="Arial"/>
          <w:lang w:eastAsia="he-IL" w:bidi="he-IL"/>
        </w:rPr>
        <w:t xml:space="preserve"> Mme Mercier espère que les travaux seront faits cet été.</w:t>
      </w:r>
    </w:p>
    <w:p w:rsidR="00564142" w:rsidRDefault="00564142" w:rsidP="00564142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1080" w:right="130"/>
        <w:rPr>
          <w:rFonts w:ascii="Comic Sans MS" w:hAnsi="Comic Sans MS" w:cs="Arial"/>
          <w:lang w:eastAsia="he-IL" w:bidi="he-IL"/>
        </w:rPr>
      </w:pPr>
    </w:p>
    <w:p w:rsidR="004659A0" w:rsidRDefault="004659A0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u w:val="single"/>
          <w:lang w:eastAsia="he-IL" w:bidi="he-IL"/>
        </w:rPr>
      </w:pPr>
      <w:r>
        <w:rPr>
          <w:rFonts w:ascii="Comic Sans MS" w:hAnsi="Comic Sans MS" w:cs="Arial"/>
          <w:u w:val="single"/>
          <w:lang w:eastAsia="he-IL" w:bidi="he-IL"/>
        </w:rPr>
        <w:t>La rentrée :</w:t>
      </w:r>
    </w:p>
    <w:p w:rsidR="004659A0" w:rsidRDefault="004659A0" w:rsidP="00361595">
      <w:pPr>
        <w:pStyle w:val="Style"/>
        <w:numPr>
          <w:ilvl w:val="0"/>
          <w:numId w:val="13"/>
        </w:numPr>
        <w:tabs>
          <w:tab w:val="right" w:pos="1771"/>
          <w:tab w:val="left" w:pos="6586"/>
          <w:tab w:val="left" w:pos="8698"/>
        </w:tabs>
        <w:spacing w:line="331" w:lineRule="exact"/>
        <w:ind w:right="130"/>
        <w:rPr>
          <w:rFonts w:ascii="Comic Sans MS" w:hAnsi="Comic Sans MS" w:cs="Arial"/>
          <w:lang w:eastAsia="he-IL" w:bidi="he-IL"/>
        </w:rPr>
      </w:pPr>
      <w:r>
        <w:rPr>
          <w:rFonts w:ascii="Comic Sans MS" w:hAnsi="Comic Sans MS" w:cs="Arial"/>
          <w:lang w:eastAsia="he-IL" w:bidi="he-IL"/>
        </w:rPr>
        <w:t>Les effectifs :</w:t>
      </w:r>
    </w:p>
    <w:p w:rsidR="004659A0" w:rsidRDefault="004659A0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lang w:eastAsia="he-IL" w:bidi="he-IL"/>
        </w:rPr>
      </w:pPr>
      <w:r>
        <w:rPr>
          <w:rFonts w:ascii="Comic Sans MS" w:hAnsi="Comic Sans MS" w:cs="Arial"/>
          <w:lang w:eastAsia="he-IL" w:bidi="he-IL"/>
        </w:rPr>
        <w:t>Nous ter</w:t>
      </w:r>
      <w:r w:rsidR="000E64B6">
        <w:rPr>
          <w:rFonts w:ascii="Comic Sans MS" w:hAnsi="Comic Sans MS" w:cs="Arial"/>
          <w:lang w:eastAsia="he-IL" w:bidi="he-IL"/>
        </w:rPr>
        <w:t>minons l’année scolaire avec 149</w:t>
      </w:r>
      <w:r>
        <w:rPr>
          <w:rFonts w:ascii="Comic Sans MS" w:hAnsi="Comic Sans MS" w:cs="Arial"/>
          <w:lang w:eastAsia="he-IL" w:bidi="he-IL"/>
        </w:rPr>
        <w:t xml:space="preserve"> élèves présents. Actuellement les prévisio</w:t>
      </w:r>
      <w:r w:rsidR="00020765">
        <w:rPr>
          <w:rFonts w:ascii="Comic Sans MS" w:hAnsi="Comic Sans MS" w:cs="Arial"/>
          <w:lang w:eastAsia="he-IL" w:bidi="he-IL"/>
        </w:rPr>
        <w:t>ns d’effectif donnent 134</w:t>
      </w:r>
      <w:r>
        <w:rPr>
          <w:rFonts w:ascii="Comic Sans MS" w:hAnsi="Comic Sans MS" w:cs="Arial"/>
          <w:lang w:eastAsia="he-IL" w:bidi="he-IL"/>
        </w:rPr>
        <w:t xml:space="preserve"> élèves inscrits</w:t>
      </w:r>
      <w:r w:rsidR="00020765">
        <w:rPr>
          <w:rFonts w:ascii="Comic Sans MS" w:hAnsi="Comic Sans MS" w:cs="Arial"/>
          <w:lang w:eastAsia="he-IL" w:bidi="he-IL"/>
        </w:rPr>
        <w:t xml:space="preserve"> (44 Grands, 45 Moyens et 45 Petits)</w:t>
      </w:r>
      <w:r>
        <w:rPr>
          <w:rFonts w:ascii="Comic Sans MS" w:hAnsi="Comic Sans MS" w:cs="Arial"/>
          <w:lang w:eastAsia="he-IL" w:bidi="he-IL"/>
        </w:rPr>
        <w:t>. En dessous de 129, il y a un risque de fermeture de classe, ce qui veut</w:t>
      </w:r>
      <w:r w:rsidR="000E64B6">
        <w:rPr>
          <w:rFonts w:ascii="Comic Sans MS" w:hAnsi="Comic Sans MS" w:cs="Arial"/>
          <w:lang w:eastAsia="he-IL" w:bidi="he-IL"/>
        </w:rPr>
        <w:t xml:space="preserve"> dire 4 classes à 31/32 élèves. S’il n’y a pas de risque</w:t>
      </w:r>
      <w:r>
        <w:rPr>
          <w:rFonts w:ascii="Comic Sans MS" w:hAnsi="Comic Sans MS" w:cs="Arial"/>
          <w:lang w:eastAsia="he-IL" w:bidi="he-IL"/>
        </w:rPr>
        <w:t xml:space="preserve"> pour septembre 2015, la question se pose pour la rentrée 2016 notamment en cas de révision de la carte scolaire.</w:t>
      </w:r>
    </w:p>
    <w:p w:rsidR="004659A0" w:rsidRDefault="004659A0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lang w:eastAsia="he-IL" w:bidi="he-IL"/>
        </w:rPr>
      </w:pPr>
      <w:r>
        <w:rPr>
          <w:rFonts w:ascii="Comic Sans MS" w:hAnsi="Comic Sans MS" w:cs="Arial"/>
          <w:lang w:eastAsia="he-IL" w:bidi="he-IL"/>
        </w:rPr>
        <w:t>-Les changements dans les équipes :</w:t>
      </w:r>
    </w:p>
    <w:p w:rsidR="004659A0" w:rsidRDefault="004659A0" w:rsidP="00361595">
      <w:pPr>
        <w:pStyle w:val="Style"/>
        <w:numPr>
          <w:ilvl w:val="0"/>
          <w:numId w:val="13"/>
        </w:numPr>
        <w:tabs>
          <w:tab w:val="right" w:pos="1771"/>
          <w:tab w:val="left" w:pos="6586"/>
          <w:tab w:val="left" w:pos="8698"/>
        </w:tabs>
        <w:spacing w:line="331" w:lineRule="exact"/>
        <w:ind w:right="130"/>
        <w:rPr>
          <w:rFonts w:ascii="Comic Sans MS" w:hAnsi="Comic Sans MS" w:cs="Arial"/>
          <w:lang w:eastAsia="he-IL" w:bidi="he-IL"/>
        </w:rPr>
      </w:pPr>
      <w:r>
        <w:rPr>
          <w:rFonts w:ascii="Comic Sans MS" w:hAnsi="Comic Sans MS" w:cs="Arial"/>
          <w:lang w:eastAsia="he-IL" w:bidi="he-IL"/>
        </w:rPr>
        <w:t>Les enseignantes :</w:t>
      </w:r>
    </w:p>
    <w:p w:rsidR="004659A0" w:rsidRDefault="004659A0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lang w:eastAsia="he-IL" w:bidi="he-IL"/>
        </w:rPr>
      </w:pPr>
      <w:r>
        <w:rPr>
          <w:rFonts w:ascii="Comic Sans MS" w:hAnsi="Comic Sans MS" w:cs="Arial"/>
          <w:lang w:eastAsia="he-IL" w:bidi="he-IL"/>
        </w:rPr>
        <w:t>Mme Maury a souhaité revenir en élémentaire et a obtenu un poste à l’école Samain. Une nouvelle enseignante est nommée à titre définitif sur son poste.</w:t>
      </w:r>
    </w:p>
    <w:p w:rsidR="004659A0" w:rsidRDefault="004659A0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lang w:eastAsia="he-IL" w:bidi="he-IL"/>
        </w:rPr>
      </w:pPr>
      <w:r>
        <w:rPr>
          <w:rFonts w:ascii="Comic Sans MS" w:hAnsi="Comic Sans MS" w:cs="Arial"/>
          <w:lang w:eastAsia="he-IL" w:bidi="he-IL"/>
        </w:rPr>
        <w:t>Les ATSEM :</w:t>
      </w:r>
    </w:p>
    <w:p w:rsidR="004659A0" w:rsidRDefault="004659A0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lang w:eastAsia="he-IL" w:bidi="he-IL"/>
        </w:rPr>
      </w:pPr>
      <w:r>
        <w:rPr>
          <w:rFonts w:ascii="Comic Sans MS" w:hAnsi="Comic Sans MS" w:cs="Arial"/>
          <w:lang w:eastAsia="he-IL" w:bidi="he-IL"/>
        </w:rPr>
        <w:t>Une ATSEM étant en arrêt maladie, la question</w:t>
      </w:r>
      <w:r w:rsidR="00361595">
        <w:rPr>
          <w:rFonts w:ascii="Comic Sans MS" w:hAnsi="Comic Sans MS" w:cs="Arial"/>
          <w:lang w:eastAsia="he-IL" w:bidi="he-IL"/>
        </w:rPr>
        <w:t xml:space="preserve"> se pose de savoir si Mme </w:t>
      </w:r>
      <w:r w:rsidR="009518D7">
        <w:rPr>
          <w:rFonts w:ascii="Comic Sans MS" w:hAnsi="Comic Sans MS" w:cs="Arial"/>
          <w:lang w:eastAsia="he-IL" w:bidi="he-IL"/>
        </w:rPr>
        <w:t>Noëlla</w:t>
      </w:r>
      <w:r>
        <w:rPr>
          <w:rFonts w:ascii="Comic Sans MS" w:hAnsi="Comic Sans MS" w:cs="Arial"/>
          <w:lang w:eastAsia="he-IL" w:bidi="he-IL"/>
        </w:rPr>
        <w:t xml:space="preserve"> Duchemin va pouvoir rester </w:t>
      </w:r>
      <w:r w:rsidR="00361595">
        <w:rPr>
          <w:rFonts w:ascii="Comic Sans MS" w:hAnsi="Comic Sans MS" w:cs="Arial"/>
          <w:lang w:eastAsia="he-IL" w:bidi="he-IL"/>
        </w:rPr>
        <w:t xml:space="preserve"> en tant que remplaçante sur le poste dans l’école.</w:t>
      </w:r>
      <w:r w:rsidR="00F25313">
        <w:rPr>
          <w:rFonts w:ascii="Comic Sans MS" w:hAnsi="Comic Sans MS" w:cs="Arial"/>
          <w:lang w:eastAsia="he-IL" w:bidi="he-IL"/>
        </w:rPr>
        <w:t xml:space="preserve"> Mme Mercier</w:t>
      </w:r>
      <w:r w:rsidR="000E64B6">
        <w:rPr>
          <w:rFonts w:ascii="Comic Sans MS" w:hAnsi="Comic Sans MS" w:cs="Arial"/>
          <w:lang w:eastAsia="he-IL" w:bidi="he-IL"/>
        </w:rPr>
        <w:t xml:space="preserve"> </w:t>
      </w:r>
      <w:r w:rsidR="0088618E">
        <w:rPr>
          <w:rFonts w:ascii="Comic Sans MS" w:hAnsi="Comic Sans MS" w:cs="Arial"/>
          <w:lang w:eastAsia="he-IL" w:bidi="he-IL"/>
        </w:rPr>
        <w:t xml:space="preserve">précise que la mairie fera en sorte de laisser Mme Duchemin sur ce poste. </w:t>
      </w:r>
      <w:r w:rsidR="000E64B6">
        <w:rPr>
          <w:rFonts w:ascii="Comic Sans MS" w:hAnsi="Comic Sans MS" w:cs="Arial"/>
          <w:lang w:eastAsia="he-IL" w:bidi="he-IL"/>
        </w:rPr>
        <w:t>Mme Marie-Madeleine Lemaire partira à la retraite en décembre 2015.</w:t>
      </w:r>
    </w:p>
    <w:p w:rsidR="00361595" w:rsidRDefault="00361595" w:rsidP="00361595">
      <w:pPr>
        <w:pStyle w:val="Style"/>
        <w:numPr>
          <w:ilvl w:val="0"/>
          <w:numId w:val="13"/>
        </w:numPr>
        <w:tabs>
          <w:tab w:val="right" w:pos="1771"/>
          <w:tab w:val="left" w:pos="6586"/>
          <w:tab w:val="left" w:pos="8698"/>
        </w:tabs>
        <w:spacing w:line="331" w:lineRule="exact"/>
        <w:ind w:right="130"/>
        <w:rPr>
          <w:rFonts w:ascii="Comic Sans MS" w:hAnsi="Comic Sans MS" w:cs="Arial"/>
          <w:lang w:eastAsia="he-IL" w:bidi="he-IL"/>
        </w:rPr>
      </w:pPr>
      <w:r>
        <w:rPr>
          <w:rFonts w:ascii="Comic Sans MS" w:hAnsi="Comic Sans MS" w:cs="Arial"/>
          <w:lang w:eastAsia="he-IL" w:bidi="he-IL"/>
        </w:rPr>
        <w:t>Le périscolaire :</w:t>
      </w:r>
    </w:p>
    <w:p w:rsidR="00361595" w:rsidRDefault="00361595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lang w:eastAsia="he-IL" w:bidi="he-IL"/>
        </w:rPr>
      </w:pPr>
      <w:r>
        <w:rPr>
          <w:rFonts w:ascii="Comic Sans MS" w:hAnsi="Comic Sans MS" w:cs="Arial"/>
          <w:lang w:eastAsia="he-IL" w:bidi="he-IL"/>
        </w:rPr>
        <w:t>Beaucoup de changement dans l’équipe. Isabelle Casso</w:t>
      </w:r>
      <w:r w:rsidR="00DC3D6D">
        <w:rPr>
          <w:rFonts w:ascii="Comic Sans MS" w:hAnsi="Comic Sans MS" w:cs="Arial"/>
          <w:lang w:eastAsia="he-IL" w:bidi="he-IL"/>
        </w:rPr>
        <w:t>t</w:t>
      </w:r>
      <w:r>
        <w:rPr>
          <w:rFonts w:ascii="Comic Sans MS" w:hAnsi="Comic Sans MS" w:cs="Arial"/>
          <w:lang w:eastAsia="he-IL" w:bidi="he-IL"/>
        </w:rPr>
        <w:t>ti quitte le poste ainsi que plusieurs animateurs très appréciés de tout le monde.</w:t>
      </w:r>
      <w:r w:rsidR="00F74635">
        <w:rPr>
          <w:rFonts w:ascii="Comic Sans MS" w:hAnsi="Comic Sans MS" w:cs="Arial"/>
          <w:lang w:eastAsia="he-IL" w:bidi="he-IL"/>
        </w:rPr>
        <w:t xml:space="preserve"> Il y aura un passage de relais entre les responsables.</w:t>
      </w:r>
    </w:p>
    <w:p w:rsidR="00417DA9" w:rsidRDefault="00417DA9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lang w:eastAsia="he-IL" w:bidi="he-IL"/>
        </w:rPr>
      </w:pPr>
    </w:p>
    <w:p w:rsidR="00417DA9" w:rsidRPr="00417DA9" w:rsidRDefault="00417DA9" w:rsidP="00417DA9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lang w:eastAsia="he-IL" w:bidi="he-IL"/>
        </w:rPr>
      </w:pPr>
      <w:r>
        <w:rPr>
          <w:rFonts w:ascii="Comic Sans MS" w:hAnsi="Comic Sans MS" w:cs="Arial"/>
          <w:lang w:eastAsia="he-IL" w:bidi="he-IL"/>
        </w:rPr>
        <w:t>Les jours de NAP seront les mêmes : lundi et jeudi de 15h à 16h30.</w:t>
      </w:r>
    </w:p>
    <w:p w:rsidR="001011DD" w:rsidRDefault="001011DD" w:rsidP="00AC2635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right="130"/>
        <w:rPr>
          <w:rFonts w:ascii="Comic Sans MS" w:hAnsi="Comic Sans MS" w:cs="Arial"/>
          <w:lang w:eastAsia="he-IL" w:bidi="he-IL"/>
        </w:rPr>
      </w:pPr>
    </w:p>
    <w:p w:rsidR="00361595" w:rsidRDefault="00361595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u w:val="single"/>
          <w:lang w:eastAsia="he-IL" w:bidi="he-IL"/>
        </w:rPr>
      </w:pPr>
      <w:r>
        <w:rPr>
          <w:rFonts w:ascii="Comic Sans MS" w:hAnsi="Comic Sans MS" w:cs="Arial"/>
          <w:u w:val="single"/>
          <w:lang w:eastAsia="he-IL" w:bidi="he-IL"/>
        </w:rPr>
        <w:t>Bilan du projet d’école :</w:t>
      </w:r>
    </w:p>
    <w:p w:rsidR="00361595" w:rsidRDefault="00361595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lang w:eastAsia="he-IL" w:bidi="he-IL"/>
        </w:rPr>
      </w:pPr>
      <w:r w:rsidRPr="00361595">
        <w:rPr>
          <w:rFonts w:ascii="Comic Sans MS" w:hAnsi="Comic Sans MS" w:cs="Arial"/>
          <w:lang w:eastAsia="he-IL" w:bidi="he-IL"/>
        </w:rPr>
        <w:t>Le projet 2011/2015 se termine. Un nouveau projet est en train d’être</w:t>
      </w:r>
      <w:r>
        <w:rPr>
          <w:rFonts w:ascii="Comic Sans MS" w:hAnsi="Comic Sans MS" w:cs="Arial"/>
          <w:lang w:eastAsia="he-IL" w:bidi="he-IL"/>
        </w:rPr>
        <w:t xml:space="preserve"> mis en place pour la prochaine rentrée. Il s’articulera autour de 3 axes : le Langage (développement et enrichissement du vocabulaire) objectif qui était déjà présent dans le précédent projet, les mathématiques et plus particulièrement le dénombrement et les formes géométriques. Enfin l’ouverture vers l’</w:t>
      </w:r>
      <w:r w:rsidR="00417DA9">
        <w:rPr>
          <w:rFonts w:ascii="Comic Sans MS" w:hAnsi="Comic Sans MS" w:cs="Arial"/>
          <w:lang w:eastAsia="he-IL" w:bidi="he-IL"/>
        </w:rPr>
        <w:t>extérieur</w:t>
      </w:r>
      <w:r>
        <w:rPr>
          <w:rFonts w:ascii="Comic Sans MS" w:hAnsi="Comic Sans MS" w:cs="Arial"/>
          <w:lang w:eastAsia="he-IL" w:bidi="he-IL"/>
        </w:rPr>
        <w:t xml:space="preserve"> par les sorties.</w:t>
      </w:r>
    </w:p>
    <w:p w:rsidR="00AC2635" w:rsidRDefault="00AC2635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lang w:eastAsia="he-IL" w:bidi="he-IL"/>
        </w:rPr>
      </w:pPr>
      <w:r>
        <w:rPr>
          <w:rFonts w:ascii="Comic Sans MS" w:hAnsi="Comic Sans MS" w:cs="Arial"/>
          <w:lang w:eastAsia="he-IL" w:bidi="he-IL"/>
        </w:rPr>
        <w:t>En 2015-2016, nous travaillerons sur les contes traditionnels afin de créer une histoire avec tous les enfants de l’école.</w:t>
      </w:r>
    </w:p>
    <w:p w:rsidR="00361595" w:rsidRDefault="00361595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lang w:eastAsia="he-IL" w:bidi="he-IL"/>
        </w:rPr>
      </w:pPr>
      <w:r>
        <w:rPr>
          <w:rFonts w:ascii="Comic Sans MS" w:hAnsi="Comic Sans MS" w:cs="Arial"/>
          <w:lang w:eastAsia="he-IL" w:bidi="he-IL"/>
        </w:rPr>
        <w:t xml:space="preserve">Dans </w:t>
      </w:r>
      <w:r w:rsidR="008D7FC0">
        <w:rPr>
          <w:rFonts w:ascii="Comic Sans MS" w:hAnsi="Comic Sans MS" w:cs="Arial"/>
          <w:lang w:eastAsia="he-IL" w:bidi="he-IL"/>
        </w:rPr>
        <w:t>le cadre du projet d’éco</w:t>
      </w:r>
      <w:r>
        <w:rPr>
          <w:rFonts w:ascii="Comic Sans MS" w:hAnsi="Comic Sans MS" w:cs="Arial"/>
          <w:lang w:eastAsia="he-IL" w:bidi="he-IL"/>
        </w:rPr>
        <w:t>l</w:t>
      </w:r>
      <w:r w:rsidR="008D7FC0">
        <w:rPr>
          <w:rFonts w:ascii="Comic Sans MS" w:hAnsi="Comic Sans MS" w:cs="Arial"/>
          <w:lang w:eastAsia="he-IL" w:bidi="he-IL"/>
        </w:rPr>
        <w:t>e</w:t>
      </w:r>
      <w:r>
        <w:rPr>
          <w:rFonts w:ascii="Comic Sans MS" w:hAnsi="Comic Sans MS" w:cs="Arial"/>
          <w:lang w:eastAsia="he-IL" w:bidi="he-IL"/>
        </w:rPr>
        <w:t>, la liaison GS/CP est maintenue.</w:t>
      </w:r>
    </w:p>
    <w:p w:rsidR="00361595" w:rsidRDefault="00361595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lang w:eastAsia="he-IL" w:bidi="he-IL"/>
        </w:rPr>
      </w:pPr>
    </w:p>
    <w:p w:rsidR="00361595" w:rsidRDefault="00361595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u w:val="single"/>
          <w:lang w:eastAsia="he-IL" w:bidi="he-IL"/>
        </w:rPr>
      </w:pPr>
      <w:r>
        <w:rPr>
          <w:rFonts w:ascii="Comic Sans MS" w:hAnsi="Comic Sans MS" w:cs="Arial"/>
          <w:u w:val="single"/>
          <w:lang w:eastAsia="he-IL" w:bidi="he-IL"/>
        </w:rPr>
        <w:t>Bilan du R.A.S.E.D :</w:t>
      </w:r>
    </w:p>
    <w:p w:rsidR="00361595" w:rsidRDefault="006146CA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lang w:eastAsia="he-IL" w:bidi="he-IL"/>
        </w:rPr>
      </w:pPr>
      <w:r w:rsidRPr="006146CA">
        <w:rPr>
          <w:rFonts w:ascii="Comic Sans MS" w:hAnsi="Comic Sans MS" w:cs="Arial"/>
          <w:lang w:eastAsia="he-IL" w:bidi="he-IL"/>
        </w:rPr>
        <w:t>L</w:t>
      </w:r>
      <w:r>
        <w:rPr>
          <w:rFonts w:ascii="Comic Sans MS" w:hAnsi="Comic Sans MS" w:cs="Arial"/>
          <w:lang w:eastAsia="he-IL" w:bidi="he-IL"/>
        </w:rPr>
        <w:t xml:space="preserve">es </w:t>
      </w:r>
      <w:r w:rsidRPr="006146CA">
        <w:rPr>
          <w:rFonts w:ascii="Comic Sans MS" w:hAnsi="Comic Sans MS" w:cs="Arial"/>
          <w:lang w:eastAsia="he-IL" w:bidi="he-IL"/>
        </w:rPr>
        <w:t>enseignant</w:t>
      </w:r>
      <w:r>
        <w:rPr>
          <w:rFonts w:ascii="Comic Sans MS" w:hAnsi="Comic Sans MS" w:cs="Arial"/>
          <w:lang w:eastAsia="he-IL" w:bidi="he-IL"/>
        </w:rPr>
        <w:t>e</w:t>
      </w:r>
      <w:r w:rsidRPr="006146CA">
        <w:rPr>
          <w:rFonts w:ascii="Comic Sans MS" w:hAnsi="Comic Sans MS" w:cs="Arial"/>
          <w:lang w:eastAsia="he-IL" w:bidi="he-IL"/>
        </w:rPr>
        <w:t>s spécialisé</w:t>
      </w:r>
      <w:r>
        <w:rPr>
          <w:rFonts w:ascii="Comic Sans MS" w:hAnsi="Comic Sans MS" w:cs="Arial"/>
          <w:lang w:eastAsia="he-IL" w:bidi="he-IL"/>
        </w:rPr>
        <w:t>e</w:t>
      </w:r>
      <w:r w:rsidRPr="006146CA">
        <w:rPr>
          <w:rFonts w:ascii="Comic Sans MS" w:hAnsi="Comic Sans MS" w:cs="Arial"/>
          <w:lang w:eastAsia="he-IL" w:bidi="he-IL"/>
        </w:rPr>
        <w:t>s sont intervenu</w:t>
      </w:r>
      <w:r>
        <w:rPr>
          <w:rFonts w:ascii="Comic Sans MS" w:hAnsi="Comic Sans MS" w:cs="Arial"/>
          <w:lang w:eastAsia="he-IL" w:bidi="he-IL"/>
        </w:rPr>
        <w:t>e</w:t>
      </w:r>
      <w:r w:rsidR="00AC2635">
        <w:rPr>
          <w:rFonts w:ascii="Comic Sans MS" w:hAnsi="Comic Sans MS" w:cs="Arial"/>
          <w:lang w:eastAsia="he-IL" w:bidi="he-IL"/>
        </w:rPr>
        <w:t xml:space="preserve">s auprès de </w:t>
      </w:r>
      <w:r w:rsidRPr="006146CA">
        <w:rPr>
          <w:rFonts w:ascii="Comic Sans MS" w:hAnsi="Comic Sans MS" w:cs="Arial"/>
          <w:lang w:eastAsia="he-IL" w:bidi="he-IL"/>
        </w:rPr>
        <w:t>13 moyens et 7 grands en prévention</w:t>
      </w:r>
      <w:r>
        <w:rPr>
          <w:rFonts w:ascii="Comic Sans MS" w:hAnsi="Comic Sans MS" w:cs="Arial"/>
          <w:lang w:eastAsia="he-IL" w:bidi="he-IL"/>
        </w:rPr>
        <w:t>. La psychologue scolaire a vu 5 élèves. Les petits ont tous été observés dans le cadre de 2 séances de jeux.</w:t>
      </w:r>
    </w:p>
    <w:p w:rsidR="006146CA" w:rsidRDefault="006146CA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lang w:eastAsia="he-IL" w:bidi="he-IL"/>
        </w:rPr>
      </w:pPr>
    </w:p>
    <w:p w:rsidR="00564142" w:rsidRDefault="00564142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u w:val="single"/>
          <w:lang w:eastAsia="he-IL" w:bidi="he-IL"/>
        </w:rPr>
      </w:pPr>
      <w:r>
        <w:rPr>
          <w:rFonts w:ascii="Comic Sans MS" w:hAnsi="Comic Sans MS" w:cs="Arial"/>
          <w:u w:val="single"/>
          <w:lang w:eastAsia="he-IL" w:bidi="he-IL"/>
        </w:rPr>
        <w:t>Questions diverses :</w:t>
      </w:r>
    </w:p>
    <w:p w:rsidR="00090043" w:rsidRPr="00090043" w:rsidRDefault="00090043" w:rsidP="00564142">
      <w:pPr>
        <w:pStyle w:val="Style"/>
        <w:numPr>
          <w:ilvl w:val="0"/>
          <w:numId w:val="14"/>
        </w:numPr>
        <w:tabs>
          <w:tab w:val="right" w:pos="1771"/>
          <w:tab w:val="left" w:pos="6586"/>
          <w:tab w:val="left" w:pos="8698"/>
        </w:tabs>
        <w:spacing w:line="331" w:lineRule="exact"/>
        <w:ind w:right="130"/>
        <w:rPr>
          <w:rFonts w:ascii="Comic Sans MS" w:hAnsi="Comic Sans MS" w:cs="Arial"/>
          <w:lang w:eastAsia="he-IL" w:bidi="he-IL"/>
        </w:rPr>
      </w:pPr>
      <w:r>
        <w:rPr>
          <w:rFonts w:ascii="Comic Sans MS" w:hAnsi="Comic Sans MS" w:cs="Arial"/>
          <w:u w:val="single"/>
          <w:lang w:eastAsia="he-IL" w:bidi="he-IL"/>
        </w:rPr>
        <w:t xml:space="preserve">Nouveaux parents : </w:t>
      </w:r>
      <w:r w:rsidRPr="00090043">
        <w:rPr>
          <w:rFonts w:ascii="Comic Sans MS" w:hAnsi="Comic Sans MS" w:cs="Arial"/>
          <w:lang w:eastAsia="he-IL" w:bidi="he-IL"/>
        </w:rPr>
        <w:t>Ils ont été conviés à la fête de l</w:t>
      </w:r>
      <w:r>
        <w:rPr>
          <w:rFonts w:ascii="Comic Sans MS" w:hAnsi="Comic Sans MS" w:cs="Arial"/>
          <w:lang w:eastAsia="he-IL" w:bidi="he-IL"/>
        </w:rPr>
        <w:t>’</w:t>
      </w:r>
      <w:r w:rsidRPr="00090043">
        <w:rPr>
          <w:rFonts w:ascii="Comic Sans MS" w:hAnsi="Comic Sans MS" w:cs="Arial"/>
          <w:lang w:eastAsia="he-IL" w:bidi="he-IL"/>
        </w:rPr>
        <w:t>école.</w:t>
      </w:r>
      <w:r>
        <w:rPr>
          <w:rFonts w:ascii="Comic Sans MS" w:hAnsi="Comic Sans MS" w:cs="Arial"/>
          <w:lang w:eastAsia="he-IL" w:bidi="he-IL"/>
        </w:rPr>
        <w:t xml:space="preserve"> </w:t>
      </w:r>
      <w:r w:rsidR="001B44F5">
        <w:rPr>
          <w:rFonts w:ascii="Comic Sans MS" w:hAnsi="Comic Sans MS" w:cs="Arial"/>
          <w:lang w:eastAsia="he-IL" w:bidi="he-IL"/>
        </w:rPr>
        <w:t xml:space="preserve">Quelques uns sont venus. </w:t>
      </w:r>
      <w:r w:rsidR="00F25313">
        <w:rPr>
          <w:rFonts w:ascii="Comic Sans MS" w:hAnsi="Comic Sans MS" w:cs="Arial"/>
          <w:lang w:eastAsia="he-IL" w:bidi="he-IL"/>
        </w:rPr>
        <w:t>A la demande des représentants des parents d’élèves, la</w:t>
      </w:r>
      <w:r>
        <w:rPr>
          <w:rFonts w:ascii="Comic Sans MS" w:hAnsi="Comic Sans MS" w:cs="Arial"/>
          <w:lang w:eastAsia="he-IL" w:bidi="he-IL"/>
        </w:rPr>
        <w:t xml:space="preserve"> vidéo montrant la vie de l’école pourra être visionnée</w:t>
      </w:r>
      <w:r w:rsidR="00F25313">
        <w:rPr>
          <w:rFonts w:ascii="Comic Sans MS" w:hAnsi="Comic Sans MS" w:cs="Arial"/>
          <w:lang w:eastAsia="he-IL" w:bidi="he-IL"/>
        </w:rPr>
        <w:t xml:space="preserve"> à l’occasion de la fête de fin d’année de juin 2016 pour les nouveaux parents,</w:t>
      </w:r>
      <w:r>
        <w:rPr>
          <w:rFonts w:ascii="Comic Sans MS" w:hAnsi="Comic Sans MS" w:cs="Arial"/>
          <w:lang w:eastAsia="he-IL" w:bidi="he-IL"/>
        </w:rPr>
        <w:t xml:space="preserve"> dans un espace</w:t>
      </w:r>
      <w:r w:rsidR="00F25313">
        <w:rPr>
          <w:rFonts w:ascii="Comic Sans MS" w:hAnsi="Comic Sans MS" w:cs="Arial"/>
          <w:lang w:eastAsia="he-IL" w:bidi="he-IL"/>
        </w:rPr>
        <w:t xml:space="preserve"> adapté</w:t>
      </w:r>
      <w:r>
        <w:rPr>
          <w:rFonts w:ascii="Comic Sans MS" w:hAnsi="Comic Sans MS" w:cs="Arial"/>
          <w:lang w:eastAsia="he-IL" w:bidi="he-IL"/>
        </w:rPr>
        <w:t>.</w:t>
      </w:r>
    </w:p>
    <w:p w:rsidR="006146CA" w:rsidRDefault="006146CA" w:rsidP="00564142">
      <w:pPr>
        <w:pStyle w:val="Style"/>
        <w:numPr>
          <w:ilvl w:val="0"/>
          <w:numId w:val="14"/>
        </w:numPr>
        <w:tabs>
          <w:tab w:val="right" w:pos="1771"/>
          <w:tab w:val="left" w:pos="6586"/>
          <w:tab w:val="left" w:pos="8698"/>
        </w:tabs>
        <w:spacing w:line="331" w:lineRule="exact"/>
        <w:ind w:right="130"/>
        <w:rPr>
          <w:rFonts w:ascii="Comic Sans MS" w:hAnsi="Comic Sans MS" w:cs="Arial"/>
          <w:u w:val="single"/>
          <w:lang w:eastAsia="he-IL" w:bidi="he-IL"/>
        </w:rPr>
      </w:pPr>
      <w:r>
        <w:rPr>
          <w:rFonts w:ascii="Comic Sans MS" w:hAnsi="Comic Sans MS" w:cs="Arial"/>
          <w:u w:val="single"/>
          <w:lang w:eastAsia="he-IL" w:bidi="he-IL"/>
        </w:rPr>
        <w:t>Déroulement de l’exercice PPMS</w:t>
      </w:r>
      <w:r w:rsidR="004E685A">
        <w:rPr>
          <w:rFonts w:ascii="Comic Sans MS" w:hAnsi="Comic Sans MS" w:cs="Arial"/>
          <w:u w:val="single"/>
          <w:lang w:eastAsia="he-IL" w:bidi="he-IL"/>
        </w:rPr>
        <w:t xml:space="preserve"> (exercice de confinement mais pas de mise en sécurité)</w:t>
      </w:r>
      <w:r>
        <w:rPr>
          <w:rFonts w:ascii="Comic Sans MS" w:hAnsi="Comic Sans MS" w:cs="Arial"/>
          <w:u w:val="single"/>
          <w:lang w:eastAsia="he-IL" w:bidi="he-IL"/>
        </w:rPr>
        <w:t> :</w:t>
      </w:r>
    </w:p>
    <w:p w:rsidR="006146CA" w:rsidRDefault="00F25313" w:rsidP="00564142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1080" w:right="130"/>
        <w:rPr>
          <w:rFonts w:ascii="Comic Sans MS" w:hAnsi="Comic Sans MS" w:cs="Arial"/>
          <w:lang w:eastAsia="he-IL" w:bidi="he-IL"/>
        </w:rPr>
      </w:pPr>
      <w:r>
        <w:rPr>
          <w:rFonts w:ascii="Comic Sans MS" w:hAnsi="Comic Sans MS" w:cs="Arial"/>
          <w:lang w:eastAsia="he-IL" w:bidi="he-IL"/>
        </w:rPr>
        <w:t>Il c</w:t>
      </w:r>
      <w:r w:rsidR="00020765">
        <w:rPr>
          <w:rFonts w:ascii="Comic Sans MS" w:hAnsi="Comic Sans MS" w:cs="Arial"/>
          <w:lang w:eastAsia="he-IL" w:bidi="he-IL"/>
        </w:rPr>
        <w:t>’est bien déroulé, nous étions prévenus de la date. Nous avons servi d’école témoin. Il faisait très chaud</w:t>
      </w:r>
      <w:r w:rsidR="00A92FF5">
        <w:rPr>
          <w:rFonts w:ascii="Comic Sans MS" w:hAnsi="Comic Sans MS" w:cs="Arial"/>
          <w:lang w:eastAsia="he-IL" w:bidi="he-IL"/>
        </w:rPr>
        <w:t xml:space="preserve">, </w:t>
      </w:r>
      <w:r w:rsidR="006146CA">
        <w:rPr>
          <w:rFonts w:ascii="Comic Sans MS" w:hAnsi="Comic Sans MS" w:cs="Arial"/>
          <w:lang w:eastAsia="he-IL" w:bidi="he-IL"/>
        </w:rPr>
        <w:t>il a paru long pour les élèves et les enseignantes qui ont du patienter plus d’une heure dans les couloirs.</w:t>
      </w:r>
    </w:p>
    <w:p w:rsidR="00020765" w:rsidRDefault="00F25313" w:rsidP="00564142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1080" w:right="130"/>
        <w:rPr>
          <w:rFonts w:ascii="Comic Sans MS" w:hAnsi="Comic Sans MS" w:cs="Arial"/>
          <w:lang w:eastAsia="he-IL" w:bidi="he-IL"/>
        </w:rPr>
      </w:pPr>
      <w:r>
        <w:rPr>
          <w:rFonts w:ascii="Comic Sans MS" w:hAnsi="Comic Sans MS" w:cs="Arial"/>
          <w:lang w:eastAsia="he-IL" w:bidi="he-IL"/>
        </w:rPr>
        <w:t>Une modification</w:t>
      </w:r>
      <w:r w:rsidR="00020765">
        <w:rPr>
          <w:rFonts w:ascii="Comic Sans MS" w:hAnsi="Comic Sans MS" w:cs="Arial"/>
          <w:lang w:eastAsia="he-IL" w:bidi="he-IL"/>
        </w:rPr>
        <w:t xml:space="preserve"> </w:t>
      </w:r>
      <w:r>
        <w:rPr>
          <w:rFonts w:ascii="Comic Sans MS" w:hAnsi="Comic Sans MS" w:cs="Arial"/>
          <w:lang w:eastAsia="he-IL" w:bidi="he-IL"/>
        </w:rPr>
        <w:t xml:space="preserve">est </w:t>
      </w:r>
      <w:r w:rsidR="00020765">
        <w:rPr>
          <w:rFonts w:ascii="Comic Sans MS" w:hAnsi="Comic Sans MS" w:cs="Arial"/>
          <w:lang w:eastAsia="he-IL" w:bidi="he-IL"/>
        </w:rPr>
        <w:t>à apporter pour le prochain PPMS</w:t>
      </w:r>
      <w:r>
        <w:rPr>
          <w:rFonts w:ascii="Comic Sans MS" w:hAnsi="Comic Sans MS" w:cs="Arial"/>
          <w:lang w:eastAsia="he-IL" w:bidi="he-IL"/>
        </w:rPr>
        <w:t xml:space="preserve"> dans la répartition des élèves dans les 2 parties du couloir</w:t>
      </w:r>
      <w:r w:rsidR="00020765">
        <w:rPr>
          <w:rFonts w:ascii="Comic Sans MS" w:hAnsi="Comic Sans MS" w:cs="Arial"/>
          <w:lang w:eastAsia="he-IL" w:bidi="he-IL"/>
        </w:rPr>
        <w:t>. Les talkies-walkies n’ont pas bien fonctionné. Il faudrait attribuer un canal pour chaque groupe scolaire.</w:t>
      </w:r>
    </w:p>
    <w:p w:rsidR="00F25313" w:rsidRDefault="00F25313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lang w:eastAsia="he-IL" w:bidi="he-IL"/>
        </w:rPr>
      </w:pPr>
    </w:p>
    <w:p w:rsidR="00F25313" w:rsidRDefault="00F25313" w:rsidP="00F25313">
      <w:pPr>
        <w:pStyle w:val="Style"/>
        <w:numPr>
          <w:ilvl w:val="0"/>
          <w:numId w:val="14"/>
        </w:numPr>
        <w:tabs>
          <w:tab w:val="right" w:pos="1771"/>
          <w:tab w:val="left" w:pos="6586"/>
          <w:tab w:val="left" w:pos="8698"/>
        </w:tabs>
        <w:spacing w:line="331" w:lineRule="exact"/>
        <w:ind w:right="130"/>
        <w:rPr>
          <w:rFonts w:ascii="Comic Sans MS" w:hAnsi="Comic Sans MS" w:cs="Arial"/>
          <w:u w:val="single"/>
          <w:lang w:eastAsia="he-IL" w:bidi="he-IL"/>
        </w:rPr>
      </w:pPr>
      <w:r w:rsidRPr="00F25313">
        <w:rPr>
          <w:rFonts w:ascii="Comic Sans MS" w:hAnsi="Comic Sans MS" w:cs="Arial"/>
          <w:u w:val="single"/>
          <w:lang w:eastAsia="he-IL" w:bidi="he-IL"/>
        </w:rPr>
        <w:t>Infos rentrée :</w:t>
      </w:r>
    </w:p>
    <w:p w:rsidR="001332FF" w:rsidRPr="001332FF" w:rsidRDefault="001332FF" w:rsidP="001332FF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1080" w:right="130"/>
        <w:rPr>
          <w:rFonts w:ascii="Comic Sans MS" w:hAnsi="Comic Sans MS" w:cs="Arial"/>
          <w:lang w:eastAsia="he-IL" w:bidi="he-IL"/>
        </w:rPr>
      </w:pPr>
      <w:r w:rsidRPr="001332FF">
        <w:rPr>
          <w:rFonts w:ascii="Comic Sans MS" w:hAnsi="Comic Sans MS" w:cs="Arial"/>
          <w:lang w:eastAsia="he-IL" w:bidi="he-IL"/>
        </w:rPr>
        <w:t>Un mot, afin de demander l’adresse mail de chaque famille</w:t>
      </w:r>
      <w:r>
        <w:rPr>
          <w:rFonts w:ascii="Comic Sans MS" w:hAnsi="Comic Sans MS" w:cs="Arial"/>
          <w:lang w:eastAsia="he-IL" w:bidi="he-IL"/>
        </w:rPr>
        <w:t>,</w:t>
      </w:r>
      <w:r w:rsidRPr="001332FF">
        <w:rPr>
          <w:rFonts w:ascii="Comic Sans MS" w:hAnsi="Comic Sans MS" w:cs="Arial"/>
          <w:lang w:eastAsia="he-IL" w:bidi="he-IL"/>
        </w:rPr>
        <w:t xml:space="preserve"> va être mis dans les cahiers de liaison à la rentrée. Ce seront les représentants des parents d’élèves qui rentreront les adresses mail. Elles resteront en « </w:t>
      </w:r>
      <w:r>
        <w:rPr>
          <w:rFonts w:ascii="Comic Sans MS" w:hAnsi="Comic Sans MS" w:cs="Arial"/>
          <w:lang w:eastAsia="he-IL" w:bidi="he-IL"/>
        </w:rPr>
        <w:t>copies cachées ». Cela permettra de faire passer les infos de l’école et les mots des fédérations plus rapidement.</w:t>
      </w:r>
    </w:p>
    <w:p w:rsidR="005E3612" w:rsidRDefault="00F25313" w:rsidP="00F25313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right="130"/>
        <w:rPr>
          <w:rFonts w:ascii="Comic Sans MS" w:hAnsi="Comic Sans MS" w:cs="Arial"/>
          <w:lang w:eastAsia="he-IL" w:bidi="he-IL"/>
        </w:rPr>
      </w:pPr>
      <w:r>
        <w:rPr>
          <w:rFonts w:ascii="Comic Sans MS" w:hAnsi="Comic Sans MS" w:cs="Arial"/>
          <w:lang w:eastAsia="he-IL" w:bidi="he-IL"/>
        </w:rPr>
        <w:t xml:space="preserve">                </w:t>
      </w:r>
      <w:r w:rsidR="005E3612">
        <w:rPr>
          <w:rFonts w:ascii="Comic Sans MS" w:hAnsi="Comic Sans MS" w:cs="Arial"/>
          <w:lang w:eastAsia="he-IL" w:bidi="he-IL"/>
        </w:rPr>
        <w:t xml:space="preserve">La réunion parents-enseignants aura lieu le </w:t>
      </w:r>
      <w:r w:rsidR="005E3612" w:rsidRPr="005E3612">
        <w:rPr>
          <w:rFonts w:ascii="Comic Sans MS" w:hAnsi="Comic Sans MS" w:cs="Arial"/>
          <w:b/>
          <w:lang w:eastAsia="he-IL" w:bidi="he-IL"/>
        </w:rPr>
        <w:t>vendredi 4 septembre au soir</w:t>
      </w:r>
      <w:r w:rsidR="005E3612">
        <w:rPr>
          <w:rFonts w:ascii="Comic Sans MS" w:hAnsi="Comic Sans MS" w:cs="Arial"/>
          <w:lang w:eastAsia="he-IL" w:bidi="he-IL"/>
        </w:rPr>
        <w:t>.</w:t>
      </w:r>
    </w:p>
    <w:p w:rsidR="00BF785F" w:rsidRDefault="00BF785F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lang w:eastAsia="he-IL" w:bidi="he-IL"/>
        </w:rPr>
      </w:pPr>
    </w:p>
    <w:p w:rsidR="002E36B6" w:rsidRPr="002E36B6" w:rsidRDefault="002E36B6" w:rsidP="00150218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720" w:right="130"/>
        <w:rPr>
          <w:rFonts w:ascii="Comic Sans MS" w:hAnsi="Comic Sans MS" w:cs="Arial"/>
          <w:u w:val="single"/>
          <w:lang w:eastAsia="he-IL" w:bidi="he-IL"/>
        </w:rPr>
      </w:pPr>
    </w:p>
    <w:p w:rsidR="00A47C23" w:rsidRPr="00BA34B1" w:rsidRDefault="00A47C23" w:rsidP="00A47C23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left="1440" w:right="130"/>
        <w:rPr>
          <w:rFonts w:ascii="Comic Sans MS" w:hAnsi="Comic Sans MS" w:cs="Arial"/>
          <w:u w:val="single"/>
          <w:lang w:eastAsia="he-IL" w:bidi="he-IL"/>
        </w:rPr>
      </w:pPr>
    </w:p>
    <w:p w:rsidR="00A47C23" w:rsidRPr="00BA34B1" w:rsidRDefault="00A47C23" w:rsidP="00A47C23">
      <w:pPr>
        <w:pStyle w:val="Style"/>
        <w:tabs>
          <w:tab w:val="right" w:pos="1771"/>
          <w:tab w:val="left" w:pos="6586"/>
          <w:tab w:val="left" w:pos="8698"/>
        </w:tabs>
        <w:spacing w:line="331" w:lineRule="exact"/>
        <w:ind w:right="130"/>
        <w:rPr>
          <w:rFonts w:ascii="Comic Sans MS" w:hAnsi="Comic Sans MS" w:cs="Arial"/>
          <w:u w:val="single"/>
          <w:lang w:eastAsia="he-IL" w:bidi="he-IL"/>
        </w:rPr>
      </w:pPr>
      <w:r w:rsidRPr="00BA34B1">
        <w:rPr>
          <w:rFonts w:ascii="Comic Sans MS" w:hAnsi="Comic Sans MS" w:cs="Arial"/>
          <w:u w:val="single"/>
          <w:lang w:eastAsia="he-IL" w:bidi="he-IL"/>
        </w:rPr>
        <w:t>Signature</w:t>
      </w:r>
      <w:r w:rsidR="00234B32" w:rsidRPr="00BA34B1">
        <w:rPr>
          <w:rFonts w:ascii="Comic Sans MS" w:hAnsi="Comic Sans MS" w:cs="Arial"/>
          <w:u w:val="single"/>
          <w:lang w:eastAsia="he-IL" w:bidi="he-IL"/>
        </w:rPr>
        <w:t xml:space="preserve"> de la directrice</w:t>
      </w:r>
      <w:r w:rsidR="00CA143F" w:rsidRPr="00BA34B1">
        <w:rPr>
          <w:rFonts w:ascii="Comic Sans MS" w:hAnsi="Comic Sans MS" w:cs="Arial"/>
          <w:u w:val="single"/>
          <w:lang w:eastAsia="he-IL" w:bidi="he-IL"/>
        </w:rPr>
        <w:t> :</w:t>
      </w:r>
      <w:r w:rsidR="00CA143F" w:rsidRPr="00BA34B1">
        <w:rPr>
          <w:rFonts w:ascii="Comic Sans MS" w:hAnsi="Comic Sans MS" w:cs="Arial"/>
          <w:lang w:eastAsia="he-IL" w:bidi="he-IL"/>
        </w:rPr>
        <w:t xml:space="preserve">                         </w:t>
      </w:r>
      <w:r w:rsidR="00234B32" w:rsidRPr="00BA34B1">
        <w:rPr>
          <w:rFonts w:ascii="Comic Sans MS" w:hAnsi="Comic Sans MS" w:cs="Arial"/>
          <w:lang w:eastAsia="he-IL" w:bidi="he-IL"/>
        </w:rPr>
        <w:t xml:space="preserve">                         </w:t>
      </w:r>
      <w:r w:rsidR="00CA143F" w:rsidRPr="00BA34B1">
        <w:rPr>
          <w:rFonts w:ascii="Comic Sans MS" w:hAnsi="Comic Sans MS" w:cs="Arial"/>
          <w:lang w:eastAsia="he-IL" w:bidi="he-IL"/>
        </w:rPr>
        <w:t xml:space="preserve">  </w:t>
      </w:r>
      <w:r w:rsidR="00234B32" w:rsidRPr="00BA34B1">
        <w:rPr>
          <w:rFonts w:ascii="Comic Sans MS" w:hAnsi="Comic Sans MS" w:cs="Arial"/>
          <w:u w:val="single"/>
          <w:lang w:eastAsia="he-IL" w:bidi="he-IL"/>
        </w:rPr>
        <w:t>la secrétaire</w:t>
      </w:r>
      <w:r w:rsidR="00CA143F" w:rsidRPr="00BA34B1">
        <w:rPr>
          <w:rFonts w:ascii="Comic Sans MS" w:hAnsi="Comic Sans MS" w:cs="Arial"/>
          <w:u w:val="single"/>
          <w:lang w:eastAsia="he-IL" w:bidi="he-IL"/>
        </w:rPr>
        <w:t> :</w:t>
      </w:r>
    </w:p>
    <w:p w:rsidR="006432B4" w:rsidRPr="00BA34B1" w:rsidRDefault="00234B32" w:rsidP="00234B32">
      <w:pPr>
        <w:tabs>
          <w:tab w:val="left" w:pos="7050"/>
        </w:tabs>
        <w:rPr>
          <w:rFonts w:ascii="Comic Sans MS" w:hAnsi="Comic Sans MS"/>
          <w:sz w:val="24"/>
          <w:szCs w:val="24"/>
        </w:rPr>
      </w:pPr>
      <w:r w:rsidRPr="00BA34B1">
        <w:rPr>
          <w:rFonts w:ascii="Comic Sans MS" w:hAnsi="Comic Sans MS"/>
          <w:sz w:val="24"/>
          <w:szCs w:val="24"/>
        </w:rPr>
        <w:t>M.O Roubaud</w:t>
      </w:r>
      <w:r w:rsidRPr="00BA34B1">
        <w:rPr>
          <w:rFonts w:ascii="Comic Sans MS" w:hAnsi="Comic Sans MS"/>
          <w:sz w:val="24"/>
          <w:szCs w:val="24"/>
        </w:rPr>
        <w:tab/>
      </w:r>
      <w:r w:rsidR="000159B8" w:rsidRPr="00BA34B1">
        <w:rPr>
          <w:rFonts w:ascii="Comic Sans MS" w:hAnsi="Comic Sans MS"/>
          <w:sz w:val="24"/>
          <w:szCs w:val="24"/>
        </w:rPr>
        <w:t>M. Basset</w:t>
      </w:r>
    </w:p>
    <w:sectPr w:rsidR="006432B4" w:rsidRPr="00BA34B1" w:rsidSect="00ED638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333" w:rsidRDefault="002E2333" w:rsidP="006A6BD6">
      <w:pPr>
        <w:spacing w:after="0" w:line="240" w:lineRule="auto"/>
      </w:pPr>
      <w:r>
        <w:separator/>
      </w:r>
    </w:p>
  </w:endnote>
  <w:endnote w:type="continuationSeparator" w:id="0">
    <w:p w:rsidR="002E2333" w:rsidRDefault="002E2333" w:rsidP="006A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1930"/>
      <w:docPartObj>
        <w:docPartGallery w:val="Page Numbers (Bottom of Page)"/>
        <w:docPartUnique/>
      </w:docPartObj>
    </w:sdtPr>
    <w:sdtContent>
      <w:p w:rsidR="00E9009B" w:rsidRDefault="00FA09EF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073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3073">
                <w:txbxContent>
                  <w:p w:rsidR="00E9009B" w:rsidRDefault="00FA09EF">
                    <w:pPr>
                      <w:jc w:val="center"/>
                    </w:pPr>
                    <w:fldSimple w:instr=" PAGE    \* MERGEFORMAT ">
                      <w:r w:rsidR="00080B0E" w:rsidRPr="00080B0E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333" w:rsidRDefault="002E2333" w:rsidP="006A6BD6">
      <w:pPr>
        <w:spacing w:after="0" w:line="240" w:lineRule="auto"/>
      </w:pPr>
      <w:r>
        <w:separator/>
      </w:r>
    </w:p>
  </w:footnote>
  <w:footnote w:type="continuationSeparator" w:id="0">
    <w:p w:rsidR="002E2333" w:rsidRDefault="002E2333" w:rsidP="006A6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/>
      </w:rPr>
    </w:lvl>
  </w:abstractNum>
  <w:abstractNum w:abstractNumId="3">
    <w:nsid w:val="014B58B9"/>
    <w:multiLevelType w:val="hybridMultilevel"/>
    <w:tmpl w:val="09D48D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5C4BEA"/>
    <w:multiLevelType w:val="hybridMultilevel"/>
    <w:tmpl w:val="BE9A97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A382E"/>
    <w:multiLevelType w:val="hybridMultilevel"/>
    <w:tmpl w:val="E35AAD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7E1C02"/>
    <w:multiLevelType w:val="hybridMultilevel"/>
    <w:tmpl w:val="4E9AD53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E51CF6"/>
    <w:multiLevelType w:val="hybridMultilevel"/>
    <w:tmpl w:val="5B204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26C85"/>
    <w:multiLevelType w:val="hybridMultilevel"/>
    <w:tmpl w:val="D72C5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7715F"/>
    <w:multiLevelType w:val="hybridMultilevel"/>
    <w:tmpl w:val="B05642C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53A0BBD"/>
    <w:multiLevelType w:val="hybridMultilevel"/>
    <w:tmpl w:val="C1F8D7A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E0604DE"/>
    <w:multiLevelType w:val="hybridMultilevel"/>
    <w:tmpl w:val="5C5C8822"/>
    <w:lvl w:ilvl="0" w:tplc="46FCB564">
      <w:numFmt w:val="bullet"/>
      <w:lvlText w:val="-"/>
      <w:lvlJc w:val="left"/>
      <w:pPr>
        <w:ind w:left="1080" w:hanging="360"/>
      </w:pPr>
      <w:rPr>
        <w:rFonts w:ascii="Comic Sans MS" w:eastAsia="Arial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1478F5"/>
    <w:multiLevelType w:val="hybridMultilevel"/>
    <w:tmpl w:val="4A94809C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AC7368"/>
    <w:multiLevelType w:val="hybridMultilevel"/>
    <w:tmpl w:val="536A81C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427A0"/>
    <w:rsid w:val="00014A95"/>
    <w:rsid w:val="000159B8"/>
    <w:rsid w:val="00020765"/>
    <w:rsid w:val="00034138"/>
    <w:rsid w:val="000734FF"/>
    <w:rsid w:val="00080B0E"/>
    <w:rsid w:val="000874C7"/>
    <w:rsid w:val="00090043"/>
    <w:rsid w:val="000A5C3F"/>
    <w:rsid w:val="000C0B86"/>
    <w:rsid w:val="000C2285"/>
    <w:rsid w:val="000E64B6"/>
    <w:rsid w:val="000F0173"/>
    <w:rsid w:val="001011DD"/>
    <w:rsid w:val="00102BEA"/>
    <w:rsid w:val="001038CD"/>
    <w:rsid w:val="001332FF"/>
    <w:rsid w:val="00150218"/>
    <w:rsid w:val="00151D1D"/>
    <w:rsid w:val="00156E1A"/>
    <w:rsid w:val="00165591"/>
    <w:rsid w:val="001916CF"/>
    <w:rsid w:val="001B44F5"/>
    <w:rsid w:val="001F61F8"/>
    <w:rsid w:val="00210A9C"/>
    <w:rsid w:val="00234B32"/>
    <w:rsid w:val="002357E2"/>
    <w:rsid w:val="00266278"/>
    <w:rsid w:val="00272D6E"/>
    <w:rsid w:val="002A5FFB"/>
    <w:rsid w:val="002B39E3"/>
    <w:rsid w:val="002C6650"/>
    <w:rsid w:val="002E2333"/>
    <w:rsid w:val="002E36B6"/>
    <w:rsid w:val="002F57E6"/>
    <w:rsid w:val="002F7F46"/>
    <w:rsid w:val="00303856"/>
    <w:rsid w:val="00314643"/>
    <w:rsid w:val="00335790"/>
    <w:rsid w:val="0034101E"/>
    <w:rsid w:val="003572EE"/>
    <w:rsid w:val="00361595"/>
    <w:rsid w:val="00370982"/>
    <w:rsid w:val="00385D0B"/>
    <w:rsid w:val="003A3F08"/>
    <w:rsid w:val="003B2F04"/>
    <w:rsid w:val="003C72CA"/>
    <w:rsid w:val="003D04CA"/>
    <w:rsid w:val="003F1AD4"/>
    <w:rsid w:val="003F6DBC"/>
    <w:rsid w:val="00417DA9"/>
    <w:rsid w:val="00433C29"/>
    <w:rsid w:val="00451F4A"/>
    <w:rsid w:val="004659A0"/>
    <w:rsid w:val="00473FA9"/>
    <w:rsid w:val="00475EB4"/>
    <w:rsid w:val="004A35AB"/>
    <w:rsid w:val="004E685A"/>
    <w:rsid w:val="004F5CFA"/>
    <w:rsid w:val="00564142"/>
    <w:rsid w:val="005C0C1A"/>
    <w:rsid w:val="005C71F2"/>
    <w:rsid w:val="005C740B"/>
    <w:rsid w:val="005E15AC"/>
    <w:rsid w:val="005E3612"/>
    <w:rsid w:val="006146CA"/>
    <w:rsid w:val="00631DDB"/>
    <w:rsid w:val="006432B4"/>
    <w:rsid w:val="0068765C"/>
    <w:rsid w:val="006A6BD6"/>
    <w:rsid w:val="006E504F"/>
    <w:rsid w:val="006F3706"/>
    <w:rsid w:val="00750D56"/>
    <w:rsid w:val="0075499F"/>
    <w:rsid w:val="00780D30"/>
    <w:rsid w:val="00783048"/>
    <w:rsid w:val="007A43F2"/>
    <w:rsid w:val="00835557"/>
    <w:rsid w:val="008427A0"/>
    <w:rsid w:val="0084758C"/>
    <w:rsid w:val="00854DC7"/>
    <w:rsid w:val="00876EA8"/>
    <w:rsid w:val="00877B3D"/>
    <w:rsid w:val="0088618E"/>
    <w:rsid w:val="00887B9E"/>
    <w:rsid w:val="00896D4F"/>
    <w:rsid w:val="008A5444"/>
    <w:rsid w:val="008B13EF"/>
    <w:rsid w:val="008D7B7F"/>
    <w:rsid w:val="008D7FC0"/>
    <w:rsid w:val="009024E3"/>
    <w:rsid w:val="0091186F"/>
    <w:rsid w:val="00915157"/>
    <w:rsid w:val="009211C2"/>
    <w:rsid w:val="0092172C"/>
    <w:rsid w:val="00936EBC"/>
    <w:rsid w:val="009375B5"/>
    <w:rsid w:val="009518D7"/>
    <w:rsid w:val="009548F5"/>
    <w:rsid w:val="009748A8"/>
    <w:rsid w:val="0099514E"/>
    <w:rsid w:val="009A2A05"/>
    <w:rsid w:val="009D0EFD"/>
    <w:rsid w:val="00A00DA8"/>
    <w:rsid w:val="00A0778F"/>
    <w:rsid w:val="00A2689D"/>
    <w:rsid w:val="00A46FE3"/>
    <w:rsid w:val="00A47C23"/>
    <w:rsid w:val="00A505AB"/>
    <w:rsid w:val="00A65F9B"/>
    <w:rsid w:val="00A66E78"/>
    <w:rsid w:val="00A85FDF"/>
    <w:rsid w:val="00A92FF5"/>
    <w:rsid w:val="00AA0DDB"/>
    <w:rsid w:val="00AB3A06"/>
    <w:rsid w:val="00AC2635"/>
    <w:rsid w:val="00AC6F6A"/>
    <w:rsid w:val="00AE68D7"/>
    <w:rsid w:val="00B1030B"/>
    <w:rsid w:val="00B16EC1"/>
    <w:rsid w:val="00B31D64"/>
    <w:rsid w:val="00B42A41"/>
    <w:rsid w:val="00B431CD"/>
    <w:rsid w:val="00B47A04"/>
    <w:rsid w:val="00B71700"/>
    <w:rsid w:val="00BA34B1"/>
    <w:rsid w:val="00BA5DB5"/>
    <w:rsid w:val="00BC1337"/>
    <w:rsid w:val="00BE47B8"/>
    <w:rsid w:val="00BF121C"/>
    <w:rsid w:val="00BF6647"/>
    <w:rsid w:val="00BF785F"/>
    <w:rsid w:val="00C35CCE"/>
    <w:rsid w:val="00C47C2A"/>
    <w:rsid w:val="00C545EE"/>
    <w:rsid w:val="00C74FD8"/>
    <w:rsid w:val="00C86035"/>
    <w:rsid w:val="00C93391"/>
    <w:rsid w:val="00CA143F"/>
    <w:rsid w:val="00CA6066"/>
    <w:rsid w:val="00D004FE"/>
    <w:rsid w:val="00D23506"/>
    <w:rsid w:val="00DB1965"/>
    <w:rsid w:val="00DB2170"/>
    <w:rsid w:val="00DB393E"/>
    <w:rsid w:val="00DB6CEC"/>
    <w:rsid w:val="00DC144D"/>
    <w:rsid w:val="00DC2A74"/>
    <w:rsid w:val="00DC3D6D"/>
    <w:rsid w:val="00E17DD9"/>
    <w:rsid w:val="00E407DB"/>
    <w:rsid w:val="00E550D8"/>
    <w:rsid w:val="00E57FFE"/>
    <w:rsid w:val="00E623B6"/>
    <w:rsid w:val="00E76DB7"/>
    <w:rsid w:val="00E9009B"/>
    <w:rsid w:val="00EC05A6"/>
    <w:rsid w:val="00ED638B"/>
    <w:rsid w:val="00F07148"/>
    <w:rsid w:val="00F25313"/>
    <w:rsid w:val="00F325CE"/>
    <w:rsid w:val="00F61374"/>
    <w:rsid w:val="00F70DD2"/>
    <w:rsid w:val="00F74635"/>
    <w:rsid w:val="00F85B23"/>
    <w:rsid w:val="00F87457"/>
    <w:rsid w:val="00FA09EF"/>
    <w:rsid w:val="00FB1903"/>
    <w:rsid w:val="00FC0F47"/>
    <w:rsid w:val="00FD511F"/>
    <w:rsid w:val="00FE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8427A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84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A0778F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A0778F"/>
    <w:rPr>
      <w:rFonts w:ascii="Arial" w:eastAsia="Times New Roman" w:hAnsi="Arial" w:cs="Times New Roman"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A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6BD6"/>
  </w:style>
  <w:style w:type="paragraph" w:styleId="Pieddepage">
    <w:name w:val="footer"/>
    <w:basedOn w:val="Normal"/>
    <w:link w:val="PieddepageCar"/>
    <w:uiPriority w:val="99"/>
    <w:semiHidden/>
    <w:unhideWhenUsed/>
    <w:rsid w:val="006A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6BD6"/>
  </w:style>
  <w:style w:type="paragraph" w:styleId="Textedebulles">
    <w:name w:val="Balloon Text"/>
    <w:basedOn w:val="Normal"/>
    <w:link w:val="TextedebullesCar"/>
    <w:uiPriority w:val="99"/>
    <w:semiHidden/>
    <w:unhideWhenUsed/>
    <w:rsid w:val="003B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971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34</cp:revision>
  <cp:lastPrinted>2015-06-11T18:58:00Z</cp:lastPrinted>
  <dcterms:created xsi:type="dcterms:W3CDTF">2015-06-10T15:55:00Z</dcterms:created>
  <dcterms:modified xsi:type="dcterms:W3CDTF">2015-06-19T09:14:00Z</dcterms:modified>
</cp:coreProperties>
</file>