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5C" w:rsidRDefault="00B6575C" w:rsidP="00EB2AF0">
      <w:pPr>
        <w:rPr>
          <w:rFonts w:ascii="Arial" w:hAnsi="Arial" w:cs="Arial"/>
        </w:rPr>
      </w:pPr>
      <w:bookmarkStart w:id="0" w:name="_GoBack"/>
      <w:bookmarkEnd w:id="0"/>
    </w:p>
    <w:p w:rsidR="002677D3" w:rsidRDefault="002677D3" w:rsidP="00AB5674">
      <w:pPr>
        <w:spacing w:line="280" w:lineRule="exact"/>
        <w:ind w:left="1701"/>
        <w:jc w:val="both"/>
        <w:rPr>
          <w:rFonts w:ascii="Arial" w:hAnsi="Arial" w:cs="Arial"/>
        </w:rPr>
      </w:pPr>
    </w:p>
    <w:p w:rsidR="002677D3" w:rsidRDefault="002677D3" w:rsidP="00AB5674">
      <w:pPr>
        <w:spacing w:line="280" w:lineRule="exact"/>
        <w:ind w:left="1701"/>
        <w:jc w:val="both"/>
        <w:rPr>
          <w:rFonts w:ascii="Arial" w:hAnsi="Arial" w:cs="Arial"/>
        </w:rPr>
      </w:pPr>
    </w:p>
    <w:p w:rsidR="00C0707F" w:rsidRPr="00027471" w:rsidRDefault="002677D3" w:rsidP="00751FCB">
      <w:pPr>
        <w:spacing w:after="200" w:line="280" w:lineRule="exact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  <w:r w:rsidRPr="00027471">
        <w:rPr>
          <w:noProof/>
          <w:color w:val="7030A0"/>
        </w:rPr>
        <w:drawing>
          <wp:anchor distT="0" distB="0" distL="114300" distR="114300" simplePos="0" relativeHeight="251673600" behindDoc="0" locked="0" layoutInCell="1" allowOverlap="1" wp14:anchorId="6683D5E7" wp14:editId="6AB1F155">
            <wp:simplePos x="0" y="0"/>
            <wp:positionH relativeFrom="column">
              <wp:posOffset>477716</wp:posOffset>
            </wp:positionH>
            <wp:positionV relativeFrom="paragraph">
              <wp:posOffset>-763368</wp:posOffset>
            </wp:positionV>
            <wp:extent cx="704007" cy="1001786"/>
            <wp:effectExtent l="0" t="0" r="127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_logo_academie_Versail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07" cy="1001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74E" w:rsidRPr="00027471">
        <w:rPr>
          <w:rFonts w:ascii="Arial" w:hAnsi="Arial" w:cs="Arial"/>
          <w:b/>
          <w:bCs/>
          <w:color w:val="7030A0"/>
          <w:sz w:val="24"/>
          <w:szCs w:val="24"/>
        </w:rPr>
        <w:t>ANNEXE</w:t>
      </w:r>
      <w:r w:rsidR="00D1196A" w:rsidRPr="00027471">
        <w:rPr>
          <w:rFonts w:ascii="Arial" w:hAnsi="Arial" w:cs="Arial"/>
          <w:b/>
          <w:bCs/>
          <w:color w:val="7030A0"/>
          <w:sz w:val="24"/>
          <w:szCs w:val="24"/>
        </w:rPr>
        <w:t xml:space="preserve"> 2 (1/3)</w:t>
      </w:r>
    </w:p>
    <w:p w:rsidR="0089574E" w:rsidRPr="00463DE9" w:rsidRDefault="00ED03E7" w:rsidP="00406DC6">
      <w:pPr>
        <w:shd w:val="clear" w:color="auto" w:fill="5F497A" w:themeFill="accent4" w:themeFillShade="BF"/>
        <w:ind w:left="1418" w:hanging="1134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463DE9">
        <w:rPr>
          <w:rFonts w:ascii="Arial" w:hAnsi="Arial" w:cs="Arial"/>
          <w:b/>
          <w:color w:val="FFFFFF"/>
          <w:sz w:val="28"/>
          <w:szCs w:val="28"/>
        </w:rPr>
        <w:t xml:space="preserve">PassPRO : LETTRE </w:t>
      </w:r>
      <w:r w:rsidR="00FD067E" w:rsidRPr="00463DE9">
        <w:rPr>
          <w:rFonts w:ascii="Arial" w:hAnsi="Arial" w:cs="Arial"/>
          <w:b/>
          <w:color w:val="FFFFFF"/>
          <w:sz w:val="28"/>
          <w:szCs w:val="28"/>
        </w:rPr>
        <w:t>GUIDEE</w:t>
      </w:r>
      <w:r w:rsidRPr="00463DE9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 w:rsidR="00D1196A">
        <w:rPr>
          <w:rFonts w:ascii="Arial" w:hAnsi="Arial" w:cs="Arial"/>
          <w:b/>
          <w:color w:val="FFFFFF"/>
          <w:sz w:val="28"/>
          <w:szCs w:val="28"/>
        </w:rPr>
        <w:t>(1/3</w:t>
      </w:r>
      <w:r w:rsidR="0089574E" w:rsidRPr="00463DE9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89574E" w:rsidRPr="00463DE9" w:rsidRDefault="0089574E" w:rsidP="005F65DA">
      <w:pPr>
        <w:spacing w:line="280" w:lineRule="exact"/>
        <w:ind w:left="1418"/>
        <w:jc w:val="center"/>
        <w:rPr>
          <w:rFonts w:ascii="Arial" w:hAnsi="Arial" w:cs="Arial"/>
        </w:rPr>
      </w:pPr>
    </w:p>
    <w:p w:rsidR="0089574E" w:rsidRPr="00463DE9" w:rsidRDefault="0089574E" w:rsidP="005F65D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i/>
          <w:iCs/>
        </w:rPr>
      </w:pPr>
      <w:r w:rsidRPr="00463DE9">
        <w:rPr>
          <w:rFonts w:ascii="Arial" w:hAnsi="Arial" w:cs="Arial"/>
          <w:i/>
          <w:iCs/>
        </w:rPr>
        <w:t>Pour être candidat(e) à l’une des formations faisant l’objet d’un entretien d’information et de motivation, signalez-vous auprès de votre collège pour que celui-ci vous inscrive dans la procédure « PassPRO ».</w:t>
      </w:r>
    </w:p>
    <w:p w:rsidR="0089574E" w:rsidRPr="00463DE9" w:rsidRDefault="0089574E" w:rsidP="005F65DA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i/>
          <w:iCs/>
        </w:rPr>
      </w:pPr>
      <w:r w:rsidRPr="00463DE9">
        <w:rPr>
          <w:rFonts w:ascii="Arial" w:hAnsi="Arial" w:cs="Arial"/>
          <w:i/>
          <w:iCs/>
        </w:rPr>
        <w:t>Votre collège vous transmettra ensuite votre convocation pour l’entretien au lycée.</w:t>
      </w:r>
    </w:p>
    <w:p w:rsidR="0089574E" w:rsidRPr="00463DE9" w:rsidRDefault="0089574E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Ind w:w="39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0A0" w:firstRow="1" w:lastRow="0" w:firstColumn="1" w:lastColumn="0" w:noHBand="0" w:noVBand="0"/>
      </w:tblPr>
      <w:tblGrid>
        <w:gridCol w:w="4994"/>
        <w:gridCol w:w="5370"/>
      </w:tblGrid>
      <w:tr w:rsidR="0089574E" w:rsidRPr="00071555" w:rsidTr="00D356F3">
        <w:trPr>
          <w:trHeight w:val="481"/>
        </w:trPr>
        <w:tc>
          <w:tcPr>
            <w:tcW w:w="10424" w:type="dxa"/>
            <w:gridSpan w:val="2"/>
            <w:shd w:val="clear" w:color="auto" w:fill="FFFFCC"/>
            <w:vAlign w:val="center"/>
          </w:tcPr>
          <w:p w:rsidR="0089574E" w:rsidRPr="00071555" w:rsidRDefault="0089574E" w:rsidP="001F1C5E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71555">
              <w:rPr>
                <w:rFonts w:ascii="Arial" w:hAnsi="Arial" w:cs="Arial"/>
                <w:b/>
                <w:sz w:val="24"/>
                <w:szCs w:val="24"/>
              </w:rPr>
              <w:t>Formations concernées par la procédure PassPRO</w:t>
            </w:r>
            <w:r w:rsidR="001D1E2C" w:rsidRPr="00071555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1F1C5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89574E" w:rsidRPr="00463DE9" w:rsidTr="00237803">
        <w:trPr>
          <w:trHeight w:val="9073"/>
        </w:trPr>
        <w:tc>
          <w:tcPr>
            <w:tcW w:w="5018" w:type="dxa"/>
          </w:tcPr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Ébénisterie</w:t>
            </w:r>
            <w:r w:rsidRPr="0023780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- CAP Ébéniste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</w:t>
            </w:r>
            <w:r w:rsidR="00071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Vêtement et Maroquinerie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21415A">
              <w:rPr>
                <w:rFonts w:ascii="Arial" w:hAnsi="Arial" w:cs="Arial"/>
                <w:color w:val="000000"/>
                <w:sz w:val="18"/>
                <w:szCs w:val="18"/>
              </w:rPr>
              <w:t xml:space="preserve">2NDPRO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Métiers de la mode - Vêtements</w:t>
            </w:r>
          </w:p>
          <w:p w:rsidR="001837CC" w:rsidRPr="001837CC" w:rsidRDefault="001837CC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3116C9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 M</w:t>
            </w:r>
            <w:r w:rsidR="003161B4">
              <w:rPr>
                <w:rFonts w:ascii="Arial" w:hAnsi="Arial" w:cs="Arial"/>
                <w:color w:val="000000"/>
                <w:sz w:val="18"/>
                <w:szCs w:val="18"/>
              </w:rPr>
              <w:t>étier du cuir</w:t>
            </w:r>
            <w:r w:rsidR="003116C9" w:rsidRPr="003116C9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3161B4" w:rsidRPr="003161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nde</w:t>
            </w:r>
            <w:r w:rsidR="003161B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commune</w:t>
            </w:r>
          </w:p>
          <w:p w:rsidR="0089574E" w:rsidRDefault="001837CC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(Métiers du cuir option maroquinerie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1837CC" w:rsidRPr="00463DE9" w:rsidRDefault="001837CC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Communication et industrie graphique</w:t>
            </w:r>
          </w:p>
          <w:p w:rsidR="001837CC" w:rsidRPr="001837CC" w:rsidRDefault="001837CC" w:rsidP="0085162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36B1">
              <w:rPr>
                <w:rFonts w:ascii="Arial" w:hAnsi="Arial" w:cs="Arial"/>
                <w:color w:val="000000"/>
                <w:sz w:val="18"/>
                <w:szCs w:val="18"/>
              </w:rPr>
              <w:t xml:space="preserve">2NDPRO </w:t>
            </w: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Artisanat et métiers d’art</w:t>
            </w:r>
          </w:p>
          <w:p w:rsidR="001837CC" w:rsidRPr="00463DE9" w:rsidRDefault="001837CC" w:rsidP="0085162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option communication visuelle plurimédia</w:t>
            </w:r>
          </w:p>
          <w:p w:rsidR="001837CC" w:rsidRPr="00416303" w:rsidRDefault="0089574E" w:rsidP="0085162B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1837CC">
              <w:t xml:space="preserve"> </w:t>
            </w:r>
            <w:r w:rsidR="003116C9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2NDPRO O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rient</w:t>
            </w:r>
            <w:r w:rsidR="003116C9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.P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rogres</w:t>
            </w:r>
            <w:r w:rsidR="003116C9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:F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ac</w:t>
            </w:r>
            <w:r w:rsidR="003116C9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.R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outage/RPIP</w:t>
            </w:r>
          </w:p>
          <w:p w:rsidR="001837CC" w:rsidRPr="00416303" w:rsidRDefault="001837CC" w:rsidP="0085162B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30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E36B1" w:rsidRPr="00416303">
              <w:rPr>
                <w:rFonts w:ascii="Arial" w:hAnsi="Arial" w:cs="Arial"/>
                <w:bCs/>
                <w:sz w:val="18"/>
                <w:szCs w:val="18"/>
              </w:rPr>
              <w:t>Façonnage produits imprimés – routage</w:t>
            </w:r>
            <w:r w:rsidR="006E36B1">
              <w:rPr>
                <w:rFonts w:ascii="Arial" w:hAnsi="Arial" w:cs="Arial"/>
                <w:bCs/>
                <w:sz w:val="18"/>
                <w:szCs w:val="18"/>
              </w:rPr>
              <w:t xml:space="preserve"> et</w:t>
            </w:r>
            <w:r w:rsidR="006E36B1" w:rsidRPr="004163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303">
              <w:rPr>
                <w:rFonts w:ascii="Arial" w:hAnsi="Arial" w:cs="Arial"/>
                <w:color w:val="000000"/>
                <w:sz w:val="18"/>
                <w:szCs w:val="18"/>
              </w:rPr>
              <w:t xml:space="preserve">Réalisation de produits imprimés et plurimédia </w:t>
            </w:r>
            <w:r w:rsidRPr="00416303">
              <w:rPr>
                <w:rFonts w:ascii="Arial" w:hAnsi="Arial" w:cs="Arial"/>
                <w:bCs/>
                <w:sz w:val="18"/>
                <w:szCs w:val="18"/>
              </w:rPr>
              <w:t>option A productions graphiques et option B productions imprimées)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color w:val="000000"/>
                <w:sz w:val="22"/>
                <w:szCs w:val="22"/>
              </w:rPr>
              <w:t>Métiers du spectacle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- CAP Accessoiriste réalisateur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Signalétique et décor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CAP Signalétique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et décor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s graphiques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Marchandisage visuel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Artisanat et métiers d’art,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option marchandisage visuel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Tapisserie d'ameublement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Artisanat et métiers d’art,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option tapisserie d’ameublement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Photographie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Photographie</w:t>
            </w:r>
          </w:p>
          <w:p w:rsidR="008E7AB9" w:rsidRPr="00463DE9" w:rsidRDefault="008E7AB9" w:rsidP="008E7A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7AB9" w:rsidRPr="00463DE9" w:rsidRDefault="00D9381F" w:rsidP="0085162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3D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06" w:type="dxa"/>
          </w:tcPr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Aéronautique</w:t>
            </w:r>
          </w:p>
          <w:p w:rsidR="0089574E" w:rsidRPr="00463DE9" w:rsidRDefault="0089574E" w:rsidP="006707D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- CAP Aéronautique, option avionique</w:t>
            </w:r>
          </w:p>
          <w:p w:rsidR="001837CC" w:rsidRPr="001837CC" w:rsidRDefault="0089574E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3116C9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 A</w:t>
            </w:r>
            <w:r w:rsidR="00810202">
              <w:rPr>
                <w:rFonts w:ascii="Arial" w:hAnsi="Arial" w:cs="Arial"/>
                <w:color w:val="000000"/>
                <w:sz w:val="18"/>
                <w:szCs w:val="18"/>
              </w:rPr>
              <w:t>éronautique</w:t>
            </w:r>
            <w:r w:rsidR="003116C9" w:rsidRPr="003116C9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="00810202" w:rsidRPr="0081020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nde</w:t>
            </w:r>
            <w:r w:rsidR="00810202">
              <w:rPr>
                <w:rFonts w:ascii="Arial" w:hAnsi="Arial" w:cs="Arial"/>
                <w:color w:val="000000"/>
                <w:sz w:val="18"/>
                <w:szCs w:val="18"/>
              </w:rPr>
              <w:t xml:space="preserve"> commune</w:t>
            </w:r>
          </w:p>
          <w:p w:rsidR="0089574E" w:rsidRPr="00463DE9" w:rsidRDefault="001837CC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B26279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éronautique option avionique et option systèmes)</w:t>
            </w:r>
            <w:r w:rsidR="0089574E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Aviation générale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Conduite </w:t>
            </w:r>
          </w:p>
          <w:p w:rsidR="001837CC" w:rsidRPr="001837CC" w:rsidRDefault="001837CC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16C9" w:rsidRPr="003116C9">
              <w:rPr>
                <w:rFonts w:ascii="Arial" w:hAnsi="Arial" w:cs="Arial"/>
                <w:color w:val="000000"/>
                <w:sz w:val="18"/>
                <w:szCs w:val="18"/>
              </w:rPr>
              <w:t xml:space="preserve">CAP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810202">
              <w:rPr>
                <w:rFonts w:ascii="Arial" w:hAnsi="Arial" w:cs="Arial"/>
                <w:color w:val="000000"/>
                <w:sz w:val="18"/>
                <w:szCs w:val="18"/>
              </w:rPr>
              <w:t>rient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10202">
              <w:rPr>
                <w:rFonts w:ascii="Arial" w:hAnsi="Arial" w:cs="Arial"/>
                <w:color w:val="000000"/>
                <w:sz w:val="18"/>
                <w:szCs w:val="18"/>
              </w:rPr>
              <w:t>Progressive</w:t>
            </w:r>
            <w:r w:rsidR="003116C9" w:rsidRPr="003116C9">
              <w:rPr>
                <w:rFonts w:ascii="Arial" w:hAnsi="Arial" w:cs="Arial"/>
                <w:color w:val="000000"/>
                <w:sz w:val="18"/>
                <w:szCs w:val="18"/>
              </w:rPr>
              <w:t xml:space="preserve"> : CLM/CRM</w:t>
            </w:r>
            <w:r w:rsidR="00B26279" w:rsidRPr="003116C9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2A"/>
            </w:r>
          </w:p>
          <w:p w:rsidR="001837CC" w:rsidRDefault="001837CC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1837CC">
              <w:rPr>
                <w:rFonts w:ascii="Arial" w:hAnsi="Arial" w:cs="Arial"/>
                <w:color w:val="000000"/>
                <w:sz w:val="18"/>
                <w:szCs w:val="18"/>
              </w:rPr>
              <w:t>onducteur livreur de marchandises et conducteur routier de marchandises)</w:t>
            </w:r>
          </w:p>
          <w:p w:rsidR="0089574E" w:rsidRPr="00463DE9" w:rsidRDefault="0089574E" w:rsidP="001837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Conducteur transport routier marchandises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Transport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5551FF">
              <w:rPr>
                <w:rFonts w:ascii="Arial" w:hAnsi="Arial" w:cs="Arial"/>
                <w:color w:val="000000"/>
                <w:sz w:val="18"/>
                <w:szCs w:val="18"/>
              </w:rPr>
              <w:t xml:space="preserve"> métiers de la gestion administrative, du transport et de la logistique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color w:val="000000"/>
                <w:sz w:val="22"/>
                <w:szCs w:val="22"/>
              </w:rPr>
              <w:t>Maintenance des véhicules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CAP Maintenance des véhicules  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option motocycles</w:t>
            </w:r>
            <w:r w:rsidR="003116C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Hôtellerie-Restauration</w:t>
            </w:r>
          </w:p>
          <w:p w:rsidR="00810202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CAP Commercialisation et services en hôtel-café-restaurant</w:t>
            </w:r>
            <w:r w:rsidR="00B26279" w:rsidRPr="003116C9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2A"/>
            </w:r>
          </w:p>
          <w:p w:rsidR="0089574E" w:rsidRPr="00463DE9" w:rsidRDefault="00810202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9574E" w:rsidRPr="00463DE9">
              <w:rPr>
                <w:rFonts w:ascii="Arial" w:hAnsi="Arial" w:cs="Arial"/>
                <w:color w:val="000000"/>
                <w:sz w:val="18"/>
                <w:szCs w:val="18"/>
              </w:rPr>
              <w:t>CAP Cuisine</w:t>
            </w:r>
            <w:r w:rsidR="00B26279" w:rsidRPr="003116C9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2A"/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- CAP Pâtissier</w:t>
            </w:r>
            <w:r w:rsidR="00B26279" w:rsidRPr="003116C9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2A"/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Boulanger pâtissier</w:t>
            </w:r>
          </w:p>
          <w:p w:rsidR="0089574E" w:rsidRPr="00463DE9" w:rsidRDefault="0089574E" w:rsidP="0085162B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 xml:space="preserve">- </w:t>
            </w:r>
            <w:r w:rsidR="00810202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 xml:space="preserve">2NDPRO Métiers de la </w:t>
            </w:r>
            <w:r w:rsidR="00213204"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r</w:t>
            </w:r>
            <w:r w:rsidRPr="0085162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 w:themeFill="background1"/>
              </w:rPr>
              <w:t>estauration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Prévention</w:t>
            </w:r>
            <w:r w:rsidR="000715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-Sécurité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>- CAP Agent de sécurité</w:t>
            </w:r>
          </w:p>
          <w:p w:rsidR="0089574E" w:rsidRPr="00463DE9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2137" w:rsidRPr="00463DE9">
              <w:rPr>
                <w:rFonts w:ascii="Arial" w:hAnsi="Arial" w:cs="Arial"/>
                <w:color w:val="000000"/>
                <w:sz w:val="18"/>
                <w:szCs w:val="18"/>
              </w:rPr>
              <w:t>Métiers de la sécurité</w:t>
            </w:r>
          </w:p>
          <w:p w:rsidR="00F82137" w:rsidRPr="00463DE9" w:rsidRDefault="00F82137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574E" w:rsidRPr="00237803" w:rsidRDefault="0089574E" w:rsidP="00B32B4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7803">
              <w:rPr>
                <w:rFonts w:ascii="Arial" w:hAnsi="Arial" w:cs="Arial"/>
                <w:b/>
                <w:color w:val="000000"/>
                <w:sz w:val="22"/>
                <w:szCs w:val="22"/>
              </w:rPr>
              <w:t>Santé</w:t>
            </w:r>
            <w:r w:rsidR="00071555">
              <w:rPr>
                <w:rFonts w:ascii="Arial" w:hAnsi="Arial" w:cs="Arial"/>
                <w:b/>
                <w:color w:val="000000"/>
                <w:sz w:val="22"/>
                <w:szCs w:val="22"/>
              </w:rPr>
              <w:t>-Social</w:t>
            </w:r>
          </w:p>
          <w:p w:rsidR="0089574E" w:rsidRDefault="0089574E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10202" w:rsidRPr="003116C9">
              <w:rPr>
                <w:rFonts w:ascii="Arial" w:hAnsi="Arial" w:cs="Arial"/>
                <w:color w:val="000000"/>
                <w:sz w:val="18"/>
                <w:szCs w:val="18"/>
              </w:rPr>
              <w:t>2NDPRO</w:t>
            </w:r>
            <w:r w:rsidR="00810202"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Optique </w:t>
            </w:r>
            <w:r w:rsidR="003116C9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463DE9">
              <w:rPr>
                <w:rFonts w:ascii="Arial" w:hAnsi="Arial" w:cs="Arial"/>
                <w:color w:val="000000"/>
                <w:sz w:val="18"/>
                <w:szCs w:val="18"/>
              </w:rPr>
              <w:t xml:space="preserve"> Lunetterie</w:t>
            </w:r>
          </w:p>
          <w:p w:rsidR="002B030B" w:rsidRDefault="002B030B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16C9" w:rsidRDefault="003116C9" w:rsidP="006707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030B" w:rsidRPr="002B030B" w:rsidRDefault="003116C9" w:rsidP="0023780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6C9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2A"/>
            </w:r>
            <w:r w:rsidRPr="003116C9">
              <w:rPr>
                <w:rFonts w:ascii="Arial" w:hAnsi="Arial" w:cs="Arial"/>
                <w:color w:val="000000"/>
                <w:sz w:val="18"/>
                <w:szCs w:val="18"/>
              </w:rPr>
              <w:t>CAP courant</w:t>
            </w:r>
            <w:r w:rsidR="00F101BF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Pr="003116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101BF" w:rsidRPr="00F101BF">
              <w:rPr>
                <w:rFonts w:ascii="Arial" w:hAnsi="Arial" w:cs="Arial"/>
                <w:color w:val="000000"/>
                <w:sz w:val="18"/>
                <w:szCs w:val="18"/>
              </w:rPr>
              <w:t>les élèves de 3e SEGPA, UPE2A, module MLDS, ULIS, DIMA, classe et atelier relais sont prioritaires</w:t>
            </w:r>
            <w:r w:rsidRPr="003116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52481C" w:rsidRPr="00B26279" w:rsidRDefault="0089574E" w:rsidP="002B5F83">
      <w:pPr>
        <w:spacing w:line="280" w:lineRule="exact"/>
        <w:jc w:val="both"/>
        <w:rPr>
          <w:rFonts w:ascii="Arial" w:hAnsi="Arial" w:cs="Arial"/>
          <w:b/>
          <w:bCs/>
        </w:rPr>
      </w:pPr>
      <w:r w:rsidRPr="00B26279">
        <w:rPr>
          <w:rFonts w:ascii="Arial" w:hAnsi="Arial" w:cs="Arial"/>
        </w:rPr>
        <w:t>Pour vous préparer à l’entretien,</w:t>
      </w:r>
      <w:r w:rsidRPr="00B26279">
        <w:rPr>
          <w:rFonts w:ascii="Arial" w:hAnsi="Arial" w:cs="Arial"/>
          <w:b/>
          <w:bCs/>
        </w:rPr>
        <w:t xml:space="preserve"> complét</w:t>
      </w:r>
      <w:r w:rsidR="00ED03E7" w:rsidRPr="00B26279">
        <w:rPr>
          <w:rFonts w:ascii="Arial" w:hAnsi="Arial" w:cs="Arial"/>
          <w:b/>
          <w:bCs/>
        </w:rPr>
        <w:t xml:space="preserve">ez les pages de cette lettre </w:t>
      </w:r>
      <w:r w:rsidRPr="00B26279">
        <w:rPr>
          <w:rFonts w:ascii="Arial" w:hAnsi="Arial" w:cs="Arial"/>
          <w:b/>
          <w:bCs/>
        </w:rPr>
        <w:t>guidée que vous devrez apporter au lycée lors de l’entretien.</w:t>
      </w:r>
    </w:p>
    <w:p w:rsidR="0089574E" w:rsidRPr="00463DE9" w:rsidRDefault="0052481C" w:rsidP="0052481C">
      <w:pPr>
        <w:spacing w:line="360" w:lineRule="auto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  <w:r w:rsidRPr="00463DE9">
        <w:rPr>
          <w:rFonts w:ascii="Arial" w:hAnsi="Arial" w:cs="Arial"/>
          <w:b/>
          <w:bCs/>
        </w:rPr>
        <w:br w:type="page"/>
      </w:r>
      <w:r w:rsidR="0089574E" w:rsidRPr="00463DE9">
        <w:rPr>
          <w:rFonts w:ascii="Arial" w:hAnsi="Arial" w:cs="Arial"/>
          <w:b/>
          <w:bCs/>
          <w:sz w:val="14"/>
          <w:szCs w:val="14"/>
        </w:rPr>
        <w:lastRenderedPageBreak/>
        <w:t xml:space="preserve"> </w:t>
      </w:r>
      <w:r w:rsidR="00D1196A" w:rsidRPr="00027471">
        <w:rPr>
          <w:rFonts w:ascii="Arial" w:hAnsi="Arial" w:cs="Arial"/>
          <w:b/>
          <w:bCs/>
          <w:color w:val="7030A0"/>
          <w:sz w:val="24"/>
          <w:szCs w:val="24"/>
        </w:rPr>
        <w:t>ANNEXE 2</w:t>
      </w:r>
      <w:r w:rsidR="0089574E" w:rsidRPr="00027471">
        <w:rPr>
          <w:rFonts w:ascii="Arial" w:hAnsi="Arial" w:cs="Arial"/>
          <w:b/>
          <w:bCs/>
          <w:color w:val="7030A0"/>
          <w:sz w:val="24"/>
          <w:szCs w:val="24"/>
        </w:rPr>
        <w:t xml:space="preserve"> (2/</w:t>
      </w:r>
      <w:r w:rsidR="00D1196A" w:rsidRPr="00027471">
        <w:rPr>
          <w:rFonts w:ascii="Arial" w:hAnsi="Arial" w:cs="Arial"/>
          <w:b/>
          <w:bCs/>
          <w:color w:val="7030A0"/>
          <w:sz w:val="24"/>
          <w:szCs w:val="24"/>
        </w:rPr>
        <w:t>3</w:t>
      </w:r>
      <w:r w:rsidR="0089574E" w:rsidRPr="00027471">
        <w:rPr>
          <w:rFonts w:ascii="Arial" w:hAnsi="Arial" w:cs="Arial"/>
          <w:b/>
          <w:bCs/>
          <w:color w:val="7030A0"/>
          <w:sz w:val="24"/>
          <w:szCs w:val="24"/>
        </w:rPr>
        <w:t>)</w:t>
      </w:r>
    </w:p>
    <w:p w:rsidR="0089574E" w:rsidRPr="00463DE9" w:rsidRDefault="00ED03E7" w:rsidP="00406DC6">
      <w:pPr>
        <w:shd w:val="clear" w:color="auto" w:fill="5F497A" w:themeFill="accent4" w:themeFillShade="BF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463DE9">
        <w:rPr>
          <w:rFonts w:ascii="Arial" w:hAnsi="Arial" w:cs="Arial"/>
          <w:b/>
          <w:color w:val="FFFFFF"/>
          <w:sz w:val="28"/>
          <w:szCs w:val="28"/>
        </w:rPr>
        <w:t xml:space="preserve">PassPRO : LETTRE </w:t>
      </w:r>
      <w:r w:rsidR="00FD067E" w:rsidRPr="00463DE9">
        <w:rPr>
          <w:rFonts w:ascii="Arial" w:hAnsi="Arial" w:cs="Arial"/>
          <w:b/>
          <w:color w:val="FFFFFF"/>
          <w:sz w:val="28"/>
          <w:szCs w:val="28"/>
        </w:rPr>
        <w:t>GUIDEE</w:t>
      </w:r>
      <w:r w:rsidRPr="00463DE9">
        <w:rPr>
          <w:rFonts w:ascii="Arial" w:hAnsi="Arial" w:cs="Arial"/>
          <w:b/>
          <w:color w:val="FFFFFF"/>
          <w:sz w:val="28"/>
          <w:szCs w:val="28"/>
        </w:rPr>
        <w:t xml:space="preserve"> </w:t>
      </w:r>
      <w:r w:rsidR="00D1196A">
        <w:rPr>
          <w:rFonts w:ascii="Arial" w:hAnsi="Arial" w:cs="Arial"/>
          <w:b/>
          <w:color w:val="FFFFFF"/>
          <w:sz w:val="28"/>
          <w:szCs w:val="28"/>
        </w:rPr>
        <w:t>(2/3</w:t>
      </w:r>
      <w:r w:rsidR="0089574E" w:rsidRPr="00463DE9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89574E" w:rsidRPr="00463DE9" w:rsidRDefault="0089574E" w:rsidP="006707D3">
      <w:pPr>
        <w:spacing w:line="280" w:lineRule="exact"/>
        <w:rPr>
          <w:rFonts w:ascii="Arial" w:hAnsi="Arial" w:cs="Arial"/>
          <w:sz w:val="10"/>
          <w:szCs w:val="10"/>
        </w:rPr>
      </w:pPr>
    </w:p>
    <w:p w:rsidR="0089574E" w:rsidRPr="00463DE9" w:rsidRDefault="0089574E" w:rsidP="006707D3">
      <w:pPr>
        <w:spacing w:line="360" w:lineRule="auto"/>
        <w:jc w:val="both"/>
        <w:rPr>
          <w:rFonts w:ascii="Arial" w:hAnsi="Arial" w:cs="Arial"/>
          <w:b/>
          <w:bCs/>
        </w:rPr>
      </w:pPr>
      <w:r w:rsidRPr="00463DE9">
        <w:rPr>
          <w:rFonts w:ascii="Arial" w:hAnsi="Arial" w:cs="Arial"/>
          <w:b/>
          <w:bCs/>
        </w:rPr>
        <w:t xml:space="preserve">Consultez le site internet </w:t>
      </w:r>
      <w:hyperlink r:id="rId9" w:history="1">
        <w:r w:rsidR="00E76B61" w:rsidRPr="00754328">
          <w:rPr>
            <w:rStyle w:val="Lienhypertexte"/>
            <w:rFonts w:ascii="Arial" w:hAnsi="Arial" w:cs="Arial"/>
            <w:b/>
            <w:bCs/>
          </w:rPr>
          <w:t>www.ac-versailles.fr/passpro</w:t>
        </w:r>
      </w:hyperlink>
      <w:r w:rsidRPr="00463DE9">
        <w:rPr>
          <w:rFonts w:ascii="Arial" w:hAnsi="Arial" w:cs="Arial"/>
          <w:b/>
          <w:bCs/>
        </w:rPr>
        <w:t xml:space="preserve"> vous y trouverez des informations pour compléter la page formation et la page métier de cette lettre guidée.</w:t>
      </w:r>
    </w:p>
    <w:p w:rsidR="0089574E" w:rsidRPr="00463DE9" w:rsidRDefault="0089574E" w:rsidP="006707D3">
      <w:pPr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89574E" w:rsidRPr="00463DE9" w:rsidRDefault="0089574E" w:rsidP="006707D3">
      <w:pPr>
        <w:spacing w:line="360" w:lineRule="auto"/>
        <w:jc w:val="both"/>
        <w:rPr>
          <w:rFonts w:ascii="Arial" w:hAnsi="Arial" w:cs="Arial"/>
          <w:i/>
          <w:iCs/>
        </w:rPr>
      </w:pPr>
      <w:r w:rsidRPr="00463DE9">
        <w:rPr>
          <w:rFonts w:ascii="Arial" w:hAnsi="Arial" w:cs="Arial"/>
          <w:i/>
          <w:iCs/>
          <w:u w:val="single"/>
        </w:rPr>
        <w:t>À noter</w:t>
      </w:r>
      <w:r w:rsidRPr="00463DE9">
        <w:rPr>
          <w:rFonts w:ascii="Arial" w:hAnsi="Arial" w:cs="Arial"/>
          <w:i/>
          <w:iCs/>
        </w:rPr>
        <w:t xml:space="preserve"> : Vous passerez </w:t>
      </w:r>
      <w:r w:rsidRPr="00463DE9">
        <w:rPr>
          <w:rFonts w:ascii="Arial" w:hAnsi="Arial" w:cs="Arial"/>
          <w:b/>
          <w:bCs/>
          <w:i/>
          <w:iCs/>
        </w:rPr>
        <w:t>un seul entretien par domaine</w:t>
      </w:r>
      <w:r w:rsidRPr="00463DE9">
        <w:rPr>
          <w:rFonts w:ascii="Arial" w:hAnsi="Arial" w:cs="Arial"/>
          <w:i/>
          <w:iCs/>
        </w:rPr>
        <w:t xml:space="preserve"> (par exemple : Hôtellerie-Restauration), quel que soit le nombre de formations qui vous intéressent dans ce domaine (par exemple : </w:t>
      </w:r>
      <w:r w:rsidR="00134A7C">
        <w:rPr>
          <w:rFonts w:ascii="Arial" w:hAnsi="Arial" w:cs="Arial"/>
          <w:i/>
          <w:iCs/>
        </w:rPr>
        <w:t xml:space="preserve">2NDPRO </w:t>
      </w:r>
      <w:r w:rsidR="00B26279">
        <w:rPr>
          <w:rFonts w:ascii="Arial" w:hAnsi="Arial" w:cs="Arial"/>
          <w:i/>
          <w:iCs/>
        </w:rPr>
        <w:t>Métiers de la r</w:t>
      </w:r>
      <w:r w:rsidRPr="00463DE9">
        <w:rPr>
          <w:rFonts w:ascii="Arial" w:hAnsi="Arial" w:cs="Arial"/>
          <w:i/>
          <w:iCs/>
        </w:rPr>
        <w:t xml:space="preserve">estauration </w:t>
      </w:r>
      <w:r w:rsidRPr="00463DE9">
        <w:rPr>
          <w:rFonts w:ascii="Arial" w:hAnsi="Arial" w:cs="Arial"/>
          <w:i/>
          <w:iCs/>
          <w:u w:val="single"/>
        </w:rPr>
        <w:t>ET</w:t>
      </w:r>
      <w:r w:rsidRPr="00463DE9">
        <w:rPr>
          <w:rFonts w:ascii="Arial" w:hAnsi="Arial" w:cs="Arial"/>
          <w:i/>
          <w:iCs/>
        </w:rPr>
        <w:t xml:space="preserve"> CAP Cuisine). Si vous vous présentez à l’entretien pour plusieurs formations d’un même domaine, </w:t>
      </w:r>
      <w:r w:rsidRPr="00463DE9">
        <w:rPr>
          <w:rFonts w:ascii="Arial" w:hAnsi="Arial" w:cs="Arial"/>
          <w:b/>
          <w:i/>
          <w:iCs/>
        </w:rPr>
        <w:t>vous rédigerez</w:t>
      </w:r>
      <w:r w:rsidRPr="00463DE9">
        <w:rPr>
          <w:rFonts w:ascii="Arial" w:hAnsi="Arial" w:cs="Arial"/>
          <w:i/>
          <w:iCs/>
        </w:rPr>
        <w:t xml:space="preserve"> </w:t>
      </w:r>
      <w:r w:rsidRPr="00463DE9">
        <w:rPr>
          <w:rFonts w:ascii="Arial" w:hAnsi="Arial" w:cs="Arial"/>
          <w:b/>
          <w:i/>
          <w:iCs/>
        </w:rPr>
        <w:t>une lettre par  formation envisagée.</w:t>
      </w:r>
    </w:p>
    <w:p w:rsidR="0089574E" w:rsidRPr="00463DE9" w:rsidRDefault="003E4688" w:rsidP="005F65DA">
      <w:pPr>
        <w:rPr>
          <w:rFonts w:ascii="Arial" w:hAnsi="Arial" w:cs="Arial"/>
          <w:sz w:val="16"/>
          <w:szCs w:val="16"/>
          <w:lang w:eastAsia="ar-SA"/>
        </w:rPr>
      </w:pPr>
      <w:r w:rsidRPr="00463D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07CE9C" wp14:editId="4B8E24F7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6690360" cy="1409700"/>
                <wp:effectExtent l="0" t="0" r="15240" b="19050"/>
                <wp:wrapNone/>
                <wp:docPr id="39" name="Rectangle à coins arrond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2CB1" w:rsidRPr="006707D3" w:rsidRDefault="00082CB1" w:rsidP="006707D3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6707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Prénom et Nom : ………………………………………………………………………………   Classe : ………………       </w:t>
                            </w:r>
                          </w:p>
                          <w:p w:rsidR="00082CB1" w:rsidRPr="006707D3" w:rsidRDefault="00082CB1" w:rsidP="006707D3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82CB1" w:rsidRPr="00DA3FE4" w:rsidRDefault="00082CB1" w:rsidP="006707D3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6707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Date de naissance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..</w:t>
                            </w:r>
                            <w:r w:rsidRPr="006707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6707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/……/………</w:t>
                            </w:r>
                          </w:p>
                          <w:p w:rsidR="00082CB1" w:rsidRDefault="00082CB1" w:rsidP="006707D3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82CB1" w:rsidRPr="006707D3" w:rsidRDefault="00082CB1" w:rsidP="006707D3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6707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Nom et ville de votre collège : ……………………………………...........................................</w:t>
                            </w:r>
                          </w:p>
                          <w:p w:rsidR="00082CB1" w:rsidRPr="00DA3FE4" w:rsidRDefault="00082CB1" w:rsidP="006707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7CE9C" id="Rectangle à coins arrondis 39" o:spid="_x0000_s1026" style="position:absolute;margin-left:3.15pt;margin-top:3.3pt;width:526.8pt;height:11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" fillcolor="silver">
                <v:textbox>
                  <w:txbxContent>
                    <w:p w:rsidR="00082CB1" w:rsidRPr="006707D3" w:rsidRDefault="00082CB1" w:rsidP="006707D3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6707D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Prénom et Nom : ………………………………………………………………………………   Classe : ………………       </w:t>
                      </w:r>
                    </w:p>
                    <w:p w:rsidR="00082CB1" w:rsidRPr="006707D3" w:rsidRDefault="00082CB1" w:rsidP="006707D3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082CB1" w:rsidRPr="00DA3FE4" w:rsidRDefault="00082CB1" w:rsidP="006707D3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6707D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Date de naissance 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..</w:t>
                      </w:r>
                      <w:r w:rsidRPr="006707D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  <w:r w:rsidRPr="006707D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/……/………</w:t>
                      </w:r>
                    </w:p>
                    <w:p w:rsidR="00082CB1" w:rsidRDefault="00082CB1" w:rsidP="006707D3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:rsidR="00082CB1" w:rsidRPr="006707D3" w:rsidRDefault="00082CB1" w:rsidP="006707D3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6707D3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Nom et ville de votre collège : ……………………………………...........................................</w:t>
                      </w:r>
                    </w:p>
                    <w:p w:rsidR="00082CB1" w:rsidRPr="00DA3FE4" w:rsidRDefault="00082CB1" w:rsidP="006707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89574E" w:rsidP="005F65DA">
      <w:pPr>
        <w:rPr>
          <w:rFonts w:ascii="Arial" w:hAnsi="Arial" w:cs="Arial"/>
          <w:sz w:val="16"/>
          <w:szCs w:val="16"/>
          <w:lang w:eastAsia="ar-SA"/>
        </w:rPr>
      </w:pPr>
    </w:p>
    <w:p w:rsidR="00C0707F" w:rsidRPr="00463DE9" w:rsidRDefault="00C0707F" w:rsidP="00DA3FE4">
      <w:pPr>
        <w:rPr>
          <w:rFonts w:ascii="Arial" w:hAnsi="Arial" w:cs="Arial"/>
          <w:sz w:val="16"/>
          <w:szCs w:val="16"/>
          <w:lang w:eastAsia="ar-SA"/>
        </w:rPr>
      </w:pPr>
    </w:p>
    <w:p w:rsidR="0089574E" w:rsidRPr="00463DE9" w:rsidRDefault="003E4688" w:rsidP="00DA3FE4">
      <w:pPr>
        <w:rPr>
          <w:rFonts w:ascii="Arial" w:hAnsi="Arial" w:cs="Arial"/>
          <w:sz w:val="16"/>
          <w:szCs w:val="16"/>
          <w:lang w:eastAsia="ar-SA"/>
        </w:rPr>
      </w:pPr>
      <w:r w:rsidRPr="00463DE9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2CFFF5" wp14:editId="046426E2">
                <wp:simplePos x="0" y="0"/>
                <wp:positionH relativeFrom="column">
                  <wp:posOffset>40005</wp:posOffset>
                </wp:positionH>
                <wp:positionV relativeFrom="paragraph">
                  <wp:posOffset>179070</wp:posOffset>
                </wp:positionV>
                <wp:extent cx="6690360" cy="5614035"/>
                <wp:effectExtent l="11430" t="7620" r="13335" b="7620"/>
                <wp:wrapSquare wrapText="bothSides"/>
                <wp:docPr id="13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61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B1" w:rsidRPr="00DA3FE4" w:rsidRDefault="00082CB1" w:rsidP="006A65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INFORMATIONS SUR LA FORMATION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82CB1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Quelle formation envisagez-vous ? .........................................................................................................................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les objectifs de la formation ?…………………………………………………………………………...........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Donnez des exemples de poursuites d’études possibles……………………………………………………………..…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Quelles sont les qualités nécessaires pour réussir ? …………………………………………………………………....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Comment avez-vous connu cette formation ?.........................................................................................................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vos intérêts et vos motivations pour la formation ?................................................................................</w:t>
                            </w:r>
                          </w:p>
                          <w:p w:rsidR="00082CB1" w:rsidRPr="00BE286D" w:rsidRDefault="00082CB1" w:rsidP="006A6521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..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CFFF5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7" type="#_x0000_t202" style="position:absolute;margin-left:3.15pt;margin-top:14.1pt;width:526.8pt;height:44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" strokecolor="#1f497d">
                <v:textbox>
                  <w:txbxContent>
                    <w:p w:rsidR="00082CB1" w:rsidRPr="00DA3FE4" w:rsidRDefault="00082CB1" w:rsidP="006A65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A3F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INFORMATIONS SUR LA FORMATION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82CB1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Quelle formation envisagez-vous ? .........................................................................................................................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Quels sont les objectifs de la formation ?…………………………………………………………………………...........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Donnez des exemples de poursuites d’études possibles……………………………………………………………..…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Quelles sont les qualités nécessaires pour réussir ? …………………………………………………………………....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Comment avez-vous connu cette formation ?.........................................................................................................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……….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.….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Quels sont vos intérêts et vos motivations pour la formation ?................................................................................</w:t>
                      </w:r>
                    </w:p>
                    <w:p w:rsidR="00082CB1" w:rsidRPr="00BE286D" w:rsidRDefault="00082CB1" w:rsidP="006A6521">
                      <w:pPr>
                        <w:spacing w:line="360" w:lineRule="auto"/>
                        <w:rPr>
                          <w:rFonts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..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574E" w:rsidRPr="00027471" w:rsidRDefault="0089574E" w:rsidP="00DA3FE4">
      <w:pPr>
        <w:spacing w:line="280" w:lineRule="exact"/>
        <w:ind w:left="2835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  <w:r w:rsidRPr="00027471">
        <w:rPr>
          <w:rFonts w:ascii="Arial" w:hAnsi="Arial" w:cs="Arial"/>
          <w:b/>
          <w:bCs/>
          <w:color w:val="7030A0"/>
          <w:sz w:val="24"/>
          <w:szCs w:val="24"/>
        </w:rPr>
        <w:t>AN</w:t>
      </w:r>
      <w:r w:rsidR="00D1196A" w:rsidRPr="00027471">
        <w:rPr>
          <w:rFonts w:ascii="Arial" w:hAnsi="Arial" w:cs="Arial"/>
          <w:b/>
          <w:bCs/>
          <w:color w:val="7030A0"/>
          <w:sz w:val="24"/>
          <w:szCs w:val="24"/>
        </w:rPr>
        <w:t>NEXE 2</w:t>
      </w:r>
      <w:r w:rsidRPr="00027471">
        <w:rPr>
          <w:rFonts w:ascii="Arial" w:hAnsi="Arial" w:cs="Arial"/>
          <w:b/>
          <w:bCs/>
          <w:color w:val="7030A0"/>
          <w:sz w:val="24"/>
          <w:szCs w:val="24"/>
        </w:rPr>
        <w:t xml:space="preserve"> (3/3)</w:t>
      </w:r>
    </w:p>
    <w:p w:rsidR="0089574E" w:rsidRPr="00463DE9" w:rsidRDefault="0089574E" w:rsidP="00DA3FE4">
      <w:pPr>
        <w:spacing w:line="240" w:lineRule="exact"/>
        <w:jc w:val="right"/>
        <w:rPr>
          <w:rFonts w:ascii="Arial" w:hAnsi="Arial" w:cs="Arial"/>
        </w:rPr>
      </w:pPr>
    </w:p>
    <w:p w:rsidR="0089574E" w:rsidRPr="002224F4" w:rsidRDefault="0089574E" w:rsidP="00406DC6">
      <w:pPr>
        <w:shd w:val="clear" w:color="auto" w:fill="5F497A" w:themeFill="accent4" w:themeFillShade="BF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224F4">
        <w:rPr>
          <w:rFonts w:ascii="Arial" w:hAnsi="Arial" w:cs="Arial"/>
          <w:b/>
          <w:color w:val="FFFFFF"/>
          <w:sz w:val="24"/>
          <w:szCs w:val="24"/>
        </w:rPr>
        <w:t xml:space="preserve">PassPRO : LETTRE </w:t>
      </w:r>
      <w:r w:rsidR="00FD067E" w:rsidRPr="002224F4">
        <w:rPr>
          <w:rFonts w:ascii="Arial" w:hAnsi="Arial" w:cs="Arial"/>
          <w:b/>
          <w:color w:val="FFFFFF"/>
          <w:sz w:val="24"/>
          <w:szCs w:val="24"/>
        </w:rPr>
        <w:t xml:space="preserve">GUIDEE </w:t>
      </w:r>
      <w:r w:rsidRPr="002224F4">
        <w:rPr>
          <w:rFonts w:ascii="Arial" w:hAnsi="Arial" w:cs="Arial"/>
          <w:b/>
          <w:color w:val="FFFFFF"/>
          <w:sz w:val="24"/>
          <w:szCs w:val="24"/>
        </w:rPr>
        <w:t>(3/3)</w:t>
      </w:r>
    </w:p>
    <w:p w:rsidR="0089574E" w:rsidRPr="00463DE9" w:rsidRDefault="0089574E" w:rsidP="00DA3FE4">
      <w:pPr>
        <w:tabs>
          <w:tab w:val="left" w:pos="5880"/>
        </w:tabs>
        <w:spacing w:line="240" w:lineRule="exact"/>
        <w:rPr>
          <w:rFonts w:ascii="Arial" w:hAnsi="Arial" w:cs="Arial"/>
        </w:rPr>
      </w:pPr>
    </w:p>
    <w:p w:rsidR="00C0707F" w:rsidRPr="00463DE9" w:rsidRDefault="00C0707F" w:rsidP="00DA3FE4">
      <w:pPr>
        <w:tabs>
          <w:tab w:val="left" w:pos="5880"/>
        </w:tabs>
        <w:spacing w:line="240" w:lineRule="exact"/>
        <w:rPr>
          <w:rFonts w:ascii="Arial" w:hAnsi="Arial" w:cs="Arial"/>
        </w:rPr>
      </w:pPr>
    </w:p>
    <w:p w:rsidR="00DB2748" w:rsidRPr="00463DE9" w:rsidRDefault="00DB2748" w:rsidP="00DA3FE4">
      <w:pPr>
        <w:tabs>
          <w:tab w:val="left" w:pos="5880"/>
        </w:tabs>
        <w:spacing w:line="240" w:lineRule="exact"/>
        <w:rPr>
          <w:rFonts w:ascii="Arial" w:hAnsi="Arial" w:cs="Arial"/>
        </w:rPr>
      </w:pPr>
    </w:p>
    <w:p w:rsidR="0089574E" w:rsidRPr="00463DE9" w:rsidRDefault="003E4688" w:rsidP="00DA3FE4">
      <w:pPr>
        <w:rPr>
          <w:rFonts w:ascii="Arial" w:hAnsi="Arial" w:cs="Arial"/>
          <w:sz w:val="16"/>
          <w:szCs w:val="16"/>
          <w:lang w:eastAsia="ar-SA"/>
        </w:rPr>
        <w:sectPr w:rsidR="0089574E" w:rsidRPr="00463DE9" w:rsidSect="00C0707F">
          <w:headerReference w:type="default" r:id="rId10"/>
          <w:footerReference w:type="default" r:id="rId11"/>
          <w:pgSz w:w="11906" w:h="16838"/>
          <w:pgMar w:top="1701" w:right="567" w:bottom="1418" w:left="567" w:header="720" w:footer="720" w:gutter="0"/>
          <w:cols w:space="720"/>
          <w:titlePg/>
        </w:sectPr>
      </w:pPr>
      <w:r w:rsidRPr="00463D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4EB5DB" wp14:editId="5DA37949">
                <wp:simplePos x="0" y="0"/>
                <wp:positionH relativeFrom="column">
                  <wp:posOffset>203835</wp:posOffset>
                </wp:positionH>
                <wp:positionV relativeFrom="paragraph">
                  <wp:posOffset>185420</wp:posOffset>
                </wp:positionV>
                <wp:extent cx="6461760" cy="6962775"/>
                <wp:effectExtent l="13335" t="13970" r="11430" b="5080"/>
                <wp:wrapNone/>
                <wp:docPr id="1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96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CB1" w:rsidRPr="00DA3FE4" w:rsidRDefault="00082CB1" w:rsidP="006A6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DA3FE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IONS SUR LE METIER</w:t>
                            </w:r>
                          </w:p>
                          <w:p w:rsidR="00082CB1" w:rsidRPr="00DA3FE4" w:rsidRDefault="00082CB1" w:rsidP="006A6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82CB1" w:rsidRPr="00DA3FE4" w:rsidRDefault="00082CB1" w:rsidP="006A65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 métier pourriez-vous envisager après la formation ? ……………………………………………..………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.…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 quoi consiste le travail ? Citez quelques activités professionnelles.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Où peut-on exercer cette profession ? Citez des lieux d’exercice.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Citez d’autres formations qui permettent d’exercer le métier.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………………………………………………………………………………………………………………..…………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pour vous les avantages de ce métier ?.....................................................................................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C0707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pour vous les inconvénients de ce métier ?.....................................................................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.....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…………………………………………………………………………………………………………………..………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82CB1" w:rsidRPr="00DA3FE4" w:rsidRDefault="00082CB1" w:rsidP="006A652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A3FE4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Pr="00DA3FE4">
                              <w:rPr>
                                <w:rFonts w:ascii="Arial" w:hAnsi="Arial" w:cs="Arial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B5DB" id="Zone de texte 42" o:spid="_x0000_s1028" type="#_x0000_t202" style="position:absolute;margin-left:16.05pt;margin-top:14.6pt;width:508.8pt;height:54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" filled="f" strokecolor="#1f497d">
                <v:textbox>
                  <w:txbxContent>
                    <w:p w:rsidR="00082CB1" w:rsidRPr="00DA3FE4" w:rsidRDefault="00082CB1" w:rsidP="006A65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A3F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INFORMA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Pr="00DA3FE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IONS SUR LE METIER</w:t>
                      </w:r>
                    </w:p>
                    <w:p w:rsidR="00082CB1" w:rsidRPr="00DA3FE4" w:rsidRDefault="00082CB1" w:rsidP="006A65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82CB1" w:rsidRPr="00DA3FE4" w:rsidRDefault="00082CB1" w:rsidP="006A652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Quel métier pourriez-vous envisager après la formation ? ……………………………………………..………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.…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En quoi consiste le travail ? Citez quelques activités professionnelles.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Où peut-on exercer cette profession ? Citez des lieux d’exercice.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…..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Citez d’autres formations qui permettent d’exercer le métier.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………………………………………………………………………………………………………………..…………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Quels sont pour vous les avantages de ce métier ?.....................................................................................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DA3FE4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C0707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</w:rPr>
                        <w:t>……</w:t>
                      </w:r>
                      <w:r w:rsidRPr="00DA3FE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Quels sont pour vous les inconvénients de ce métier ?.....................................................................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.....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..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..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  <w:i/>
                          <w:iCs/>
                        </w:rPr>
                        <w:t>...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……………………………………………………………………………………………………………….……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…………………………………………………………………………………………………………………..………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DA3FE4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DA3FE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82CB1" w:rsidRPr="00DA3FE4" w:rsidRDefault="00082CB1" w:rsidP="006A652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A3FE4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</w:t>
                      </w:r>
                      <w:r w:rsidRPr="00DA3FE4">
                        <w:rPr>
                          <w:rFonts w:ascii="Arial" w:hAnsi="Arial" w:cs="Arial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9574E" w:rsidRPr="00027471" w:rsidRDefault="002677D3" w:rsidP="00DA3FE4">
      <w:pPr>
        <w:spacing w:line="280" w:lineRule="exact"/>
        <w:ind w:left="-1980"/>
        <w:jc w:val="right"/>
        <w:rPr>
          <w:rFonts w:ascii="Arial" w:hAnsi="Arial" w:cs="Arial"/>
          <w:b/>
          <w:bCs/>
          <w:color w:val="7030A0"/>
          <w:sz w:val="24"/>
          <w:szCs w:val="24"/>
        </w:rPr>
      </w:pPr>
      <w:r w:rsidRPr="00027471">
        <w:rPr>
          <w:noProof/>
          <w:color w:val="7030A0"/>
        </w:rPr>
        <w:lastRenderedPageBreak/>
        <w:drawing>
          <wp:anchor distT="0" distB="0" distL="114300" distR="114300" simplePos="0" relativeHeight="251675648" behindDoc="0" locked="0" layoutInCell="1" allowOverlap="1" wp14:anchorId="61365A44" wp14:editId="7D31C169">
            <wp:simplePos x="0" y="0"/>
            <wp:positionH relativeFrom="column">
              <wp:posOffset>144780</wp:posOffset>
            </wp:positionH>
            <wp:positionV relativeFrom="paragraph">
              <wp:posOffset>-449580</wp:posOffset>
            </wp:positionV>
            <wp:extent cx="769620" cy="1096010"/>
            <wp:effectExtent l="0" t="0" r="0" b="889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_logo_academie_Versail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6A" w:rsidRPr="00027471">
        <w:rPr>
          <w:rFonts w:ascii="Arial" w:hAnsi="Arial" w:cs="Arial"/>
          <w:b/>
          <w:bCs/>
          <w:color w:val="7030A0"/>
          <w:sz w:val="24"/>
          <w:szCs w:val="24"/>
        </w:rPr>
        <w:t>ANNEXE 3</w:t>
      </w:r>
    </w:p>
    <w:p w:rsidR="0089574E" w:rsidRPr="002224F4" w:rsidRDefault="0089574E" w:rsidP="00406DC6">
      <w:pPr>
        <w:shd w:val="clear" w:color="auto" w:fill="5F497A" w:themeFill="accent4" w:themeFillShade="BF"/>
        <w:suppressAutoHyphens/>
        <w:spacing w:line="280" w:lineRule="exact"/>
        <w:ind w:left="2835" w:hanging="567"/>
        <w:jc w:val="center"/>
        <w:rPr>
          <w:rFonts w:ascii="Arial" w:hAnsi="Arial" w:cs="Arial"/>
          <w:b/>
          <w:color w:val="FFFFFF"/>
          <w:sz w:val="24"/>
          <w:szCs w:val="24"/>
          <w:lang w:eastAsia="ar-SA"/>
        </w:rPr>
      </w:pPr>
      <w:r w:rsidRPr="002224F4">
        <w:rPr>
          <w:rFonts w:ascii="Arial" w:hAnsi="Arial" w:cs="Arial"/>
          <w:b/>
          <w:color w:val="FFFFFF"/>
          <w:sz w:val="24"/>
          <w:szCs w:val="24"/>
          <w:lang w:eastAsia="ar-SA"/>
        </w:rPr>
        <w:t xml:space="preserve">FICHE DE LIAISON </w:t>
      </w:r>
      <w:r w:rsidR="00E76B61" w:rsidRPr="002224F4">
        <w:rPr>
          <w:rFonts w:ascii="Arial" w:hAnsi="Arial" w:cs="Arial"/>
          <w:b/>
          <w:color w:val="FFFFFF"/>
          <w:sz w:val="24"/>
          <w:szCs w:val="24"/>
          <w:lang w:eastAsia="ar-SA"/>
        </w:rPr>
        <w:t>INTERNE A L’ETABLISSEMENT</w:t>
      </w:r>
    </w:p>
    <w:p w:rsidR="00DB54AA" w:rsidRPr="002224F4" w:rsidRDefault="0089574E" w:rsidP="00406DC6">
      <w:pPr>
        <w:shd w:val="clear" w:color="auto" w:fill="5F497A" w:themeFill="accent4" w:themeFillShade="BF"/>
        <w:suppressAutoHyphens/>
        <w:spacing w:line="280" w:lineRule="exact"/>
        <w:ind w:left="2835" w:hanging="567"/>
        <w:jc w:val="center"/>
        <w:rPr>
          <w:rFonts w:ascii="Arial" w:hAnsi="Arial" w:cs="Arial"/>
          <w:b/>
          <w:color w:val="FFFFFF"/>
          <w:sz w:val="24"/>
          <w:szCs w:val="24"/>
          <w:lang w:eastAsia="ar-SA"/>
        </w:rPr>
      </w:pPr>
      <w:r w:rsidRPr="002224F4">
        <w:rPr>
          <w:rFonts w:ascii="Arial" w:hAnsi="Arial" w:cs="Arial"/>
          <w:b/>
          <w:color w:val="FFFFFF"/>
          <w:sz w:val="24"/>
          <w:szCs w:val="24"/>
          <w:lang w:eastAsia="ar-SA"/>
        </w:rPr>
        <w:t xml:space="preserve">ELEVE SOUHAITANT BENEFICIER </w:t>
      </w:r>
    </w:p>
    <w:p w:rsidR="0089574E" w:rsidRPr="00463DE9" w:rsidRDefault="0089574E" w:rsidP="00406DC6">
      <w:pPr>
        <w:shd w:val="clear" w:color="auto" w:fill="5F497A" w:themeFill="accent4" w:themeFillShade="BF"/>
        <w:suppressAutoHyphens/>
        <w:spacing w:line="280" w:lineRule="exact"/>
        <w:ind w:left="2835" w:hanging="567"/>
        <w:jc w:val="center"/>
        <w:rPr>
          <w:rFonts w:ascii="Arial" w:hAnsi="Arial" w:cs="Arial"/>
          <w:b/>
          <w:color w:val="FFFFFF"/>
          <w:sz w:val="28"/>
          <w:szCs w:val="28"/>
          <w:lang w:eastAsia="ar-SA"/>
        </w:rPr>
      </w:pPr>
      <w:r w:rsidRPr="002224F4">
        <w:rPr>
          <w:rFonts w:ascii="Arial" w:hAnsi="Arial" w:cs="Arial"/>
          <w:b/>
          <w:color w:val="FFFFFF"/>
          <w:sz w:val="24"/>
          <w:szCs w:val="24"/>
          <w:lang w:eastAsia="ar-SA"/>
        </w:rPr>
        <w:t>D’UN ENTRETIEN D’INFORMATION PassPRO</w:t>
      </w:r>
      <w:r w:rsidRPr="00463DE9">
        <w:rPr>
          <w:rFonts w:ascii="Arial" w:hAnsi="Arial" w:cs="Arial"/>
          <w:b/>
          <w:color w:val="FFFFFF"/>
          <w:sz w:val="28"/>
          <w:szCs w:val="28"/>
          <w:lang w:eastAsia="ar-SA"/>
        </w:rPr>
        <w:tab/>
      </w:r>
    </w:p>
    <w:p w:rsidR="0089574E" w:rsidRPr="00463DE9" w:rsidRDefault="0089574E" w:rsidP="00D960FD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2702"/>
        <w:gridCol w:w="672"/>
        <w:gridCol w:w="709"/>
        <w:gridCol w:w="4678"/>
      </w:tblGrid>
      <w:tr w:rsidR="0089574E" w:rsidRPr="00463DE9" w:rsidTr="00317F7D">
        <w:trPr>
          <w:trHeight w:val="1333"/>
        </w:trPr>
        <w:tc>
          <w:tcPr>
            <w:tcW w:w="10598" w:type="dxa"/>
            <w:gridSpan w:val="5"/>
            <w:vAlign w:val="center"/>
          </w:tcPr>
          <w:p w:rsidR="0089574E" w:rsidRPr="00463DE9" w:rsidRDefault="0089574E" w:rsidP="004368D4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63DE9">
              <w:rPr>
                <w:rFonts w:ascii="Arial" w:hAnsi="Arial" w:cs="Arial"/>
                <w:b/>
                <w:sz w:val="22"/>
                <w:szCs w:val="22"/>
              </w:rPr>
              <w:t>Élève :</w:t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ab/>
              <w:t>Classe :</w:t>
            </w:r>
          </w:p>
          <w:p w:rsidR="0089574E" w:rsidRPr="00463DE9" w:rsidRDefault="0089574E" w:rsidP="004368D4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63DE9">
              <w:rPr>
                <w:rFonts w:ascii="Arial" w:hAnsi="Arial" w:cs="Arial"/>
                <w:b/>
                <w:sz w:val="22"/>
                <w:szCs w:val="22"/>
              </w:rPr>
              <w:t>Professeur référent de l’élève :</w:t>
            </w:r>
          </w:p>
          <w:p w:rsidR="0089574E" w:rsidRPr="00463DE9" w:rsidRDefault="0089574E" w:rsidP="004368D4">
            <w:pPr>
              <w:tabs>
                <w:tab w:val="left" w:pos="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463DE9">
              <w:rPr>
                <w:rFonts w:ascii="Arial" w:hAnsi="Arial" w:cs="Arial"/>
                <w:b/>
                <w:sz w:val="22"/>
                <w:szCs w:val="22"/>
              </w:rPr>
              <w:t xml:space="preserve">Courriel académique </w:t>
            </w:r>
            <w:r w:rsidRPr="00463DE9">
              <w:rPr>
                <w:rFonts w:ascii="Arial" w:hAnsi="Arial" w:cs="Arial"/>
                <w:sz w:val="22"/>
                <w:szCs w:val="22"/>
              </w:rPr>
              <w:t xml:space="preserve">(information destinée à faciliter les échanges avec le lycée) : </w:t>
            </w:r>
            <w:r w:rsidRPr="00463DE9">
              <w:rPr>
                <w:rFonts w:ascii="Arial" w:hAnsi="Arial" w:cs="Arial"/>
                <w:b/>
                <w:sz w:val="22"/>
                <w:szCs w:val="22"/>
              </w:rPr>
              <w:t>________________________________________@ac-versailles.fr</w:t>
            </w:r>
          </w:p>
          <w:p w:rsidR="0089574E" w:rsidRPr="00463DE9" w:rsidRDefault="0089574E" w:rsidP="00630E64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9574E" w:rsidRPr="00463DE9" w:rsidTr="00317F7D">
        <w:trPr>
          <w:trHeight w:val="58"/>
        </w:trPr>
        <w:tc>
          <w:tcPr>
            <w:tcW w:w="10598" w:type="dxa"/>
            <w:gridSpan w:val="5"/>
            <w:tcBorders>
              <w:left w:val="nil"/>
              <w:right w:val="nil"/>
            </w:tcBorders>
          </w:tcPr>
          <w:p w:rsidR="0089574E" w:rsidRDefault="0089574E" w:rsidP="00D960FD">
            <w:pPr>
              <w:rPr>
                <w:rFonts w:ascii="Arial" w:hAnsi="Arial" w:cs="Arial"/>
                <w:sz w:val="4"/>
                <w:szCs w:val="4"/>
                <w:lang w:eastAsia="ar-SA"/>
              </w:rPr>
            </w:pPr>
          </w:p>
          <w:p w:rsidR="00D55DD5" w:rsidRDefault="00D55DD5" w:rsidP="00D960FD">
            <w:pPr>
              <w:rPr>
                <w:rFonts w:ascii="Arial" w:hAnsi="Arial" w:cs="Arial"/>
                <w:sz w:val="4"/>
                <w:szCs w:val="4"/>
                <w:lang w:eastAsia="ar-SA"/>
              </w:rPr>
            </w:pPr>
          </w:p>
          <w:p w:rsidR="00D55DD5" w:rsidRDefault="00D55DD5" w:rsidP="00D960FD">
            <w:pPr>
              <w:rPr>
                <w:rFonts w:ascii="Arial" w:hAnsi="Arial" w:cs="Arial"/>
                <w:sz w:val="4"/>
                <w:szCs w:val="4"/>
                <w:lang w:eastAsia="ar-SA"/>
              </w:rPr>
            </w:pPr>
          </w:p>
          <w:p w:rsidR="00D55DD5" w:rsidRPr="00463DE9" w:rsidRDefault="00D55DD5" w:rsidP="00D960FD">
            <w:pPr>
              <w:rPr>
                <w:rFonts w:ascii="Arial" w:hAnsi="Arial" w:cs="Arial"/>
                <w:sz w:val="4"/>
                <w:szCs w:val="4"/>
                <w:lang w:eastAsia="ar-SA"/>
              </w:rPr>
            </w:pPr>
          </w:p>
        </w:tc>
      </w:tr>
      <w:tr w:rsidR="0089574E" w:rsidRPr="00463DE9" w:rsidTr="00317F7D">
        <w:trPr>
          <w:trHeight w:val="686"/>
        </w:trPr>
        <w:tc>
          <w:tcPr>
            <w:tcW w:w="1837" w:type="dxa"/>
            <w:vMerge w:val="restart"/>
            <w:vAlign w:val="center"/>
          </w:tcPr>
          <w:p w:rsidR="0089574E" w:rsidRPr="00463DE9" w:rsidRDefault="0089574E" w:rsidP="004368D4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63DE9">
              <w:rPr>
                <w:rFonts w:ascii="Arial" w:hAnsi="Arial" w:cs="Arial"/>
                <w:b/>
                <w:sz w:val="18"/>
                <w:szCs w:val="18"/>
              </w:rPr>
              <w:t xml:space="preserve">Formations pour lesquelles l’élève souhaite passer un entretien. </w:t>
            </w:r>
            <w:r w:rsidRPr="00463DE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63DE9">
              <w:rPr>
                <w:rFonts w:ascii="Arial" w:hAnsi="Arial" w:cs="Arial"/>
                <w:sz w:val="14"/>
                <w:szCs w:val="14"/>
              </w:rPr>
              <w:t>(voir liste des formations et établissements)</w:t>
            </w:r>
          </w:p>
        </w:tc>
        <w:tc>
          <w:tcPr>
            <w:tcW w:w="2702" w:type="dxa"/>
            <w:vMerge w:val="restart"/>
            <w:vAlign w:val="center"/>
          </w:tcPr>
          <w:p w:rsidR="0089574E" w:rsidRPr="00463DE9" w:rsidRDefault="0089574E" w:rsidP="004368D4">
            <w:pPr>
              <w:spacing w:line="2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3DE9">
              <w:rPr>
                <w:rFonts w:ascii="Arial" w:hAnsi="Arial" w:cs="Arial"/>
                <w:b/>
                <w:sz w:val="18"/>
                <w:szCs w:val="18"/>
              </w:rPr>
              <w:t>Lieu d’entretien envisagé</w:t>
            </w:r>
          </w:p>
          <w:p w:rsidR="0089574E" w:rsidRPr="00463DE9" w:rsidRDefault="0089574E" w:rsidP="004368D4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63DE9">
              <w:rPr>
                <w:rFonts w:ascii="Arial" w:hAnsi="Arial" w:cs="Arial"/>
                <w:sz w:val="14"/>
                <w:szCs w:val="14"/>
              </w:rPr>
              <w:t>(voir liste des formations et établissements)</w:t>
            </w:r>
          </w:p>
        </w:tc>
        <w:tc>
          <w:tcPr>
            <w:tcW w:w="1381" w:type="dxa"/>
            <w:gridSpan w:val="2"/>
            <w:vAlign w:val="center"/>
          </w:tcPr>
          <w:p w:rsidR="0089574E" w:rsidRPr="00463DE9" w:rsidRDefault="0089574E" w:rsidP="00FD067E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63DE9">
              <w:rPr>
                <w:rFonts w:ascii="Arial" w:hAnsi="Arial" w:cs="Arial"/>
                <w:b/>
                <w:sz w:val="18"/>
                <w:szCs w:val="18"/>
              </w:rPr>
              <w:t xml:space="preserve">Lettre </w:t>
            </w:r>
            <w:r w:rsidR="00FD067E" w:rsidRPr="00463DE9">
              <w:rPr>
                <w:rFonts w:ascii="Arial" w:hAnsi="Arial" w:cs="Arial"/>
                <w:b/>
                <w:sz w:val="18"/>
                <w:szCs w:val="18"/>
              </w:rPr>
              <w:t>guidée c</w:t>
            </w:r>
            <w:r w:rsidRPr="00463DE9">
              <w:rPr>
                <w:rFonts w:ascii="Arial" w:hAnsi="Arial" w:cs="Arial"/>
                <w:b/>
                <w:sz w:val="18"/>
                <w:szCs w:val="18"/>
              </w:rPr>
              <w:t>omplétée ?</w:t>
            </w:r>
          </w:p>
        </w:tc>
        <w:tc>
          <w:tcPr>
            <w:tcW w:w="4678" w:type="dxa"/>
            <w:vMerge w:val="restart"/>
            <w:vAlign w:val="center"/>
          </w:tcPr>
          <w:p w:rsidR="004F44C2" w:rsidRDefault="0089574E" w:rsidP="004368D4">
            <w:pPr>
              <w:spacing w:line="2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DE9">
              <w:rPr>
                <w:rFonts w:ascii="Arial" w:hAnsi="Arial" w:cs="Arial"/>
                <w:b/>
                <w:sz w:val="16"/>
                <w:szCs w:val="16"/>
              </w:rPr>
              <w:t xml:space="preserve">Commentaires concernant le projet de l’élève </w:t>
            </w:r>
          </w:p>
          <w:p w:rsidR="0089574E" w:rsidRPr="00463DE9" w:rsidRDefault="0089574E" w:rsidP="004368D4">
            <w:pPr>
              <w:spacing w:line="28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DE9">
              <w:rPr>
                <w:rFonts w:ascii="Arial" w:hAnsi="Arial" w:cs="Arial"/>
                <w:b/>
                <w:sz w:val="16"/>
                <w:szCs w:val="16"/>
              </w:rPr>
              <w:t xml:space="preserve">pour le domaine concerné </w:t>
            </w:r>
            <w:r w:rsidRPr="00463DE9">
              <w:rPr>
                <w:rFonts w:ascii="Arial" w:hAnsi="Arial" w:cs="Arial"/>
                <w:b/>
                <w:sz w:val="16"/>
                <w:szCs w:val="16"/>
              </w:rPr>
              <w:br/>
              <w:t>(Et éventuellement avis pour chaque formation :</w:t>
            </w:r>
          </w:p>
          <w:p w:rsidR="0089574E" w:rsidRPr="00463DE9" w:rsidRDefault="0089574E" w:rsidP="004368D4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463DE9">
              <w:rPr>
                <w:rFonts w:ascii="Arial" w:hAnsi="Arial" w:cs="Arial"/>
                <w:b/>
                <w:sz w:val="16"/>
                <w:szCs w:val="16"/>
              </w:rPr>
              <w:t xml:space="preserve"> Favorable, assez favorable, réservé)</w:t>
            </w:r>
          </w:p>
        </w:tc>
      </w:tr>
      <w:tr w:rsidR="0089574E" w:rsidRPr="00463DE9" w:rsidTr="00317F7D">
        <w:trPr>
          <w:trHeight w:val="568"/>
        </w:trPr>
        <w:tc>
          <w:tcPr>
            <w:tcW w:w="1837" w:type="dxa"/>
            <w:vMerge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  <w:vMerge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2" w:type="dxa"/>
            <w:vAlign w:val="center"/>
          </w:tcPr>
          <w:p w:rsidR="0089574E" w:rsidRPr="00463DE9" w:rsidRDefault="0089574E" w:rsidP="004368D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63DE9"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9" w:type="dxa"/>
            <w:vAlign w:val="center"/>
          </w:tcPr>
          <w:p w:rsidR="0089574E" w:rsidRPr="00463DE9" w:rsidRDefault="0089574E" w:rsidP="004368D4">
            <w:pPr>
              <w:jc w:val="center"/>
              <w:rPr>
                <w:rFonts w:ascii="Arial" w:hAnsi="Arial" w:cs="Arial"/>
                <w:b/>
              </w:rPr>
            </w:pPr>
            <w:r w:rsidRPr="00463DE9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4678" w:type="dxa"/>
            <w:vMerge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9574E" w:rsidRPr="00463DE9" w:rsidTr="00317F7D">
        <w:trPr>
          <w:trHeight w:val="2608"/>
        </w:trPr>
        <w:tc>
          <w:tcPr>
            <w:tcW w:w="1837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vAlign w:val="bottom"/>
          </w:tcPr>
          <w:p w:rsidR="0089574E" w:rsidRPr="00463DE9" w:rsidRDefault="0089574E" w:rsidP="004368D4">
            <w:pPr>
              <w:jc w:val="center"/>
              <w:rPr>
                <w:rFonts w:ascii="Arial" w:hAnsi="Arial" w:cs="Arial"/>
              </w:rPr>
            </w:pPr>
            <w:r w:rsidRPr="00463DE9">
              <w:rPr>
                <w:rFonts w:ascii="Arial" w:hAnsi="Arial" w:cs="Arial"/>
              </w:rPr>
              <w:t>Avis proposé :</w:t>
            </w:r>
          </w:p>
        </w:tc>
      </w:tr>
      <w:tr w:rsidR="0089574E" w:rsidRPr="00463DE9" w:rsidTr="00317F7D">
        <w:trPr>
          <w:trHeight w:val="2608"/>
        </w:trPr>
        <w:tc>
          <w:tcPr>
            <w:tcW w:w="1837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vAlign w:val="bottom"/>
          </w:tcPr>
          <w:p w:rsidR="0089574E" w:rsidRPr="00463DE9" w:rsidRDefault="0089574E" w:rsidP="004368D4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63DE9">
              <w:rPr>
                <w:rFonts w:ascii="Arial" w:hAnsi="Arial" w:cs="Arial"/>
              </w:rPr>
              <w:t>Avis proposé :</w:t>
            </w:r>
          </w:p>
        </w:tc>
      </w:tr>
      <w:tr w:rsidR="0089574E" w:rsidRPr="00463DE9" w:rsidTr="00317F7D">
        <w:trPr>
          <w:trHeight w:val="2608"/>
        </w:trPr>
        <w:tc>
          <w:tcPr>
            <w:tcW w:w="1837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vAlign w:val="bottom"/>
          </w:tcPr>
          <w:p w:rsidR="0089574E" w:rsidRPr="00463DE9" w:rsidRDefault="0089574E" w:rsidP="004368D4">
            <w:pPr>
              <w:jc w:val="center"/>
              <w:rPr>
                <w:rFonts w:ascii="Arial" w:hAnsi="Arial" w:cs="Arial"/>
              </w:rPr>
            </w:pPr>
            <w:r w:rsidRPr="00463DE9">
              <w:rPr>
                <w:rFonts w:ascii="Arial" w:hAnsi="Arial" w:cs="Arial"/>
              </w:rPr>
              <w:t>Avis proposé :</w:t>
            </w:r>
          </w:p>
        </w:tc>
      </w:tr>
      <w:tr w:rsidR="0089574E" w:rsidRPr="00463DE9" w:rsidTr="00317F7D">
        <w:trPr>
          <w:trHeight w:val="2608"/>
        </w:trPr>
        <w:tc>
          <w:tcPr>
            <w:tcW w:w="1837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70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672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</w:tcPr>
          <w:p w:rsidR="0089574E" w:rsidRPr="00463DE9" w:rsidRDefault="0089574E" w:rsidP="00D960FD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vAlign w:val="bottom"/>
          </w:tcPr>
          <w:p w:rsidR="0089574E" w:rsidRPr="00463DE9" w:rsidRDefault="0089574E" w:rsidP="004368D4">
            <w:pPr>
              <w:jc w:val="center"/>
              <w:rPr>
                <w:rFonts w:ascii="Arial" w:hAnsi="Arial" w:cs="Arial"/>
              </w:rPr>
            </w:pPr>
            <w:r w:rsidRPr="00463DE9">
              <w:rPr>
                <w:rFonts w:ascii="Arial" w:hAnsi="Arial" w:cs="Arial"/>
              </w:rPr>
              <w:t>Avis proposé :</w:t>
            </w:r>
          </w:p>
        </w:tc>
      </w:tr>
    </w:tbl>
    <w:p w:rsidR="0089574E" w:rsidRPr="00463DE9" w:rsidRDefault="002677D3" w:rsidP="00D960FD">
      <w:pPr>
        <w:rPr>
          <w:rFonts w:ascii="Arial" w:hAnsi="Arial" w:cs="Arial"/>
          <w:sz w:val="16"/>
          <w:szCs w:val="16"/>
          <w:lang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8E2ED35" wp14:editId="24B2D1BD">
            <wp:simplePos x="0" y="0"/>
            <wp:positionH relativeFrom="column">
              <wp:posOffset>92075</wp:posOffset>
            </wp:positionH>
            <wp:positionV relativeFrom="paragraph">
              <wp:posOffset>-614045</wp:posOffset>
            </wp:positionV>
            <wp:extent cx="826135" cy="1176020"/>
            <wp:effectExtent l="0" t="0" r="0" b="508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_logo_academie_Versail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74E" w:rsidRPr="00463DE9" w:rsidRDefault="0089574E">
      <w:pPr>
        <w:rPr>
          <w:rFonts w:ascii="Arial" w:hAnsi="Arial" w:cs="Arial"/>
          <w:sz w:val="16"/>
          <w:szCs w:val="16"/>
          <w:lang w:eastAsia="ar-SA"/>
        </w:rPr>
      </w:pPr>
    </w:p>
    <w:p w:rsidR="00264C61" w:rsidRPr="00027471" w:rsidRDefault="00264C61" w:rsidP="00264C61">
      <w:pPr>
        <w:jc w:val="center"/>
        <w:rPr>
          <w:rFonts w:ascii="Arial" w:hAnsi="Arial" w:cs="Arial"/>
          <w:color w:val="E36C0A" w:themeColor="accent6" w:themeShade="BF"/>
        </w:rPr>
      </w:pPr>
    </w:p>
    <w:p w:rsidR="003D2A5D" w:rsidRPr="00027471" w:rsidRDefault="00D1196A" w:rsidP="00B06684">
      <w:pPr>
        <w:ind w:left="2832" w:firstLine="708"/>
        <w:jc w:val="right"/>
        <w:rPr>
          <w:rFonts w:ascii="Arial" w:hAnsi="Arial" w:cs="Arial"/>
          <w:color w:val="E36C0A" w:themeColor="accent6" w:themeShade="BF"/>
        </w:rPr>
      </w:pPr>
      <w:r w:rsidRPr="00027471">
        <w:rPr>
          <w:rFonts w:ascii="Arial" w:hAnsi="Arial" w:cs="Arial"/>
          <w:b/>
          <w:color w:val="E36C0A" w:themeColor="accent6" w:themeShade="BF"/>
          <w:sz w:val="24"/>
          <w:szCs w:val="24"/>
        </w:rPr>
        <w:t>ANNEXE 4</w:t>
      </w:r>
      <w:r w:rsidR="00B06684" w:rsidRPr="0002747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(1/2)</w:t>
      </w:r>
    </w:p>
    <w:p w:rsidR="003D2A5D" w:rsidRPr="00463DE9" w:rsidRDefault="003D2A5D" w:rsidP="00264C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3D2A5D" w:rsidRPr="002224F4" w:rsidRDefault="003D2A5D" w:rsidP="00406DC6">
      <w:pPr>
        <w:shd w:val="clear" w:color="auto" w:fill="E36C0A" w:themeFill="accent6" w:themeFillShade="BF"/>
        <w:ind w:left="1985" w:hanging="1985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224F4">
        <w:rPr>
          <w:rFonts w:ascii="Arial" w:hAnsi="Arial" w:cs="Arial"/>
          <w:b/>
          <w:color w:val="FFFFFF"/>
          <w:sz w:val="24"/>
          <w:szCs w:val="24"/>
        </w:rPr>
        <w:t>P</w:t>
      </w:r>
      <w:r w:rsidR="00ED03E7" w:rsidRPr="002224F4">
        <w:rPr>
          <w:rFonts w:ascii="Arial" w:hAnsi="Arial" w:cs="Arial"/>
          <w:b/>
          <w:color w:val="FFFFFF"/>
          <w:sz w:val="24"/>
          <w:szCs w:val="24"/>
        </w:rPr>
        <w:t>ass</w:t>
      </w:r>
      <w:r w:rsidRPr="002224F4">
        <w:rPr>
          <w:rFonts w:ascii="Arial" w:hAnsi="Arial" w:cs="Arial"/>
          <w:b/>
          <w:color w:val="FFFFFF"/>
          <w:sz w:val="24"/>
          <w:szCs w:val="24"/>
        </w:rPr>
        <w:t xml:space="preserve">CCD : LETTRE GUIDEE   </w:t>
      </w:r>
      <w:r w:rsidR="003B16F7" w:rsidRPr="002224F4">
        <w:rPr>
          <w:rFonts w:ascii="Arial" w:hAnsi="Arial" w:cs="Arial"/>
          <w:b/>
          <w:color w:val="FFFFFF"/>
          <w:sz w:val="24"/>
          <w:szCs w:val="24"/>
        </w:rPr>
        <w:t>(1/2)</w:t>
      </w:r>
      <w:r w:rsidRPr="002224F4">
        <w:rPr>
          <w:rFonts w:ascii="Arial" w:hAnsi="Arial" w:cs="Arial"/>
          <w:b/>
          <w:color w:val="FFFFFF"/>
          <w:sz w:val="24"/>
          <w:szCs w:val="24"/>
        </w:rPr>
        <w:t xml:space="preserve">                 </w:t>
      </w:r>
    </w:p>
    <w:p w:rsidR="00264C61" w:rsidRPr="00463DE9" w:rsidRDefault="00264C61" w:rsidP="003D2A5D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463DE9">
        <w:rPr>
          <w:rFonts w:ascii="Arial" w:hAnsi="Arial" w:cs="Arial"/>
          <w:i/>
          <w:iCs/>
          <w:sz w:val="18"/>
          <w:szCs w:val="18"/>
        </w:rPr>
        <w:t xml:space="preserve">L’enseignement d’exploration de seconde générale et technologique </w:t>
      </w:r>
      <w:r w:rsidRPr="00F44BA3">
        <w:rPr>
          <w:rFonts w:ascii="Arial" w:hAnsi="Arial" w:cs="Arial"/>
          <w:b/>
          <w:i/>
          <w:iCs/>
          <w:sz w:val="18"/>
          <w:szCs w:val="18"/>
          <w:u w:val="single"/>
        </w:rPr>
        <w:t>création et culture design</w:t>
      </w:r>
      <w:r w:rsidRPr="00463DE9">
        <w:rPr>
          <w:rFonts w:ascii="Arial" w:hAnsi="Arial" w:cs="Arial"/>
          <w:i/>
          <w:iCs/>
          <w:sz w:val="18"/>
          <w:szCs w:val="18"/>
        </w:rPr>
        <w:t xml:space="preserve"> (6 heures) fait l’objet d’un entretien d’information et de motivation. Signalez-vous auprès de votre établissement pour que celui-ci vous inscrive dans la procédure « P</w:t>
      </w:r>
      <w:r w:rsidR="00F44BA3">
        <w:rPr>
          <w:rFonts w:ascii="Arial" w:hAnsi="Arial" w:cs="Arial"/>
          <w:i/>
          <w:iCs/>
          <w:sz w:val="18"/>
          <w:szCs w:val="18"/>
        </w:rPr>
        <w:t>ass</w:t>
      </w:r>
      <w:r w:rsidRPr="00463DE9">
        <w:rPr>
          <w:rFonts w:ascii="Arial" w:hAnsi="Arial" w:cs="Arial"/>
          <w:i/>
          <w:iCs/>
          <w:sz w:val="18"/>
          <w:szCs w:val="18"/>
        </w:rPr>
        <w:t xml:space="preserve">CCD ». Votre établissement vous transmettra votre convocation pour l’entretien au lycée*. </w:t>
      </w:r>
      <w:r w:rsidRPr="002B5F83">
        <w:rPr>
          <w:rFonts w:ascii="Arial" w:hAnsi="Arial" w:cs="Arial"/>
          <w:b/>
          <w:iCs/>
          <w:sz w:val="18"/>
          <w:szCs w:val="18"/>
        </w:rPr>
        <w:t>C</w:t>
      </w:r>
      <w:r w:rsidRPr="00463DE9">
        <w:rPr>
          <w:rFonts w:ascii="Arial" w:hAnsi="Arial" w:cs="Arial"/>
          <w:b/>
          <w:bCs/>
          <w:sz w:val="18"/>
          <w:szCs w:val="18"/>
        </w:rPr>
        <w:t xml:space="preserve">omplétez les </w:t>
      </w:r>
      <w:r w:rsidRPr="00463DE9">
        <w:rPr>
          <w:rFonts w:ascii="Arial" w:hAnsi="Arial" w:cs="Arial"/>
          <w:b/>
          <w:bCs/>
          <w:sz w:val="18"/>
          <w:szCs w:val="18"/>
          <w:u w:val="single"/>
        </w:rPr>
        <w:t>deux pages</w:t>
      </w:r>
      <w:r w:rsidRPr="00463DE9">
        <w:rPr>
          <w:rFonts w:ascii="Arial" w:hAnsi="Arial" w:cs="Arial"/>
          <w:b/>
          <w:bCs/>
          <w:sz w:val="18"/>
          <w:szCs w:val="18"/>
        </w:rPr>
        <w:t xml:space="preserve"> de cette lettre guidée que vous apporterez au lycée lors de l’entretien, support lors de cet échange. </w:t>
      </w:r>
    </w:p>
    <w:p w:rsidR="00264C61" w:rsidRPr="00463DE9" w:rsidRDefault="003E4688" w:rsidP="00C45BC5">
      <w:pPr>
        <w:spacing w:line="240" w:lineRule="exact"/>
        <w:rPr>
          <w:rFonts w:ascii="Arial" w:hAnsi="Arial" w:cs="Arial"/>
          <w:sz w:val="22"/>
          <w:szCs w:val="22"/>
        </w:rPr>
      </w:pPr>
      <w:r w:rsidRPr="00463D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3937A8" wp14:editId="7318E4CC">
                <wp:simplePos x="0" y="0"/>
                <wp:positionH relativeFrom="column">
                  <wp:posOffset>-64135</wp:posOffset>
                </wp:positionH>
                <wp:positionV relativeFrom="paragraph">
                  <wp:posOffset>33020</wp:posOffset>
                </wp:positionV>
                <wp:extent cx="6524625" cy="1287145"/>
                <wp:effectExtent l="12065" t="13970" r="6985" b="13335"/>
                <wp:wrapNone/>
                <wp:docPr id="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AD8384" id="AutoShape 92" o:spid="_x0000_s1026" style="position:absolute;margin-left:-5.05pt;margin-top:2.6pt;width:513.75pt;height:10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" fillcolor="silver"/>
            </w:pict>
          </mc:Fallback>
        </mc:AlternateContent>
      </w:r>
    </w:p>
    <w:p w:rsidR="002525A2" w:rsidRPr="00463DE9" w:rsidRDefault="002525A2" w:rsidP="00C45BC5">
      <w:pPr>
        <w:spacing w:line="240" w:lineRule="exact"/>
        <w:rPr>
          <w:rFonts w:ascii="Arial" w:hAnsi="Arial" w:cs="Arial"/>
          <w:sz w:val="22"/>
          <w:szCs w:val="22"/>
        </w:rPr>
      </w:pPr>
    </w:p>
    <w:p w:rsidR="002525A2" w:rsidRPr="00463DE9" w:rsidRDefault="002525A2" w:rsidP="002525A2">
      <w:pPr>
        <w:rPr>
          <w:rFonts w:ascii="Calibri" w:hAnsi="Calibri" w:cs="Arial"/>
          <w:b/>
          <w:bCs/>
          <w:sz w:val="24"/>
        </w:rPr>
      </w:pPr>
      <w:r w:rsidRPr="00463DE9">
        <w:rPr>
          <w:rFonts w:ascii="Calibri" w:hAnsi="Calibri" w:cs="Arial"/>
          <w:b/>
          <w:bCs/>
          <w:sz w:val="24"/>
        </w:rPr>
        <w:t>Nom : ………………………………………………….   Prénom : ………………………………………………………</w:t>
      </w:r>
    </w:p>
    <w:p w:rsidR="002525A2" w:rsidRPr="00463DE9" w:rsidRDefault="002525A2" w:rsidP="002525A2">
      <w:pPr>
        <w:rPr>
          <w:rFonts w:ascii="Calibri" w:hAnsi="Calibri" w:cs="Arial"/>
          <w:b/>
          <w:bCs/>
          <w:sz w:val="24"/>
        </w:rPr>
      </w:pPr>
    </w:p>
    <w:p w:rsidR="002525A2" w:rsidRPr="00463DE9" w:rsidRDefault="002525A2" w:rsidP="002525A2">
      <w:pPr>
        <w:rPr>
          <w:rFonts w:ascii="Calibri" w:hAnsi="Calibri" w:cs="Arial"/>
          <w:b/>
          <w:bCs/>
          <w:sz w:val="24"/>
        </w:rPr>
      </w:pPr>
      <w:r w:rsidRPr="00463DE9">
        <w:rPr>
          <w:rFonts w:ascii="Calibri" w:hAnsi="Calibri" w:cs="Arial"/>
          <w:b/>
          <w:bCs/>
          <w:sz w:val="24"/>
        </w:rPr>
        <w:t>Classe : …………………………………       Date de naissance : ….....…/…….…/……………</w:t>
      </w:r>
    </w:p>
    <w:p w:rsidR="002525A2" w:rsidRPr="00463DE9" w:rsidRDefault="002525A2" w:rsidP="002525A2">
      <w:pPr>
        <w:rPr>
          <w:rFonts w:ascii="Calibri" w:hAnsi="Calibri" w:cs="Arial"/>
          <w:b/>
          <w:bCs/>
          <w:sz w:val="24"/>
        </w:rPr>
      </w:pPr>
    </w:p>
    <w:p w:rsidR="002525A2" w:rsidRPr="00463DE9" w:rsidRDefault="002525A2" w:rsidP="002525A2">
      <w:pPr>
        <w:rPr>
          <w:rFonts w:ascii="Calibri" w:hAnsi="Calibri" w:cs="Arial"/>
          <w:b/>
          <w:bCs/>
          <w:sz w:val="24"/>
        </w:rPr>
      </w:pPr>
      <w:r w:rsidRPr="00463DE9">
        <w:rPr>
          <w:rFonts w:ascii="Calibri" w:hAnsi="Calibri" w:cs="Arial"/>
          <w:b/>
          <w:bCs/>
          <w:sz w:val="24"/>
        </w:rPr>
        <w:t>Nom et ville de votre collège : ……………………………………………...........................................</w:t>
      </w:r>
    </w:p>
    <w:p w:rsidR="002525A2" w:rsidRPr="00463DE9" w:rsidRDefault="002525A2" w:rsidP="00C45BC5">
      <w:pPr>
        <w:spacing w:line="240" w:lineRule="exact"/>
        <w:rPr>
          <w:rFonts w:ascii="Arial" w:hAnsi="Arial" w:cs="Arial"/>
          <w:sz w:val="22"/>
          <w:szCs w:val="22"/>
        </w:rPr>
      </w:pPr>
    </w:p>
    <w:p w:rsidR="002525A2" w:rsidRPr="00463DE9" w:rsidRDefault="003E4688" w:rsidP="003D2A5D">
      <w:pPr>
        <w:spacing w:line="260" w:lineRule="exact"/>
        <w:jc w:val="both"/>
        <w:rPr>
          <w:rFonts w:ascii="Arial" w:hAnsi="Arial" w:cs="Arial"/>
          <w:b/>
          <w:bCs/>
          <w:sz w:val="14"/>
          <w:szCs w:val="14"/>
        </w:rPr>
      </w:pPr>
      <w:r w:rsidRPr="00463D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0E4BDD" wp14:editId="48812A89">
                <wp:simplePos x="0" y="0"/>
                <wp:positionH relativeFrom="column">
                  <wp:posOffset>-83185</wp:posOffset>
                </wp:positionH>
                <wp:positionV relativeFrom="paragraph">
                  <wp:posOffset>410210</wp:posOffset>
                </wp:positionV>
                <wp:extent cx="6696075" cy="5358130"/>
                <wp:effectExtent l="12065" t="10160" r="6985" b="13335"/>
                <wp:wrapSquare wrapText="bothSides"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35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B1" w:rsidRPr="002525A2" w:rsidRDefault="00082CB1" w:rsidP="002525A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INFORMATIONS SUR LA FORMATION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les objectifs de la formation ?…………………………………………………………………………...........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Donnez des exemples de poursuites d’études possibles……………………………………………………………..…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Quelles sont les qualités nécessaires pour réussir ? …………………………………………………………………....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Comment avez-vous connu cette formation ?.........................................................................................................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82CB1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vos intérêts et vos motivations pour la formation ?................................................................................</w:t>
                            </w:r>
                          </w:p>
                          <w:p w:rsidR="00082CB1" w:rsidRPr="002525A2" w:rsidRDefault="00082CB1" w:rsidP="002525A2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</w:t>
                            </w:r>
                            <w:r w:rsidRPr="002525A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……………………………………………..…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E4BDD" id="Text Box 93" o:spid="_x0000_s1029" type="#_x0000_t202" style="position:absolute;left:0;text-align:left;margin-left:-6.55pt;margin-top:32.3pt;width:527.25pt;height:42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">
                <v:textbox>
                  <w:txbxContent>
                    <w:p w:rsidR="00082CB1" w:rsidRPr="002525A2" w:rsidRDefault="00082CB1" w:rsidP="002525A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525A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INFORMATIONS SUR LA FORMATION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Quels sont les objectifs de la formation ?…………………………………………………………………………...........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Donnez des exemples de poursuites d’études possibles……………………………………………………………..…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Quelles sont les qualités nécessaires pour réussir ? …………………………………………………………………....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Comment avez-vous connu cette formation ?.........................................................................................................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                </w:r>
                    </w:p>
                    <w:p w:rsidR="00082CB1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Quels sont vos intérêts et vos motivations pour la formation ?................................................................................</w:t>
                      </w:r>
                    </w:p>
                    <w:p w:rsidR="00082CB1" w:rsidRPr="002525A2" w:rsidRDefault="00082CB1" w:rsidP="002525A2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2525A2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</w:t>
                      </w:r>
                      <w:r w:rsidRPr="002525A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……………………………………………..…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5A2" w:rsidRPr="00463DE9">
        <w:rPr>
          <w:rFonts w:ascii="Arial" w:hAnsi="Arial" w:cs="Arial"/>
          <w:b/>
          <w:bCs/>
        </w:rPr>
        <w:t xml:space="preserve">Consultez le site internet </w:t>
      </w:r>
      <w:hyperlink r:id="rId12" w:history="1">
        <w:r w:rsidR="00E76B61" w:rsidRPr="00754328">
          <w:rPr>
            <w:rStyle w:val="Lienhypertexte"/>
            <w:rFonts w:ascii="Arial" w:hAnsi="Arial" w:cs="Arial"/>
            <w:b/>
            <w:bCs/>
          </w:rPr>
          <w:t>www.ac-versailles.fr/passccd</w:t>
        </w:r>
      </w:hyperlink>
      <w:r w:rsidR="002525A2" w:rsidRPr="00463DE9">
        <w:rPr>
          <w:rFonts w:ascii="Arial" w:hAnsi="Arial" w:cs="Arial"/>
          <w:b/>
          <w:bCs/>
        </w:rPr>
        <w:t xml:space="preserve"> vous y trouverez des informations pour compléter la page formation et la page métier de cette lettre guidée.</w:t>
      </w:r>
    </w:p>
    <w:p w:rsidR="0052481C" w:rsidRPr="00463DE9" w:rsidRDefault="00566B83" w:rsidP="00121E0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16303">
        <w:rPr>
          <w:rFonts w:ascii="Arial" w:hAnsi="Arial" w:cs="Arial"/>
          <w:i/>
          <w:iCs/>
          <w:sz w:val="16"/>
          <w:szCs w:val="16"/>
        </w:rPr>
        <w:t xml:space="preserve">Si vous avez </w:t>
      </w:r>
      <w:r w:rsidRPr="00463DE9">
        <w:rPr>
          <w:rFonts w:ascii="Arial" w:hAnsi="Arial" w:cs="Arial"/>
          <w:i/>
          <w:iCs/>
          <w:sz w:val="16"/>
          <w:szCs w:val="16"/>
        </w:rPr>
        <w:t>bénéficié d’un entretien lors des journées portes ouvertes d’un lycée référent il se peut que vous soyez dispensé d’un nouvel entretien. Dan</w:t>
      </w:r>
      <w:r w:rsidR="00FD067E" w:rsidRPr="00463DE9">
        <w:rPr>
          <w:rFonts w:ascii="Arial" w:hAnsi="Arial" w:cs="Arial"/>
          <w:i/>
          <w:iCs/>
          <w:sz w:val="16"/>
          <w:szCs w:val="16"/>
        </w:rPr>
        <w:t>s ce cas complétez la lettre guidée</w:t>
      </w:r>
      <w:r w:rsidR="00761F8A" w:rsidRPr="00463DE9">
        <w:rPr>
          <w:rFonts w:ascii="Arial" w:hAnsi="Arial" w:cs="Arial"/>
          <w:i/>
          <w:iCs/>
          <w:sz w:val="16"/>
          <w:szCs w:val="16"/>
        </w:rPr>
        <w:t xml:space="preserve"> </w:t>
      </w:r>
      <w:r w:rsidRPr="00463DE9">
        <w:rPr>
          <w:rFonts w:ascii="Arial" w:hAnsi="Arial" w:cs="Arial"/>
          <w:i/>
          <w:iCs/>
          <w:sz w:val="16"/>
          <w:szCs w:val="16"/>
        </w:rPr>
        <w:t>et transmettez-la à votre collège qui l’enverra à l’établissement référent que vous avez choisi.</w:t>
      </w:r>
      <w:r w:rsidRPr="00463DE9">
        <w:rPr>
          <w:rFonts w:ascii="Arial" w:hAnsi="Arial" w:cs="Arial"/>
          <w:sz w:val="16"/>
          <w:szCs w:val="16"/>
        </w:rPr>
        <w:t xml:space="preserve"> </w:t>
      </w:r>
    </w:p>
    <w:p w:rsidR="00B06684" w:rsidRPr="00463DE9" w:rsidRDefault="0052481C" w:rsidP="00B06684">
      <w:pPr>
        <w:ind w:left="2832" w:firstLine="708"/>
        <w:jc w:val="right"/>
        <w:rPr>
          <w:rFonts w:ascii="Arial" w:hAnsi="Arial" w:cs="Arial"/>
          <w:color w:val="17365D" w:themeColor="text2" w:themeShade="BF"/>
        </w:rPr>
      </w:pPr>
      <w:r w:rsidRPr="00463DE9">
        <w:rPr>
          <w:rFonts w:ascii="Arial" w:hAnsi="Arial" w:cs="Arial"/>
        </w:rPr>
        <w:br w:type="page"/>
      </w:r>
      <w:r w:rsidR="00566B83" w:rsidRPr="00463DE9">
        <w:rPr>
          <w:rFonts w:ascii="Arial" w:hAnsi="Arial" w:cs="Arial"/>
          <w:b/>
          <w:color w:val="FFFFFF"/>
          <w:sz w:val="28"/>
          <w:szCs w:val="28"/>
        </w:rPr>
        <w:lastRenderedPageBreak/>
        <w:t xml:space="preserve">D : LETTRE DE MOVATION GUIDEE                          </w:t>
      </w:r>
      <w:r w:rsidR="00D1196A" w:rsidRPr="0002747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ANNEXE 4</w:t>
      </w:r>
      <w:r w:rsidR="00B06684" w:rsidRPr="00027471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(2/2)</w:t>
      </w:r>
    </w:p>
    <w:p w:rsidR="003B16F7" w:rsidRPr="002224F4" w:rsidRDefault="003B16F7" w:rsidP="00406DC6">
      <w:pPr>
        <w:shd w:val="clear" w:color="auto" w:fill="E36C0A" w:themeFill="accent6" w:themeFillShade="BF"/>
        <w:ind w:left="1985" w:hanging="1985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224F4">
        <w:rPr>
          <w:rFonts w:ascii="Arial" w:hAnsi="Arial" w:cs="Arial"/>
          <w:b/>
          <w:color w:val="FFFFFF"/>
          <w:sz w:val="24"/>
          <w:szCs w:val="24"/>
        </w:rPr>
        <w:t xml:space="preserve">PassCCD : LETTRE GUIDEE   (2/2)                 </w:t>
      </w:r>
    </w:p>
    <w:p w:rsidR="00566B83" w:rsidRDefault="00566B83" w:rsidP="00601D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FFFF"/>
          <w:sz w:val="24"/>
          <w:szCs w:val="24"/>
        </w:rPr>
      </w:pPr>
      <w:r w:rsidRPr="00463DE9">
        <w:rPr>
          <w:rFonts w:ascii="Arial" w:hAnsi="Arial" w:cs="Arial"/>
          <w:b/>
          <w:color w:val="FFFFFF"/>
          <w:sz w:val="24"/>
          <w:szCs w:val="24"/>
        </w:rPr>
        <w:t xml:space="preserve">E </w:t>
      </w:r>
      <w:r w:rsidR="007E0C4C" w:rsidRPr="00463DE9">
        <w:rPr>
          <w:rFonts w:ascii="Arial" w:hAnsi="Arial" w:cs="Arial"/>
          <w:b/>
          <w:color w:val="FFFFFF"/>
          <w:sz w:val="24"/>
          <w:szCs w:val="24"/>
        </w:rPr>
        <w:t>5</w:t>
      </w:r>
      <w:r w:rsidRPr="00463DE9">
        <w:rPr>
          <w:rFonts w:ascii="Arial" w:hAnsi="Arial" w:cs="Arial"/>
          <w:b/>
          <w:color w:val="FFFFFF"/>
          <w:sz w:val="24"/>
          <w:szCs w:val="24"/>
        </w:rPr>
        <w:t xml:space="preserve"> (2/2)</w:t>
      </w:r>
    </w:p>
    <w:p w:rsidR="003B16F7" w:rsidRPr="00463DE9" w:rsidRDefault="003B16F7" w:rsidP="00601D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FFFF"/>
          <w:sz w:val="24"/>
          <w:szCs w:val="24"/>
        </w:rPr>
      </w:pPr>
    </w:p>
    <w:p w:rsidR="00566B83" w:rsidRPr="00463DE9" w:rsidRDefault="003E4688" w:rsidP="002525A2">
      <w:pPr>
        <w:rPr>
          <w:rFonts w:ascii="Arial" w:hAnsi="Arial" w:cs="Arial"/>
          <w:sz w:val="22"/>
          <w:szCs w:val="22"/>
        </w:rPr>
      </w:pPr>
      <w:r w:rsidRPr="00463D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9AE07" wp14:editId="0BA5F75F">
                <wp:simplePos x="0" y="0"/>
                <wp:positionH relativeFrom="column">
                  <wp:posOffset>68580</wp:posOffset>
                </wp:positionH>
                <wp:positionV relativeFrom="paragraph">
                  <wp:posOffset>59690</wp:posOffset>
                </wp:positionV>
                <wp:extent cx="6363335" cy="7419975"/>
                <wp:effectExtent l="11430" t="12065" r="6985" b="6985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335" cy="741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CB1" w:rsidRPr="00566B83" w:rsidRDefault="00082CB1" w:rsidP="00566B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INFORMATIONS SUR LE METIER</w:t>
                            </w:r>
                          </w:p>
                          <w:p w:rsidR="00082CB1" w:rsidRPr="00566B83" w:rsidRDefault="00082CB1" w:rsidP="00566B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82CB1" w:rsidRPr="00566B83" w:rsidRDefault="00082CB1" w:rsidP="00566B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 métier pourriez-vous envisager après la formation ? ……………………………………………..……….…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 quoi consiste le travail ? Citez quelques activités professionnelles.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Où peut-on exercer cette profession ? Citez des lieux d’exercice.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……………………………………………………………………………………………………………………………..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Citez d’autres formations qui permettent d’exercer le métier.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………………………………………………………………………………………………………………..………….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pour vous les avantages de ce métier ?........................................................................................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…………………………………………………………………………………………………………………..………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Quels sont pour vous les inconvénients de la profession ?..........................................................................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……………………………………………………………………………………………………………….…………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…………………………………………………………………………………………………………………..……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082CB1" w:rsidRPr="00566B83" w:rsidRDefault="00082CB1" w:rsidP="00566B8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6B83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566B83"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9AE07" id="Text Box 94" o:spid="_x0000_s1030" type="#_x0000_t202" style="position:absolute;margin-left:5.4pt;margin-top:4.7pt;width:501.05pt;height:58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" filled="f" strokecolor="#333">
                <v:textbox>
                  <w:txbxContent>
                    <w:p w:rsidR="00082CB1" w:rsidRPr="00566B83" w:rsidRDefault="00082CB1" w:rsidP="00566B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66B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INFORMATIONS SUR LE METIER</w:t>
                      </w:r>
                    </w:p>
                    <w:p w:rsidR="00082CB1" w:rsidRPr="00566B83" w:rsidRDefault="00082CB1" w:rsidP="00566B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82CB1" w:rsidRPr="00566B83" w:rsidRDefault="00082CB1" w:rsidP="00566B8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Quel métier pourriez-vous envisager après la formation ? ……………………………………………..……….…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En quoi consiste le travail ? Citez quelques activités professionnelles.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Où peut-on exercer cette profession ? Citez des lieux d’exercice.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……………………………………………………………………………………………………………………………..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Citez d’autres formations qui permettent d’exercer le métier.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………………………………………………………………………………………………………………..………….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Quels sont pour vous les avantages de ce métier ?........................................................................................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…………………………………………………………………………………………………………………..………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Pr="00566B83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Quels sont pour vous les inconvénients de la profession ?..........................................................................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  <w:i/>
                          <w:iCs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……………………………………………………………………………………………………………….…………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…………………………………………………………………………………………………………………..……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…..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………………………………………………………………………………………………………………………..…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..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566B83"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082CB1" w:rsidRPr="00566B83" w:rsidRDefault="00082CB1" w:rsidP="00566B8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6B83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Pr="00566B83">
                        <w:rPr>
                          <w:rFonts w:ascii="Arial" w:hAnsi="Arial" w:cs="Arial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566B83">
      <w:pPr>
        <w:rPr>
          <w:rFonts w:ascii="Arial" w:hAnsi="Arial" w:cs="Arial"/>
          <w:sz w:val="22"/>
          <w:szCs w:val="22"/>
        </w:rPr>
      </w:pPr>
    </w:p>
    <w:p w:rsidR="00566B83" w:rsidRPr="00463DE9" w:rsidRDefault="00566B83" w:rsidP="002525A2">
      <w:pPr>
        <w:rPr>
          <w:rFonts w:ascii="Arial" w:hAnsi="Arial" w:cs="Arial"/>
          <w:sz w:val="22"/>
          <w:szCs w:val="22"/>
        </w:rPr>
      </w:pPr>
    </w:p>
    <w:p w:rsidR="002525A2" w:rsidRPr="00463DE9" w:rsidRDefault="002525A2" w:rsidP="00852CB3">
      <w:pPr>
        <w:tabs>
          <w:tab w:val="left" w:pos="3390"/>
        </w:tabs>
        <w:jc w:val="center"/>
        <w:rPr>
          <w:rFonts w:ascii="Arial" w:hAnsi="Arial" w:cs="Arial"/>
          <w:sz w:val="22"/>
          <w:szCs w:val="22"/>
        </w:rPr>
        <w:sectPr w:rsidR="002525A2" w:rsidRPr="00463DE9" w:rsidSect="00317F7D">
          <w:headerReference w:type="default" r:id="rId13"/>
          <w:footerReference w:type="default" r:id="rId14"/>
          <w:pgSz w:w="11907" w:h="16840" w:code="9"/>
          <w:pgMar w:top="1418" w:right="567" w:bottom="567" w:left="851" w:header="340" w:footer="454" w:gutter="0"/>
          <w:cols w:space="720"/>
          <w:titlePg/>
        </w:sectPr>
      </w:pPr>
    </w:p>
    <w:p w:rsidR="00027471" w:rsidRDefault="00027471" w:rsidP="00C45BC5">
      <w:pPr>
        <w:ind w:left="-1980"/>
        <w:jc w:val="right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</w:p>
    <w:p w:rsidR="00AA40CD" w:rsidRPr="00027471" w:rsidRDefault="002677D3" w:rsidP="00C45BC5">
      <w:pPr>
        <w:ind w:left="-1980"/>
        <w:jc w:val="right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027471">
        <w:rPr>
          <w:noProof/>
          <w:color w:val="E36C0A" w:themeColor="accent6" w:themeShade="BF"/>
        </w:rPr>
        <w:drawing>
          <wp:anchor distT="0" distB="0" distL="114300" distR="114300" simplePos="0" relativeHeight="251679744" behindDoc="0" locked="0" layoutInCell="1" allowOverlap="1" wp14:anchorId="2DFF31D7" wp14:editId="3227CEFC">
            <wp:simplePos x="0" y="0"/>
            <wp:positionH relativeFrom="column">
              <wp:posOffset>108585</wp:posOffset>
            </wp:positionH>
            <wp:positionV relativeFrom="paragraph">
              <wp:posOffset>-184785</wp:posOffset>
            </wp:positionV>
            <wp:extent cx="902335" cy="128397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_logo_academie_Versaill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C5" w:rsidRPr="00027471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ANNEXE</w:t>
      </w:r>
      <w:r w:rsidR="00D1196A" w:rsidRPr="00027471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5</w:t>
      </w:r>
    </w:p>
    <w:p w:rsidR="00AA40CD" w:rsidRDefault="00AA40CD" w:rsidP="00C45BC5">
      <w:pPr>
        <w:ind w:left="-1980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A40CD" w:rsidRDefault="00AA40CD" w:rsidP="00C45BC5">
      <w:pPr>
        <w:ind w:left="-1980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A40CD" w:rsidRDefault="00AA40CD" w:rsidP="00AA40CD">
      <w:pPr>
        <w:ind w:left="-1980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A40CD" w:rsidRDefault="00AA40CD" w:rsidP="00C45BC5">
      <w:pPr>
        <w:ind w:left="-1980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AA40CD" w:rsidRDefault="00AA40CD" w:rsidP="00C45BC5">
      <w:pPr>
        <w:ind w:left="-1980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C45BC5" w:rsidRPr="00463DE9" w:rsidRDefault="00C45BC5" w:rsidP="00C45BC5">
      <w:pPr>
        <w:ind w:left="-1980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  <w:r w:rsidRPr="00463DE9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</w:p>
    <w:p w:rsidR="00C45BC5" w:rsidRPr="002224F4" w:rsidRDefault="00C45BC5" w:rsidP="00406DC6">
      <w:pPr>
        <w:shd w:val="clear" w:color="auto" w:fill="E36C0A" w:themeFill="accent6" w:themeFillShade="BF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224F4">
        <w:rPr>
          <w:rFonts w:ascii="Arial" w:hAnsi="Arial" w:cs="Arial"/>
          <w:b/>
          <w:color w:val="FFFFFF"/>
          <w:sz w:val="24"/>
          <w:szCs w:val="24"/>
        </w:rPr>
        <w:t xml:space="preserve">FICHE DE LIAISON </w:t>
      </w:r>
      <w:r w:rsidR="00E76B61" w:rsidRPr="002224F4">
        <w:rPr>
          <w:rFonts w:ascii="Arial" w:hAnsi="Arial" w:cs="Arial"/>
          <w:b/>
          <w:color w:val="FFFFFF"/>
          <w:sz w:val="24"/>
          <w:szCs w:val="24"/>
          <w:lang w:eastAsia="ar-SA"/>
        </w:rPr>
        <w:t>INTERNE A L’ETABLISSEMENT</w:t>
      </w:r>
    </w:p>
    <w:p w:rsidR="00E5189C" w:rsidRPr="002224F4" w:rsidRDefault="00C45BC5" w:rsidP="00406DC6">
      <w:pPr>
        <w:shd w:val="clear" w:color="auto" w:fill="E36C0A" w:themeFill="accent6" w:themeFillShade="BF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224F4">
        <w:rPr>
          <w:rFonts w:ascii="Arial" w:hAnsi="Arial" w:cs="Arial"/>
          <w:b/>
          <w:color w:val="FFFFFF"/>
          <w:sz w:val="24"/>
          <w:szCs w:val="24"/>
        </w:rPr>
        <w:t xml:space="preserve">ELEVE SOUHAITANT BENEFICIER </w:t>
      </w:r>
    </w:p>
    <w:p w:rsidR="00C45BC5" w:rsidRPr="002224F4" w:rsidRDefault="00C45BC5" w:rsidP="00406DC6">
      <w:pPr>
        <w:shd w:val="clear" w:color="auto" w:fill="E36C0A" w:themeFill="accent6" w:themeFillShade="BF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2224F4">
        <w:rPr>
          <w:rFonts w:ascii="Arial" w:hAnsi="Arial" w:cs="Arial"/>
          <w:b/>
          <w:color w:val="FFFFFF"/>
          <w:sz w:val="24"/>
          <w:szCs w:val="24"/>
        </w:rPr>
        <w:t>D’UN ENTRETIEN D’INFORMATION P</w:t>
      </w:r>
      <w:r w:rsidR="00ED03E7" w:rsidRPr="002224F4">
        <w:rPr>
          <w:rFonts w:ascii="Arial" w:hAnsi="Arial" w:cs="Arial"/>
          <w:b/>
          <w:color w:val="FFFFFF"/>
          <w:sz w:val="24"/>
          <w:szCs w:val="24"/>
        </w:rPr>
        <w:t>ass</w:t>
      </w:r>
      <w:r w:rsidRPr="002224F4">
        <w:rPr>
          <w:rFonts w:ascii="Arial" w:hAnsi="Arial" w:cs="Arial"/>
          <w:b/>
          <w:color w:val="FFFFFF"/>
          <w:sz w:val="24"/>
          <w:szCs w:val="24"/>
        </w:rPr>
        <w:t>CCD</w:t>
      </w:r>
    </w:p>
    <w:p w:rsidR="00C45BC5" w:rsidRPr="002224F4" w:rsidRDefault="00C45BC5" w:rsidP="00C45BC5">
      <w:pPr>
        <w:ind w:hanging="1559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p w:rsidR="00E5189C" w:rsidRPr="00E5189C" w:rsidRDefault="00E5189C" w:rsidP="00AA40C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AC7FA1">
        <w:rPr>
          <w:rFonts w:ascii="Arial" w:hAnsi="Arial" w:cs="Arial"/>
          <w:b/>
          <w:sz w:val="22"/>
          <w:szCs w:val="22"/>
        </w:rPr>
        <w:t>NOM du professeur référent de l’élève</w:t>
      </w:r>
      <w:r>
        <w:rPr>
          <w:rFonts w:ascii="Arial" w:hAnsi="Arial" w:cs="Arial"/>
          <w:b/>
          <w:sz w:val="22"/>
          <w:szCs w:val="22"/>
        </w:rPr>
        <w:t> : ____________________________________________________</w:t>
      </w:r>
    </w:p>
    <w:p w:rsidR="00E5189C" w:rsidRPr="00E5189C" w:rsidRDefault="00E5189C" w:rsidP="00AA40C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5189C">
        <w:rPr>
          <w:rFonts w:ascii="Arial" w:hAnsi="Arial" w:cs="Arial"/>
          <w:b/>
          <w:sz w:val="22"/>
          <w:szCs w:val="22"/>
        </w:rPr>
        <w:t>Prénom du professeur référent de l’élève 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</w:t>
      </w:r>
    </w:p>
    <w:p w:rsidR="00E5189C" w:rsidRPr="00E5189C" w:rsidRDefault="00E5189C" w:rsidP="00AA40C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5189C">
        <w:rPr>
          <w:rFonts w:ascii="Arial" w:hAnsi="Arial" w:cs="Arial"/>
          <w:b/>
          <w:sz w:val="22"/>
          <w:szCs w:val="22"/>
        </w:rPr>
        <w:t xml:space="preserve">Courriel académique du professeur référent de l’élève </w:t>
      </w:r>
      <w:r w:rsidRPr="00AA40CD">
        <w:rPr>
          <w:rFonts w:ascii="Arial" w:hAnsi="Arial" w:cs="Arial"/>
          <w:sz w:val="18"/>
          <w:szCs w:val="18"/>
        </w:rPr>
        <w:t>(information destinée à faciliter les échanges avec le lycée) </w:t>
      </w:r>
      <w:r w:rsidRPr="00E5189C">
        <w:rPr>
          <w:rFonts w:ascii="Arial" w:hAnsi="Arial" w:cs="Arial"/>
          <w:b/>
          <w:sz w:val="22"/>
          <w:szCs w:val="22"/>
        </w:rPr>
        <w:t xml:space="preserve">: </w:t>
      </w:r>
      <w:r w:rsidR="00AA40CD">
        <w:rPr>
          <w:rFonts w:ascii="Arial" w:hAnsi="Arial" w:cs="Arial"/>
          <w:b/>
          <w:sz w:val="22"/>
          <w:szCs w:val="22"/>
        </w:rPr>
        <w:t>____________________________</w:t>
      </w:r>
      <w:r w:rsidRPr="00E5189C">
        <w:rPr>
          <w:rFonts w:ascii="Arial" w:hAnsi="Arial" w:cs="Arial"/>
          <w:b/>
          <w:sz w:val="22"/>
          <w:szCs w:val="22"/>
        </w:rPr>
        <w:t xml:space="preserve">  @ac-versailles.fr</w:t>
      </w:r>
    </w:p>
    <w:p w:rsidR="00E5189C" w:rsidRPr="00E5189C" w:rsidRDefault="00E5189C" w:rsidP="00AA40C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5189C">
        <w:rPr>
          <w:rFonts w:ascii="Arial" w:hAnsi="Arial" w:cs="Arial"/>
          <w:b/>
          <w:sz w:val="22"/>
          <w:szCs w:val="22"/>
        </w:rPr>
        <w:t>Nom de l’élève :</w:t>
      </w:r>
      <w:r w:rsidR="00AA40CD">
        <w:rPr>
          <w:rFonts w:ascii="Arial" w:hAnsi="Arial" w:cs="Arial"/>
          <w:b/>
          <w:sz w:val="22"/>
          <w:szCs w:val="22"/>
        </w:rPr>
        <w:t xml:space="preserve"> ________________________________</w:t>
      </w:r>
      <w:r w:rsidR="00AC7FA1">
        <w:rPr>
          <w:rFonts w:ascii="Arial" w:hAnsi="Arial" w:cs="Arial"/>
          <w:b/>
          <w:sz w:val="22"/>
          <w:szCs w:val="22"/>
        </w:rPr>
        <w:t xml:space="preserve"> </w:t>
      </w:r>
      <w:r w:rsidRPr="00E5189C">
        <w:rPr>
          <w:rFonts w:ascii="Arial" w:hAnsi="Arial" w:cs="Arial"/>
          <w:b/>
          <w:sz w:val="22"/>
          <w:szCs w:val="22"/>
        </w:rPr>
        <w:t>Prénom de l’élève :</w:t>
      </w:r>
      <w:r w:rsidR="00AA40CD">
        <w:rPr>
          <w:rFonts w:ascii="Arial" w:hAnsi="Arial" w:cs="Arial"/>
          <w:b/>
          <w:sz w:val="22"/>
          <w:szCs w:val="22"/>
        </w:rPr>
        <w:t xml:space="preserve"> ______________________</w:t>
      </w:r>
    </w:p>
    <w:p w:rsidR="00E5189C" w:rsidRPr="00E5189C" w:rsidRDefault="00E5189C" w:rsidP="00AA40C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E5189C">
        <w:rPr>
          <w:rFonts w:ascii="Arial" w:hAnsi="Arial" w:cs="Arial"/>
          <w:b/>
          <w:sz w:val="22"/>
          <w:szCs w:val="22"/>
        </w:rPr>
        <w:t>Classe :</w:t>
      </w:r>
      <w:r w:rsidR="00AA40CD">
        <w:rPr>
          <w:rFonts w:ascii="Arial" w:hAnsi="Arial" w:cs="Arial"/>
          <w:b/>
          <w:sz w:val="22"/>
          <w:szCs w:val="22"/>
        </w:rPr>
        <w:t xml:space="preserve"> ___________________</w:t>
      </w:r>
      <w:r w:rsidR="00AC7FA1">
        <w:rPr>
          <w:rFonts w:ascii="Arial" w:hAnsi="Arial" w:cs="Arial"/>
          <w:b/>
          <w:sz w:val="22"/>
          <w:szCs w:val="22"/>
        </w:rPr>
        <w:t>_</w:t>
      </w:r>
      <w:r w:rsidR="00AA40CD">
        <w:rPr>
          <w:rFonts w:ascii="Arial" w:hAnsi="Arial" w:cs="Arial"/>
          <w:b/>
          <w:sz w:val="22"/>
          <w:szCs w:val="22"/>
        </w:rPr>
        <w:t>_</w:t>
      </w:r>
    </w:p>
    <w:p w:rsidR="00E5189C" w:rsidRPr="00463DE9" w:rsidRDefault="00E5189C" w:rsidP="00E5189C">
      <w:pPr>
        <w:jc w:val="center"/>
        <w:rPr>
          <w:rFonts w:ascii="Arial" w:hAnsi="Arial" w:cs="Arial"/>
          <w:b/>
          <w:color w:val="000080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64"/>
        <w:gridCol w:w="865"/>
        <w:gridCol w:w="4234"/>
      </w:tblGrid>
      <w:tr w:rsidR="00AA40CD" w:rsidRPr="00463DE9" w:rsidTr="00406DC6">
        <w:trPr>
          <w:trHeight w:val="1300"/>
        </w:trPr>
        <w:tc>
          <w:tcPr>
            <w:tcW w:w="4669" w:type="dxa"/>
            <w:vMerge w:val="restart"/>
            <w:vAlign w:val="center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</w:rPr>
            </w:pPr>
            <w:r w:rsidRPr="00463DE9">
              <w:rPr>
                <w:rFonts w:ascii="Arial" w:hAnsi="Arial" w:cs="Arial"/>
                <w:b/>
              </w:rPr>
              <w:t>Lieu d’entretien choisi*</w:t>
            </w:r>
          </w:p>
        </w:tc>
        <w:tc>
          <w:tcPr>
            <w:tcW w:w="1729" w:type="dxa"/>
            <w:gridSpan w:val="2"/>
            <w:vAlign w:val="center"/>
          </w:tcPr>
          <w:p w:rsidR="00AA40CD" w:rsidRPr="00463DE9" w:rsidRDefault="00AA40CD" w:rsidP="00FD067E">
            <w:pPr>
              <w:jc w:val="center"/>
              <w:rPr>
                <w:rFonts w:ascii="Arial" w:hAnsi="Arial" w:cs="Arial"/>
                <w:b/>
              </w:rPr>
            </w:pPr>
            <w:r w:rsidRPr="00463DE9">
              <w:rPr>
                <w:rFonts w:ascii="Arial" w:hAnsi="Arial" w:cs="Arial"/>
                <w:b/>
              </w:rPr>
              <w:t>Lettre guidée complétée</w:t>
            </w:r>
          </w:p>
        </w:tc>
        <w:tc>
          <w:tcPr>
            <w:tcW w:w="4234" w:type="dxa"/>
            <w:vAlign w:val="center"/>
          </w:tcPr>
          <w:p w:rsidR="00AA40CD" w:rsidRPr="00463DE9" w:rsidRDefault="00AA40CD" w:rsidP="003E4B11">
            <w:pPr>
              <w:jc w:val="center"/>
              <w:rPr>
                <w:rFonts w:ascii="Arial" w:hAnsi="Arial" w:cs="Arial"/>
                <w:b/>
              </w:rPr>
            </w:pPr>
            <w:r w:rsidRPr="00463DE9">
              <w:rPr>
                <w:rFonts w:ascii="Arial" w:hAnsi="Arial" w:cs="Arial"/>
                <w:b/>
              </w:rPr>
              <w:t xml:space="preserve">Commentaires concernant le projet de l’élève pour le domaine concerné </w:t>
            </w:r>
            <w:r w:rsidRPr="00463DE9">
              <w:rPr>
                <w:rFonts w:ascii="Arial" w:hAnsi="Arial" w:cs="Arial"/>
                <w:b/>
              </w:rPr>
              <w:br/>
              <w:t>(Et éventuellement avis pour l’enseignement : Réservé, assez favo</w:t>
            </w:r>
            <w:r>
              <w:rPr>
                <w:rFonts w:ascii="Arial" w:hAnsi="Arial" w:cs="Arial"/>
                <w:b/>
              </w:rPr>
              <w:t>rable, favorable</w:t>
            </w:r>
            <w:r w:rsidR="003E4B11">
              <w:rPr>
                <w:rFonts w:ascii="Arial" w:hAnsi="Arial" w:cs="Arial"/>
                <w:b/>
              </w:rPr>
              <w:t>)</w:t>
            </w:r>
          </w:p>
        </w:tc>
      </w:tr>
      <w:tr w:rsidR="00AA40CD" w:rsidRPr="00463DE9" w:rsidTr="00406DC6">
        <w:trPr>
          <w:trHeight w:val="397"/>
        </w:trPr>
        <w:tc>
          <w:tcPr>
            <w:tcW w:w="4669" w:type="dxa"/>
            <w:vMerge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vAlign w:val="center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  <w:r w:rsidRPr="00463DE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865" w:type="dxa"/>
            <w:vAlign w:val="center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  <w:r w:rsidRPr="00463DE9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4234" w:type="dxa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40CD" w:rsidRPr="00463DE9" w:rsidTr="00406DC6">
        <w:trPr>
          <w:trHeight w:val="7209"/>
        </w:trPr>
        <w:tc>
          <w:tcPr>
            <w:tcW w:w="4669" w:type="dxa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  <w:p w:rsidR="00AA40CD" w:rsidRPr="00463DE9" w:rsidRDefault="00AA40CD" w:rsidP="00264C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" w:type="dxa"/>
            <w:vAlign w:val="center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vAlign w:val="center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4" w:type="dxa"/>
          </w:tcPr>
          <w:p w:rsidR="00AA40CD" w:rsidRPr="00463DE9" w:rsidRDefault="00AA40CD" w:rsidP="00264C6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4375" w:rsidRPr="00DA1D5C" w:rsidRDefault="00AA4375" w:rsidP="00DA1D5C">
      <w:pPr>
        <w:rPr>
          <w:rFonts w:ascii="Arial" w:hAnsi="Arial" w:cs="Arial"/>
          <w:sz w:val="22"/>
          <w:szCs w:val="22"/>
        </w:rPr>
      </w:pPr>
    </w:p>
    <w:sectPr w:rsidR="00AA4375" w:rsidRPr="00DA1D5C" w:rsidSect="00AA4375">
      <w:headerReference w:type="default" r:id="rId15"/>
      <w:footerReference w:type="default" r:id="rId16"/>
      <w:pgSz w:w="11906" w:h="16838"/>
      <w:pgMar w:top="567" w:right="851" w:bottom="567" w:left="567" w:header="28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E5" w:rsidRDefault="00EE6CE5">
      <w:r>
        <w:separator/>
      </w:r>
    </w:p>
  </w:endnote>
  <w:endnote w:type="continuationSeparator" w:id="0">
    <w:p w:rsidR="00EE6CE5" w:rsidRDefault="00EE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1" w:rsidRDefault="00082CB1" w:rsidP="006A6521">
    <w:pPr>
      <w:pStyle w:val="Pieddepage"/>
      <w:ind w:left="-1980"/>
    </w:pPr>
    <w:r>
      <w:rPr>
        <w:rFonts w:cs="Arial"/>
        <w:b/>
        <w:bCs/>
        <w:sz w:val="16"/>
        <w:szCs w:val="16"/>
      </w:rPr>
      <w:tab/>
    </w:r>
    <w:r>
      <w:rPr>
        <w:rFonts w:cs="Arial"/>
        <w:b/>
        <w:bCs/>
        <w:sz w:val="16"/>
        <w:szCs w:val="16"/>
      </w:rPr>
      <w:tab/>
    </w:r>
    <w:r>
      <w:rPr>
        <w:rFonts w:cs="Arial"/>
        <w:b/>
        <w:bCs/>
        <w:sz w:val="16"/>
        <w:szCs w:val="16"/>
      </w:rPr>
      <w:tab/>
    </w:r>
    <w:r>
      <w:rPr>
        <w:rFonts w:cs="Arial"/>
        <w:b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1" w:rsidRDefault="00082CB1">
    <w:pPr>
      <w:pStyle w:val="Pieddepage"/>
    </w:pPr>
  </w:p>
  <w:p w:rsidR="00082CB1" w:rsidRDefault="00082CB1" w:rsidP="00264C61">
    <w:pPr>
      <w:autoSpaceDE w:val="0"/>
      <w:autoSpaceDN w:val="0"/>
      <w:adjustRightInd w:val="0"/>
      <w:spacing w:line="360" w:lineRule="auto"/>
      <w:ind w:left="-1985"/>
      <w:jc w:val="both"/>
    </w:pPr>
    <w:r w:rsidRPr="005C757E">
      <w:rPr>
        <w:rFonts w:cs="Arial"/>
        <w:i/>
        <w:iCs/>
        <w:sz w:val="18"/>
        <w:szCs w:val="18"/>
      </w:rPr>
      <w:t xml:space="preserve">*Si vous avez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1" w:rsidRDefault="00082CB1" w:rsidP="00264C61">
    <w:pPr>
      <w:autoSpaceDE w:val="0"/>
      <w:autoSpaceDN w:val="0"/>
      <w:adjustRightInd w:val="0"/>
      <w:spacing w:line="360" w:lineRule="auto"/>
      <w:ind w:left="-1985"/>
      <w:jc w:val="both"/>
    </w:pPr>
    <w:r w:rsidRPr="005C757E">
      <w:rPr>
        <w:rFonts w:cs="Arial"/>
        <w:i/>
        <w:iCs/>
        <w:sz w:val="18"/>
        <w:szCs w:val="18"/>
      </w:rPr>
      <w:t xml:space="preserve">*Si vous avez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E5" w:rsidRDefault="00EE6CE5">
      <w:r>
        <w:separator/>
      </w:r>
    </w:p>
  </w:footnote>
  <w:footnote w:type="continuationSeparator" w:id="0">
    <w:p w:rsidR="00EE6CE5" w:rsidRDefault="00EE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1" w:rsidRDefault="00082CB1" w:rsidP="006A6521">
    <w:pPr>
      <w:ind w:left="-19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1" w:rsidRDefault="00082CB1" w:rsidP="00264C61">
    <w:pPr>
      <w:ind w:left="-198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B1" w:rsidRPr="00317F7D" w:rsidRDefault="00082CB1" w:rsidP="00264C61">
    <w:pPr>
      <w:ind w:left="-1985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0"/>
      </w:rPr>
    </w:lvl>
  </w:abstractNum>
  <w:abstractNum w:abstractNumId="2" w15:restartNumberingAfterBreak="0">
    <w:nsid w:val="00000004"/>
    <w:multiLevelType w:val="singleLevel"/>
    <w:tmpl w:val="4DAC2ED8"/>
    <w:name w:val="WW8Num102"/>
    <w:lvl w:ilvl="0">
      <w:start w:val="1"/>
      <w:numFmt w:val="bullet"/>
      <w:lvlText w:val=""/>
      <w:lvlJc w:val="left"/>
      <w:pPr>
        <w:ind w:left="572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Arial" w:hAnsi="Arial"/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9"/>
    <w:multiLevelType w:val="singleLevel"/>
    <w:tmpl w:val="00000009"/>
    <w:name w:val="WW8Num16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ahoma" w:hAnsi="Tahoma"/>
      </w:rPr>
    </w:lvl>
  </w:abstractNum>
  <w:abstractNum w:abstractNumId="6" w15:restartNumberingAfterBreak="0">
    <w:nsid w:val="00CD79B7"/>
    <w:multiLevelType w:val="hybridMultilevel"/>
    <w:tmpl w:val="56A21724"/>
    <w:lvl w:ilvl="0" w:tplc="940C299E">
      <w:start w:val="4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665"/>
    <w:multiLevelType w:val="hybridMultilevel"/>
    <w:tmpl w:val="71E4BECE"/>
    <w:lvl w:ilvl="0" w:tplc="6E16BA5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918C0"/>
    <w:multiLevelType w:val="hybridMultilevel"/>
    <w:tmpl w:val="A5D8BFFC"/>
    <w:lvl w:ilvl="0" w:tplc="FFCA7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77781"/>
    <w:multiLevelType w:val="hybridMultilevel"/>
    <w:tmpl w:val="F8C4254C"/>
    <w:lvl w:ilvl="0" w:tplc="1C565AD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41F0F"/>
    <w:multiLevelType w:val="hybridMultilevel"/>
    <w:tmpl w:val="70E20034"/>
    <w:name w:val="WW8Num102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16C7A"/>
    <w:multiLevelType w:val="hybridMultilevel"/>
    <w:tmpl w:val="E5244222"/>
    <w:lvl w:ilvl="0" w:tplc="FFCA7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755B"/>
    <w:multiLevelType w:val="hybridMultilevel"/>
    <w:tmpl w:val="C96CD0EC"/>
    <w:lvl w:ilvl="0" w:tplc="FFCA7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94CDA"/>
    <w:multiLevelType w:val="hybridMultilevel"/>
    <w:tmpl w:val="11C4C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9602B"/>
    <w:multiLevelType w:val="hybridMultilevel"/>
    <w:tmpl w:val="25BA98A6"/>
    <w:lvl w:ilvl="0" w:tplc="F9F6EBBC">
      <w:start w:val="1"/>
      <w:numFmt w:val="upperLetter"/>
      <w:lvlText w:val="%1."/>
      <w:lvlJc w:val="left"/>
      <w:pPr>
        <w:ind w:left="947" w:hanging="360"/>
      </w:pPr>
    </w:lvl>
    <w:lvl w:ilvl="1" w:tplc="040C0019" w:tentative="1">
      <w:start w:val="1"/>
      <w:numFmt w:val="lowerLetter"/>
      <w:lvlText w:val="%2."/>
      <w:lvlJc w:val="left"/>
      <w:pPr>
        <w:ind w:left="1667" w:hanging="360"/>
      </w:pPr>
    </w:lvl>
    <w:lvl w:ilvl="2" w:tplc="040C001B" w:tentative="1">
      <w:start w:val="1"/>
      <w:numFmt w:val="lowerRoman"/>
      <w:lvlText w:val="%3."/>
      <w:lvlJc w:val="right"/>
      <w:pPr>
        <w:ind w:left="2387" w:hanging="180"/>
      </w:pPr>
    </w:lvl>
    <w:lvl w:ilvl="3" w:tplc="040C000F" w:tentative="1">
      <w:start w:val="1"/>
      <w:numFmt w:val="decimal"/>
      <w:lvlText w:val="%4."/>
      <w:lvlJc w:val="left"/>
      <w:pPr>
        <w:ind w:left="3107" w:hanging="360"/>
      </w:pPr>
    </w:lvl>
    <w:lvl w:ilvl="4" w:tplc="040C0019" w:tentative="1">
      <w:start w:val="1"/>
      <w:numFmt w:val="lowerLetter"/>
      <w:lvlText w:val="%5."/>
      <w:lvlJc w:val="left"/>
      <w:pPr>
        <w:ind w:left="3827" w:hanging="360"/>
      </w:pPr>
    </w:lvl>
    <w:lvl w:ilvl="5" w:tplc="040C001B" w:tentative="1">
      <w:start w:val="1"/>
      <w:numFmt w:val="lowerRoman"/>
      <w:lvlText w:val="%6."/>
      <w:lvlJc w:val="right"/>
      <w:pPr>
        <w:ind w:left="4547" w:hanging="180"/>
      </w:pPr>
    </w:lvl>
    <w:lvl w:ilvl="6" w:tplc="040C000F" w:tentative="1">
      <w:start w:val="1"/>
      <w:numFmt w:val="decimal"/>
      <w:lvlText w:val="%7."/>
      <w:lvlJc w:val="left"/>
      <w:pPr>
        <w:ind w:left="5267" w:hanging="360"/>
      </w:pPr>
    </w:lvl>
    <w:lvl w:ilvl="7" w:tplc="040C0019" w:tentative="1">
      <w:start w:val="1"/>
      <w:numFmt w:val="lowerLetter"/>
      <w:lvlText w:val="%8."/>
      <w:lvlJc w:val="left"/>
      <w:pPr>
        <w:ind w:left="5987" w:hanging="360"/>
      </w:pPr>
    </w:lvl>
    <w:lvl w:ilvl="8" w:tplc="040C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20BB6907"/>
    <w:multiLevelType w:val="hybridMultilevel"/>
    <w:tmpl w:val="E4D8E3EA"/>
    <w:name w:val="WW8Num10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B71E5"/>
    <w:multiLevelType w:val="hybridMultilevel"/>
    <w:tmpl w:val="50DA2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55DFD"/>
    <w:multiLevelType w:val="hybridMultilevel"/>
    <w:tmpl w:val="52C010C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07D87"/>
    <w:multiLevelType w:val="hybridMultilevel"/>
    <w:tmpl w:val="0CD22BF6"/>
    <w:lvl w:ilvl="0" w:tplc="FFCA7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32E2"/>
    <w:multiLevelType w:val="hybridMultilevel"/>
    <w:tmpl w:val="AC781D9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313AA3"/>
    <w:multiLevelType w:val="hybridMultilevel"/>
    <w:tmpl w:val="A9DA87F2"/>
    <w:lvl w:ilvl="0" w:tplc="2F6800A6">
      <w:start w:val="1"/>
      <w:numFmt w:val="bullet"/>
      <w:lvlText w:val="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  <w:sz w:val="18"/>
        <w:vertAlign w:val="baseline"/>
      </w:rPr>
    </w:lvl>
    <w:lvl w:ilvl="1" w:tplc="00000003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3BCB"/>
    <w:multiLevelType w:val="hybridMultilevel"/>
    <w:tmpl w:val="18F49854"/>
    <w:lvl w:ilvl="0" w:tplc="FFCA76D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BA476D"/>
    <w:multiLevelType w:val="hybridMultilevel"/>
    <w:tmpl w:val="10B8B21A"/>
    <w:lvl w:ilvl="0" w:tplc="F87AF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F87AF9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1"/>
  </w:num>
  <w:num w:numId="5">
    <w:abstractNumId w:val="19"/>
  </w:num>
  <w:num w:numId="6">
    <w:abstractNumId w:val="14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8"/>
  </w:num>
  <w:num w:numId="12">
    <w:abstractNumId w:val="17"/>
  </w:num>
  <w:num w:numId="13">
    <w:abstractNumId w:val="6"/>
  </w:num>
  <w:num w:numId="14">
    <w:abstractNumId w:val="13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3B"/>
    <w:rsid w:val="00001F5E"/>
    <w:rsid w:val="000046F7"/>
    <w:rsid w:val="0000535F"/>
    <w:rsid w:val="000057F8"/>
    <w:rsid w:val="00007A45"/>
    <w:rsid w:val="00017A54"/>
    <w:rsid w:val="00023EE4"/>
    <w:rsid w:val="00025859"/>
    <w:rsid w:val="00026C23"/>
    <w:rsid w:val="00027471"/>
    <w:rsid w:val="00031146"/>
    <w:rsid w:val="0003305E"/>
    <w:rsid w:val="00036F43"/>
    <w:rsid w:val="00040BD2"/>
    <w:rsid w:val="00041083"/>
    <w:rsid w:val="00042BC6"/>
    <w:rsid w:val="00047394"/>
    <w:rsid w:val="00052486"/>
    <w:rsid w:val="00054D9A"/>
    <w:rsid w:val="000609FF"/>
    <w:rsid w:val="00061B59"/>
    <w:rsid w:val="00062ED3"/>
    <w:rsid w:val="00065054"/>
    <w:rsid w:val="00067E0A"/>
    <w:rsid w:val="00067E55"/>
    <w:rsid w:val="00071555"/>
    <w:rsid w:val="000726B5"/>
    <w:rsid w:val="00073BED"/>
    <w:rsid w:val="000819E3"/>
    <w:rsid w:val="00082145"/>
    <w:rsid w:val="00082B62"/>
    <w:rsid w:val="00082CB1"/>
    <w:rsid w:val="000849B9"/>
    <w:rsid w:val="00086FBA"/>
    <w:rsid w:val="00090ADA"/>
    <w:rsid w:val="000962D8"/>
    <w:rsid w:val="00097534"/>
    <w:rsid w:val="000A00E4"/>
    <w:rsid w:val="000A223C"/>
    <w:rsid w:val="000A2655"/>
    <w:rsid w:val="000A2D5E"/>
    <w:rsid w:val="000A5C88"/>
    <w:rsid w:val="000A6B40"/>
    <w:rsid w:val="000B4E5A"/>
    <w:rsid w:val="000B5311"/>
    <w:rsid w:val="000B5E7D"/>
    <w:rsid w:val="000C3413"/>
    <w:rsid w:val="000C590B"/>
    <w:rsid w:val="000C7FC6"/>
    <w:rsid w:val="000D2774"/>
    <w:rsid w:val="000D669A"/>
    <w:rsid w:val="000E0709"/>
    <w:rsid w:val="000E0AD8"/>
    <w:rsid w:val="000E347D"/>
    <w:rsid w:val="000E543D"/>
    <w:rsid w:val="000E5F94"/>
    <w:rsid w:val="000E6D9A"/>
    <w:rsid w:val="001011EA"/>
    <w:rsid w:val="00102016"/>
    <w:rsid w:val="00102714"/>
    <w:rsid w:val="001066AC"/>
    <w:rsid w:val="00107F94"/>
    <w:rsid w:val="00110D82"/>
    <w:rsid w:val="0011241F"/>
    <w:rsid w:val="00115FD5"/>
    <w:rsid w:val="001177EA"/>
    <w:rsid w:val="00121E01"/>
    <w:rsid w:val="0012738E"/>
    <w:rsid w:val="00130CC2"/>
    <w:rsid w:val="00130E04"/>
    <w:rsid w:val="001322A7"/>
    <w:rsid w:val="00132384"/>
    <w:rsid w:val="0013438B"/>
    <w:rsid w:val="00134A7C"/>
    <w:rsid w:val="00134B31"/>
    <w:rsid w:val="0014196A"/>
    <w:rsid w:val="001458BB"/>
    <w:rsid w:val="00152B75"/>
    <w:rsid w:val="001549C8"/>
    <w:rsid w:val="00154FB4"/>
    <w:rsid w:val="00155278"/>
    <w:rsid w:val="00161ECD"/>
    <w:rsid w:val="00170785"/>
    <w:rsid w:val="0017126E"/>
    <w:rsid w:val="0017204F"/>
    <w:rsid w:val="00173179"/>
    <w:rsid w:val="00176EA8"/>
    <w:rsid w:val="00180BD0"/>
    <w:rsid w:val="00180C5C"/>
    <w:rsid w:val="00182A0E"/>
    <w:rsid w:val="001837CC"/>
    <w:rsid w:val="00184839"/>
    <w:rsid w:val="00184BEC"/>
    <w:rsid w:val="00185541"/>
    <w:rsid w:val="00187AB3"/>
    <w:rsid w:val="00190A7E"/>
    <w:rsid w:val="001927CD"/>
    <w:rsid w:val="001969DF"/>
    <w:rsid w:val="001A0487"/>
    <w:rsid w:val="001A17FE"/>
    <w:rsid w:val="001C21FC"/>
    <w:rsid w:val="001D1E2C"/>
    <w:rsid w:val="001D3593"/>
    <w:rsid w:val="001D76C7"/>
    <w:rsid w:val="001E1245"/>
    <w:rsid w:val="001E4D99"/>
    <w:rsid w:val="001E5577"/>
    <w:rsid w:val="001F038B"/>
    <w:rsid w:val="001F09E0"/>
    <w:rsid w:val="001F1777"/>
    <w:rsid w:val="001F1910"/>
    <w:rsid w:val="001F19F2"/>
    <w:rsid w:val="001F1C5E"/>
    <w:rsid w:val="001F3A9B"/>
    <w:rsid w:val="002043C2"/>
    <w:rsid w:val="00204B66"/>
    <w:rsid w:val="0020640D"/>
    <w:rsid w:val="00211153"/>
    <w:rsid w:val="00213204"/>
    <w:rsid w:val="00213634"/>
    <w:rsid w:val="0021415A"/>
    <w:rsid w:val="00214C4A"/>
    <w:rsid w:val="0021787B"/>
    <w:rsid w:val="002224F4"/>
    <w:rsid w:val="00224E97"/>
    <w:rsid w:val="002255C5"/>
    <w:rsid w:val="00231BBD"/>
    <w:rsid w:val="002345C2"/>
    <w:rsid w:val="00236CA5"/>
    <w:rsid w:val="00236D83"/>
    <w:rsid w:val="002374A4"/>
    <w:rsid w:val="00237803"/>
    <w:rsid w:val="0023780D"/>
    <w:rsid w:val="00240270"/>
    <w:rsid w:val="00241246"/>
    <w:rsid w:val="00241408"/>
    <w:rsid w:val="00241A2C"/>
    <w:rsid w:val="00242A0B"/>
    <w:rsid w:val="002436D3"/>
    <w:rsid w:val="00243C79"/>
    <w:rsid w:val="002453C2"/>
    <w:rsid w:val="002468FD"/>
    <w:rsid w:val="0024756A"/>
    <w:rsid w:val="00250FA3"/>
    <w:rsid w:val="00251ABE"/>
    <w:rsid w:val="002525A2"/>
    <w:rsid w:val="00253794"/>
    <w:rsid w:val="00256E6A"/>
    <w:rsid w:val="00262F58"/>
    <w:rsid w:val="00263A6D"/>
    <w:rsid w:val="00264C61"/>
    <w:rsid w:val="002677D3"/>
    <w:rsid w:val="002706A2"/>
    <w:rsid w:val="0027305F"/>
    <w:rsid w:val="002734D6"/>
    <w:rsid w:val="00273C0E"/>
    <w:rsid w:val="00276749"/>
    <w:rsid w:val="002820F1"/>
    <w:rsid w:val="00287C7F"/>
    <w:rsid w:val="00294F4B"/>
    <w:rsid w:val="002955E7"/>
    <w:rsid w:val="00296CA1"/>
    <w:rsid w:val="00296D67"/>
    <w:rsid w:val="00297672"/>
    <w:rsid w:val="002A3798"/>
    <w:rsid w:val="002A7AF5"/>
    <w:rsid w:val="002B030B"/>
    <w:rsid w:val="002B13A7"/>
    <w:rsid w:val="002B2B72"/>
    <w:rsid w:val="002B380E"/>
    <w:rsid w:val="002B3FBA"/>
    <w:rsid w:val="002B5F83"/>
    <w:rsid w:val="002C081D"/>
    <w:rsid w:val="002C1197"/>
    <w:rsid w:val="002C3066"/>
    <w:rsid w:val="002D0477"/>
    <w:rsid w:val="002D1DD3"/>
    <w:rsid w:val="002D4FE7"/>
    <w:rsid w:val="002D7EC5"/>
    <w:rsid w:val="002E4ACF"/>
    <w:rsid w:val="002E55A0"/>
    <w:rsid w:val="002E6F31"/>
    <w:rsid w:val="002F1A10"/>
    <w:rsid w:val="002F278C"/>
    <w:rsid w:val="002F3E02"/>
    <w:rsid w:val="002F459D"/>
    <w:rsid w:val="002F465A"/>
    <w:rsid w:val="002F4C41"/>
    <w:rsid w:val="00301192"/>
    <w:rsid w:val="00303DDD"/>
    <w:rsid w:val="0030658D"/>
    <w:rsid w:val="00307935"/>
    <w:rsid w:val="003116C9"/>
    <w:rsid w:val="003123ED"/>
    <w:rsid w:val="00314248"/>
    <w:rsid w:val="003161B4"/>
    <w:rsid w:val="00317F7D"/>
    <w:rsid w:val="00323586"/>
    <w:rsid w:val="003265AC"/>
    <w:rsid w:val="00332120"/>
    <w:rsid w:val="00334F02"/>
    <w:rsid w:val="00337D79"/>
    <w:rsid w:val="003444F1"/>
    <w:rsid w:val="0034510C"/>
    <w:rsid w:val="0035186B"/>
    <w:rsid w:val="00353C90"/>
    <w:rsid w:val="00362EC5"/>
    <w:rsid w:val="003760DD"/>
    <w:rsid w:val="00380632"/>
    <w:rsid w:val="0038200D"/>
    <w:rsid w:val="0038243D"/>
    <w:rsid w:val="0038293F"/>
    <w:rsid w:val="00383133"/>
    <w:rsid w:val="003835B6"/>
    <w:rsid w:val="00384F1F"/>
    <w:rsid w:val="00385970"/>
    <w:rsid w:val="00385D75"/>
    <w:rsid w:val="003863BE"/>
    <w:rsid w:val="003921AB"/>
    <w:rsid w:val="003944E7"/>
    <w:rsid w:val="00394DE2"/>
    <w:rsid w:val="0039646C"/>
    <w:rsid w:val="0039738A"/>
    <w:rsid w:val="003A18C0"/>
    <w:rsid w:val="003A3DFB"/>
    <w:rsid w:val="003A5F0E"/>
    <w:rsid w:val="003B00DE"/>
    <w:rsid w:val="003B16F7"/>
    <w:rsid w:val="003B4CA3"/>
    <w:rsid w:val="003C0F3B"/>
    <w:rsid w:val="003C14FB"/>
    <w:rsid w:val="003C176F"/>
    <w:rsid w:val="003C2C0A"/>
    <w:rsid w:val="003C2CF9"/>
    <w:rsid w:val="003C3D7C"/>
    <w:rsid w:val="003C415B"/>
    <w:rsid w:val="003D23E4"/>
    <w:rsid w:val="003D24A6"/>
    <w:rsid w:val="003D2A5D"/>
    <w:rsid w:val="003D379E"/>
    <w:rsid w:val="003D3CD5"/>
    <w:rsid w:val="003D475C"/>
    <w:rsid w:val="003D6386"/>
    <w:rsid w:val="003D78D0"/>
    <w:rsid w:val="003E02A0"/>
    <w:rsid w:val="003E1AA3"/>
    <w:rsid w:val="003E2475"/>
    <w:rsid w:val="003E2CAE"/>
    <w:rsid w:val="003E4688"/>
    <w:rsid w:val="003E49BF"/>
    <w:rsid w:val="003E4B11"/>
    <w:rsid w:val="003E7930"/>
    <w:rsid w:val="003F114A"/>
    <w:rsid w:val="003F1C96"/>
    <w:rsid w:val="003F242D"/>
    <w:rsid w:val="003F3659"/>
    <w:rsid w:val="003F485F"/>
    <w:rsid w:val="003F5BDB"/>
    <w:rsid w:val="00405A62"/>
    <w:rsid w:val="00406DC6"/>
    <w:rsid w:val="00407B9B"/>
    <w:rsid w:val="0041266C"/>
    <w:rsid w:val="0041421E"/>
    <w:rsid w:val="00416303"/>
    <w:rsid w:val="0042466C"/>
    <w:rsid w:val="00426A7A"/>
    <w:rsid w:val="004318AB"/>
    <w:rsid w:val="004368D4"/>
    <w:rsid w:val="00441BFA"/>
    <w:rsid w:val="00442F81"/>
    <w:rsid w:val="00444332"/>
    <w:rsid w:val="00447B24"/>
    <w:rsid w:val="00450BBB"/>
    <w:rsid w:val="00452776"/>
    <w:rsid w:val="004548B3"/>
    <w:rsid w:val="00454CAC"/>
    <w:rsid w:val="00456AF9"/>
    <w:rsid w:val="00462146"/>
    <w:rsid w:val="00462E7A"/>
    <w:rsid w:val="00463DE9"/>
    <w:rsid w:val="0046656E"/>
    <w:rsid w:val="00473901"/>
    <w:rsid w:val="00475F42"/>
    <w:rsid w:val="00480DAA"/>
    <w:rsid w:val="004825A2"/>
    <w:rsid w:val="00483928"/>
    <w:rsid w:val="00483A12"/>
    <w:rsid w:val="00483AF3"/>
    <w:rsid w:val="00493668"/>
    <w:rsid w:val="004946F0"/>
    <w:rsid w:val="004A03FF"/>
    <w:rsid w:val="004A0AC3"/>
    <w:rsid w:val="004A2360"/>
    <w:rsid w:val="004A3BC4"/>
    <w:rsid w:val="004A3DDA"/>
    <w:rsid w:val="004B019F"/>
    <w:rsid w:val="004B07EE"/>
    <w:rsid w:val="004B1318"/>
    <w:rsid w:val="004B16C5"/>
    <w:rsid w:val="004B255E"/>
    <w:rsid w:val="004B3AC9"/>
    <w:rsid w:val="004B524F"/>
    <w:rsid w:val="004B6662"/>
    <w:rsid w:val="004C0246"/>
    <w:rsid w:val="004C2F24"/>
    <w:rsid w:val="004C38CB"/>
    <w:rsid w:val="004D2655"/>
    <w:rsid w:val="004D62CB"/>
    <w:rsid w:val="004D6519"/>
    <w:rsid w:val="004D7FB8"/>
    <w:rsid w:val="004E0098"/>
    <w:rsid w:val="004E6E4F"/>
    <w:rsid w:val="004E6FEC"/>
    <w:rsid w:val="004F44C2"/>
    <w:rsid w:val="004F67FE"/>
    <w:rsid w:val="004F6C7C"/>
    <w:rsid w:val="00505619"/>
    <w:rsid w:val="00505AEC"/>
    <w:rsid w:val="00507263"/>
    <w:rsid w:val="005126CD"/>
    <w:rsid w:val="00516E70"/>
    <w:rsid w:val="00517C03"/>
    <w:rsid w:val="005217C7"/>
    <w:rsid w:val="00521D95"/>
    <w:rsid w:val="0052481C"/>
    <w:rsid w:val="00527457"/>
    <w:rsid w:val="0053073E"/>
    <w:rsid w:val="00530CEE"/>
    <w:rsid w:val="00532982"/>
    <w:rsid w:val="0053324E"/>
    <w:rsid w:val="005334DE"/>
    <w:rsid w:val="0053701B"/>
    <w:rsid w:val="005468C7"/>
    <w:rsid w:val="00552B4C"/>
    <w:rsid w:val="00553240"/>
    <w:rsid w:val="00554C8D"/>
    <w:rsid w:val="005551FF"/>
    <w:rsid w:val="005553BF"/>
    <w:rsid w:val="00556777"/>
    <w:rsid w:val="005567EE"/>
    <w:rsid w:val="00557965"/>
    <w:rsid w:val="00561BE2"/>
    <w:rsid w:val="00566B83"/>
    <w:rsid w:val="00576974"/>
    <w:rsid w:val="00577BC4"/>
    <w:rsid w:val="00577E1F"/>
    <w:rsid w:val="00583784"/>
    <w:rsid w:val="00587650"/>
    <w:rsid w:val="00590156"/>
    <w:rsid w:val="00594487"/>
    <w:rsid w:val="00595196"/>
    <w:rsid w:val="005A09D8"/>
    <w:rsid w:val="005A1FC6"/>
    <w:rsid w:val="005A6464"/>
    <w:rsid w:val="005A6C3E"/>
    <w:rsid w:val="005B0796"/>
    <w:rsid w:val="005B1C94"/>
    <w:rsid w:val="005B540C"/>
    <w:rsid w:val="005C1B3A"/>
    <w:rsid w:val="005C37E3"/>
    <w:rsid w:val="005C7D3D"/>
    <w:rsid w:val="005D02A7"/>
    <w:rsid w:val="005D4390"/>
    <w:rsid w:val="005E00C6"/>
    <w:rsid w:val="005E117E"/>
    <w:rsid w:val="005E1761"/>
    <w:rsid w:val="005E31BC"/>
    <w:rsid w:val="005E7C06"/>
    <w:rsid w:val="005F2326"/>
    <w:rsid w:val="005F3F17"/>
    <w:rsid w:val="005F3FFD"/>
    <w:rsid w:val="005F4635"/>
    <w:rsid w:val="005F65DA"/>
    <w:rsid w:val="005F6E0D"/>
    <w:rsid w:val="00600A14"/>
    <w:rsid w:val="00601D83"/>
    <w:rsid w:val="00604A05"/>
    <w:rsid w:val="0060571E"/>
    <w:rsid w:val="00610514"/>
    <w:rsid w:val="006122A5"/>
    <w:rsid w:val="00615A4F"/>
    <w:rsid w:val="00615CFE"/>
    <w:rsid w:val="00620D23"/>
    <w:rsid w:val="00622C07"/>
    <w:rsid w:val="006236FF"/>
    <w:rsid w:val="00626076"/>
    <w:rsid w:val="006276E7"/>
    <w:rsid w:val="006308FE"/>
    <w:rsid w:val="00630E64"/>
    <w:rsid w:val="00641A7E"/>
    <w:rsid w:val="00644E4E"/>
    <w:rsid w:val="00645B39"/>
    <w:rsid w:val="00646113"/>
    <w:rsid w:val="006468ED"/>
    <w:rsid w:val="006527AC"/>
    <w:rsid w:val="0065299E"/>
    <w:rsid w:val="00653C01"/>
    <w:rsid w:val="0065468B"/>
    <w:rsid w:val="0065620F"/>
    <w:rsid w:val="00657A35"/>
    <w:rsid w:val="006606F2"/>
    <w:rsid w:val="006614DE"/>
    <w:rsid w:val="006707D3"/>
    <w:rsid w:val="00672BC2"/>
    <w:rsid w:val="0067310D"/>
    <w:rsid w:val="0067532D"/>
    <w:rsid w:val="0067571B"/>
    <w:rsid w:val="006758F0"/>
    <w:rsid w:val="006779B4"/>
    <w:rsid w:val="006803CB"/>
    <w:rsid w:val="00684A46"/>
    <w:rsid w:val="00686F66"/>
    <w:rsid w:val="006919B1"/>
    <w:rsid w:val="00691D73"/>
    <w:rsid w:val="006934B9"/>
    <w:rsid w:val="00693BC0"/>
    <w:rsid w:val="00695B51"/>
    <w:rsid w:val="0069789B"/>
    <w:rsid w:val="006A2066"/>
    <w:rsid w:val="006A6521"/>
    <w:rsid w:val="006A73FF"/>
    <w:rsid w:val="006B1194"/>
    <w:rsid w:val="006B6B74"/>
    <w:rsid w:val="006C0A42"/>
    <w:rsid w:val="006C62A8"/>
    <w:rsid w:val="006C7F73"/>
    <w:rsid w:val="006D2B2D"/>
    <w:rsid w:val="006E17B8"/>
    <w:rsid w:val="006E24A1"/>
    <w:rsid w:val="006E2E82"/>
    <w:rsid w:val="006E36B1"/>
    <w:rsid w:val="006E4DB3"/>
    <w:rsid w:val="006E5925"/>
    <w:rsid w:val="006E66D3"/>
    <w:rsid w:val="006E6C68"/>
    <w:rsid w:val="006F02E3"/>
    <w:rsid w:val="006F46E9"/>
    <w:rsid w:val="006F627E"/>
    <w:rsid w:val="00700A45"/>
    <w:rsid w:val="00700CA4"/>
    <w:rsid w:val="00701C64"/>
    <w:rsid w:val="00703C92"/>
    <w:rsid w:val="007058D6"/>
    <w:rsid w:val="007136D9"/>
    <w:rsid w:val="0071471C"/>
    <w:rsid w:val="00722B84"/>
    <w:rsid w:val="00724D21"/>
    <w:rsid w:val="0073092E"/>
    <w:rsid w:val="007315D0"/>
    <w:rsid w:val="00732864"/>
    <w:rsid w:val="0073369A"/>
    <w:rsid w:val="007426B2"/>
    <w:rsid w:val="0074754F"/>
    <w:rsid w:val="0074785F"/>
    <w:rsid w:val="00750C7B"/>
    <w:rsid w:val="00751BA6"/>
    <w:rsid w:val="00751FCB"/>
    <w:rsid w:val="00752A28"/>
    <w:rsid w:val="007531E5"/>
    <w:rsid w:val="00753AF0"/>
    <w:rsid w:val="00757D63"/>
    <w:rsid w:val="00761160"/>
    <w:rsid w:val="00761F8A"/>
    <w:rsid w:val="00767CBE"/>
    <w:rsid w:val="007765ED"/>
    <w:rsid w:val="00782183"/>
    <w:rsid w:val="00782635"/>
    <w:rsid w:val="00782DCC"/>
    <w:rsid w:val="00797109"/>
    <w:rsid w:val="007A6122"/>
    <w:rsid w:val="007A6449"/>
    <w:rsid w:val="007A74E7"/>
    <w:rsid w:val="007B0175"/>
    <w:rsid w:val="007B01E6"/>
    <w:rsid w:val="007B16A2"/>
    <w:rsid w:val="007B4C8D"/>
    <w:rsid w:val="007C1DA6"/>
    <w:rsid w:val="007C2BB4"/>
    <w:rsid w:val="007C34BB"/>
    <w:rsid w:val="007C3EB8"/>
    <w:rsid w:val="007C541B"/>
    <w:rsid w:val="007C5C93"/>
    <w:rsid w:val="007C71DB"/>
    <w:rsid w:val="007D6C50"/>
    <w:rsid w:val="007D70B9"/>
    <w:rsid w:val="007E0C4C"/>
    <w:rsid w:val="007E1BC1"/>
    <w:rsid w:val="007E3F0C"/>
    <w:rsid w:val="007E5F3E"/>
    <w:rsid w:val="007F7188"/>
    <w:rsid w:val="00801C88"/>
    <w:rsid w:val="008041D1"/>
    <w:rsid w:val="00806486"/>
    <w:rsid w:val="00810202"/>
    <w:rsid w:val="00812213"/>
    <w:rsid w:val="00814434"/>
    <w:rsid w:val="008153F0"/>
    <w:rsid w:val="00816D7C"/>
    <w:rsid w:val="00817471"/>
    <w:rsid w:val="00821C5E"/>
    <w:rsid w:val="00830269"/>
    <w:rsid w:val="00830FA1"/>
    <w:rsid w:val="0084349C"/>
    <w:rsid w:val="008439F0"/>
    <w:rsid w:val="00845DA3"/>
    <w:rsid w:val="0085162B"/>
    <w:rsid w:val="00852084"/>
    <w:rsid w:val="00852CB3"/>
    <w:rsid w:val="008535F8"/>
    <w:rsid w:val="00857254"/>
    <w:rsid w:val="0086190B"/>
    <w:rsid w:val="008621D2"/>
    <w:rsid w:val="0086247C"/>
    <w:rsid w:val="008632BC"/>
    <w:rsid w:val="00863A77"/>
    <w:rsid w:val="00870DEB"/>
    <w:rsid w:val="00872D3A"/>
    <w:rsid w:val="008736A4"/>
    <w:rsid w:val="00875953"/>
    <w:rsid w:val="00877B8B"/>
    <w:rsid w:val="00880E3C"/>
    <w:rsid w:val="0088105B"/>
    <w:rsid w:val="00882CC1"/>
    <w:rsid w:val="008857A9"/>
    <w:rsid w:val="00885B91"/>
    <w:rsid w:val="00887187"/>
    <w:rsid w:val="008909B6"/>
    <w:rsid w:val="0089121C"/>
    <w:rsid w:val="00891627"/>
    <w:rsid w:val="008917FF"/>
    <w:rsid w:val="0089574E"/>
    <w:rsid w:val="00897F6D"/>
    <w:rsid w:val="008A24B3"/>
    <w:rsid w:val="008A2555"/>
    <w:rsid w:val="008A62EC"/>
    <w:rsid w:val="008A741C"/>
    <w:rsid w:val="008B17F8"/>
    <w:rsid w:val="008B382D"/>
    <w:rsid w:val="008B4F1B"/>
    <w:rsid w:val="008B79D1"/>
    <w:rsid w:val="008C4700"/>
    <w:rsid w:val="008C4D28"/>
    <w:rsid w:val="008C7A4E"/>
    <w:rsid w:val="008C7F19"/>
    <w:rsid w:val="008D1CA5"/>
    <w:rsid w:val="008D453A"/>
    <w:rsid w:val="008D4B94"/>
    <w:rsid w:val="008D5910"/>
    <w:rsid w:val="008D7BD2"/>
    <w:rsid w:val="008E626B"/>
    <w:rsid w:val="008E70F7"/>
    <w:rsid w:val="008E7AB9"/>
    <w:rsid w:val="008F29F9"/>
    <w:rsid w:val="008F355D"/>
    <w:rsid w:val="00902030"/>
    <w:rsid w:val="009030B1"/>
    <w:rsid w:val="0090685B"/>
    <w:rsid w:val="00907C1B"/>
    <w:rsid w:val="00911B57"/>
    <w:rsid w:val="009126BC"/>
    <w:rsid w:val="009157B3"/>
    <w:rsid w:val="00917033"/>
    <w:rsid w:val="0092195B"/>
    <w:rsid w:val="00923114"/>
    <w:rsid w:val="009241E2"/>
    <w:rsid w:val="00924E9B"/>
    <w:rsid w:val="00927B08"/>
    <w:rsid w:val="00930A33"/>
    <w:rsid w:val="00932D27"/>
    <w:rsid w:val="009330A6"/>
    <w:rsid w:val="00934C9E"/>
    <w:rsid w:val="00940B2B"/>
    <w:rsid w:val="0094168A"/>
    <w:rsid w:val="00941C5E"/>
    <w:rsid w:val="0094229F"/>
    <w:rsid w:val="00951D00"/>
    <w:rsid w:val="009561E1"/>
    <w:rsid w:val="00966BDD"/>
    <w:rsid w:val="009774E1"/>
    <w:rsid w:val="00977582"/>
    <w:rsid w:val="00980B0D"/>
    <w:rsid w:val="00983132"/>
    <w:rsid w:val="00985585"/>
    <w:rsid w:val="00985DBE"/>
    <w:rsid w:val="009860AB"/>
    <w:rsid w:val="009867E9"/>
    <w:rsid w:val="00995424"/>
    <w:rsid w:val="009A1B12"/>
    <w:rsid w:val="009A2711"/>
    <w:rsid w:val="009A793F"/>
    <w:rsid w:val="009B0284"/>
    <w:rsid w:val="009C2225"/>
    <w:rsid w:val="009C51D6"/>
    <w:rsid w:val="009C5344"/>
    <w:rsid w:val="009D3416"/>
    <w:rsid w:val="009D4472"/>
    <w:rsid w:val="009D688D"/>
    <w:rsid w:val="009D7102"/>
    <w:rsid w:val="009E18BD"/>
    <w:rsid w:val="009E4459"/>
    <w:rsid w:val="009E5F85"/>
    <w:rsid w:val="009F11DD"/>
    <w:rsid w:val="009F359A"/>
    <w:rsid w:val="00A07551"/>
    <w:rsid w:val="00A1034A"/>
    <w:rsid w:val="00A13596"/>
    <w:rsid w:val="00A1398B"/>
    <w:rsid w:val="00A13AA2"/>
    <w:rsid w:val="00A13E19"/>
    <w:rsid w:val="00A16B69"/>
    <w:rsid w:val="00A22C91"/>
    <w:rsid w:val="00A3168B"/>
    <w:rsid w:val="00A333C7"/>
    <w:rsid w:val="00A3449C"/>
    <w:rsid w:val="00A35440"/>
    <w:rsid w:val="00A35C35"/>
    <w:rsid w:val="00A4210B"/>
    <w:rsid w:val="00A446BD"/>
    <w:rsid w:val="00A44F1C"/>
    <w:rsid w:val="00A47727"/>
    <w:rsid w:val="00A51BF8"/>
    <w:rsid w:val="00A54495"/>
    <w:rsid w:val="00A60033"/>
    <w:rsid w:val="00A61F0F"/>
    <w:rsid w:val="00A644A7"/>
    <w:rsid w:val="00A67229"/>
    <w:rsid w:val="00A676AE"/>
    <w:rsid w:val="00A730DE"/>
    <w:rsid w:val="00A818B4"/>
    <w:rsid w:val="00A827A1"/>
    <w:rsid w:val="00A84C57"/>
    <w:rsid w:val="00A861B3"/>
    <w:rsid w:val="00A9443A"/>
    <w:rsid w:val="00AA23C1"/>
    <w:rsid w:val="00AA40CD"/>
    <w:rsid w:val="00AA4234"/>
    <w:rsid w:val="00AA4375"/>
    <w:rsid w:val="00AB0E99"/>
    <w:rsid w:val="00AB1702"/>
    <w:rsid w:val="00AB2E1E"/>
    <w:rsid w:val="00AB3641"/>
    <w:rsid w:val="00AB368E"/>
    <w:rsid w:val="00AB5674"/>
    <w:rsid w:val="00AB7BCC"/>
    <w:rsid w:val="00AC12CD"/>
    <w:rsid w:val="00AC342B"/>
    <w:rsid w:val="00AC36EA"/>
    <w:rsid w:val="00AC5D6D"/>
    <w:rsid w:val="00AC7BCE"/>
    <w:rsid w:val="00AC7FA1"/>
    <w:rsid w:val="00AD5C99"/>
    <w:rsid w:val="00AD6F1F"/>
    <w:rsid w:val="00AE1B15"/>
    <w:rsid w:val="00AE27D6"/>
    <w:rsid w:val="00AE3D37"/>
    <w:rsid w:val="00AF04F7"/>
    <w:rsid w:val="00AF14F6"/>
    <w:rsid w:val="00AF30A2"/>
    <w:rsid w:val="00AF3FAB"/>
    <w:rsid w:val="00AF6F5E"/>
    <w:rsid w:val="00B00C9F"/>
    <w:rsid w:val="00B02237"/>
    <w:rsid w:val="00B06684"/>
    <w:rsid w:val="00B12CEE"/>
    <w:rsid w:val="00B15253"/>
    <w:rsid w:val="00B16787"/>
    <w:rsid w:val="00B16CD4"/>
    <w:rsid w:val="00B21557"/>
    <w:rsid w:val="00B21F34"/>
    <w:rsid w:val="00B22048"/>
    <w:rsid w:val="00B22194"/>
    <w:rsid w:val="00B2379F"/>
    <w:rsid w:val="00B23CDD"/>
    <w:rsid w:val="00B240FD"/>
    <w:rsid w:val="00B26279"/>
    <w:rsid w:val="00B26D62"/>
    <w:rsid w:val="00B3267B"/>
    <w:rsid w:val="00B32B4C"/>
    <w:rsid w:val="00B32EF8"/>
    <w:rsid w:val="00B3581D"/>
    <w:rsid w:val="00B46092"/>
    <w:rsid w:val="00B51583"/>
    <w:rsid w:val="00B551F5"/>
    <w:rsid w:val="00B57582"/>
    <w:rsid w:val="00B605EE"/>
    <w:rsid w:val="00B6575C"/>
    <w:rsid w:val="00B666C6"/>
    <w:rsid w:val="00B67316"/>
    <w:rsid w:val="00B70991"/>
    <w:rsid w:val="00B71D0E"/>
    <w:rsid w:val="00B72B4E"/>
    <w:rsid w:val="00B73AA8"/>
    <w:rsid w:val="00B74201"/>
    <w:rsid w:val="00B74623"/>
    <w:rsid w:val="00B74A14"/>
    <w:rsid w:val="00B77D70"/>
    <w:rsid w:val="00B80073"/>
    <w:rsid w:val="00B8514E"/>
    <w:rsid w:val="00B8684D"/>
    <w:rsid w:val="00B94CCB"/>
    <w:rsid w:val="00B95C8E"/>
    <w:rsid w:val="00B96C9E"/>
    <w:rsid w:val="00BA1CA4"/>
    <w:rsid w:val="00BA24A9"/>
    <w:rsid w:val="00BA4DFA"/>
    <w:rsid w:val="00BB1B6B"/>
    <w:rsid w:val="00BC4459"/>
    <w:rsid w:val="00BC5996"/>
    <w:rsid w:val="00BC705B"/>
    <w:rsid w:val="00BD1BC4"/>
    <w:rsid w:val="00BD630B"/>
    <w:rsid w:val="00BD6DA1"/>
    <w:rsid w:val="00BD7B46"/>
    <w:rsid w:val="00BE286D"/>
    <w:rsid w:val="00BF0FA5"/>
    <w:rsid w:val="00BF29AE"/>
    <w:rsid w:val="00BF32CF"/>
    <w:rsid w:val="00BF404B"/>
    <w:rsid w:val="00BF4655"/>
    <w:rsid w:val="00C00061"/>
    <w:rsid w:val="00C0707F"/>
    <w:rsid w:val="00C112F6"/>
    <w:rsid w:val="00C13D92"/>
    <w:rsid w:val="00C14103"/>
    <w:rsid w:val="00C164DF"/>
    <w:rsid w:val="00C16966"/>
    <w:rsid w:val="00C21D9D"/>
    <w:rsid w:val="00C2426F"/>
    <w:rsid w:val="00C2527B"/>
    <w:rsid w:val="00C303D8"/>
    <w:rsid w:val="00C31864"/>
    <w:rsid w:val="00C31C2E"/>
    <w:rsid w:val="00C3596C"/>
    <w:rsid w:val="00C36507"/>
    <w:rsid w:val="00C4218B"/>
    <w:rsid w:val="00C45BC5"/>
    <w:rsid w:val="00C51F5C"/>
    <w:rsid w:val="00C53D2C"/>
    <w:rsid w:val="00C5694D"/>
    <w:rsid w:val="00C57C6F"/>
    <w:rsid w:val="00C61FB3"/>
    <w:rsid w:val="00C62AAC"/>
    <w:rsid w:val="00C62D9D"/>
    <w:rsid w:val="00C63109"/>
    <w:rsid w:val="00C66F4F"/>
    <w:rsid w:val="00C71025"/>
    <w:rsid w:val="00C71955"/>
    <w:rsid w:val="00C743B8"/>
    <w:rsid w:val="00C752AD"/>
    <w:rsid w:val="00C752F5"/>
    <w:rsid w:val="00C8637F"/>
    <w:rsid w:val="00C87C9A"/>
    <w:rsid w:val="00C90414"/>
    <w:rsid w:val="00C93D3B"/>
    <w:rsid w:val="00C96A2E"/>
    <w:rsid w:val="00CA028A"/>
    <w:rsid w:val="00CA0A1E"/>
    <w:rsid w:val="00CA3071"/>
    <w:rsid w:val="00CB1D64"/>
    <w:rsid w:val="00CB46F8"/>
    <w:rsid w:val="00CB4C56"/>
    <w:rsid w:val="00CC20E7"/>
    <w:rsid w:val="00CC6085"/>
    <w:rsid w:val="00CD0E20"/>
    <w:rsid w:val="00CD349D"/>
    <w:rsid w:val="00CD426A"/>
    <w:rsid w:val="00CD42EB"/>
    <w:rsid w:val="00CD4B52"/>
    <w:rsid w:val="00CD6D1C"/>
    <w:rsid w:val="00CE07A0"/>
    <w:rsid w:val="00CE3284"/>
    <w:rsid w:val="00CE3A41"/>
    <w:rsid w:val="00CE63CE"/>
    <w:rsid w:val="00CE6D41"/>
    <w:rsid w:val="00CF0429"/>
    <w:rsid w:val="00CF2094"/>
    <w:rsid w:val="00CF55E4"/>
    <w:rsid w:val="00CF7433"/>
    <w:rsid w:val="00D0155A"/>
    <w:rsid w:val="00D0374A"/>
    <w:rsid w:val="00D04700"/>
    <w:rsid w:val="00D1196A"/>
    <w:rsid w:val="00D137A5"/>
    <w:rsid w:val="00D16F27"/>
    <w:rsid w:val="00D17B88"/>
    <w:rsid w:val="00D26EAE"/>
    <w:rsid w:val="00D311FB"/>
    <w:rsid w:val="00D31EC7"/>
    <w:rsid w:val="00D34CDD"/>
    <w:rsid w:val="00D356F3"/>
    <w:rsid w:val="00D36738"/>
    <w:rsid w:val="00D40E79"/>
    <w:rsid w:val="00D51BF0"/>
    <w:rsid w:val="00D55DD5"/>
    <w:rsid w:val="00D61115"/>
    <w:rsid w:val="00D62045"/>
    <w:rsid w:val="00D63764"/>
    <w:rsid w:val="00D64554"/>
    <w:rsid w:val="00D654C0"/>
    <w:rsid w:val="00D664DD"/>
    <w:rsid w:val="00D70F83"/>
    <w:rsid w:val="00D75C26"/>
    <w:rsid w:val="00D835D0"/>
    <w:rsid w:val="00D8645D"/>
    <w:rsid w:val="00D87B9C"/>
    <w:rsid w:val="00D90ADE"/>
    <w:rsid w:val="00D90C87"/>
    <w:rsid w:val="00D9381F"/>
    <w:rsid w:val="00D960FD"/>
    <w:rsid w:val="00DA0ADB"/>
    <w:rsid w:val="00DA1D5C"/>
    <w:rsid w:val="00DA3FE4"/>
    <w:rsid w:val="00DB12FA"/>
    <w:rsid w:val="00DB2748"/>
    <w:rsid w:val="00DB44F1"/>
    <w:rsid w:val="00DB4988"/>
    <w:rsid w:val="00DB4DA3"/>
    <w:rsid w:val="00DB54AA"/>
    <w:rsid w:val="00DC0E44"/>
    <w:rsid w:val="00DC306C"/>
    <w:rsid w:val="00DC369C"/>
    <w:rsid w:val="00DC5143"/>
    <w:rsid w:val="00DC51AA"/>
    <w:rsid w:val="00DC5EEB"/>
    <w:rsid w:val="00DC675F"/>
    <w:rsid w:val="00DC6B1C"/>
    <w:rsid w:val="00DD031F"/>
    <w:rsid w:val="00DD2DE0"/>
    <w:rsid w:val="00DD6503"/>
    <w:rsid w:val="00DE0250"/>
    <w:rsid w:val="00DE0CB2"/>
    <w:rsid w:val="00DF5CFA"/>
    <w:rsid w:val="00DF691C"/>
    <w:rsid w:val="00E0190A"/>
    <w:rsid w:val="00E0486C"/>
    <w:rsid w:val="00E05A3A"/>
    <w:rsid w:val="00E1217E"/>
    <w:rsid w:val="00E12712"/>
    <w:rsid w:val="00E168FA"/>
    <w:rsid w:val="00E3389C"/>
    <w:rsid w:val="00E34D6C"/>
    <w:rsid w:val="00E35878"/>
    <w:rsid w:val="00E3607A"/>
    <w:rsid w:val="00E3661F"/>
    <w:rsid w:val="00E3794C"/>
    <w:rsid w:val="00E37F5A"/>
    <w:rsid w:val="00E41E0E"/>
    <w:rsid w:val="00E43A8E"/>
    <w:rsid w:val="00E43D25"/>
    <w:rsid w:val="00E43F29"/>
    <w:rsid w:val="00E43FE5"/>
    <w:rsid w:val="00E47243"/>
    <w:rsid w:val="00E50F72"/>
    <w:rsid w:val="00E5189C"/>
    <w:rsid w:val="00E54726"/>
    <w:rsid w:val="00E577E7"/>
    <w:rsid w:val="00E712D2"/>
    <w:rsid w:val="00E71CFF"/>
    <w:rsid w:val="00E744D4"/>
    <w:rsid w:val="00E75400"/>
    <w:rsid w:val="00E76B61"/>
    <w:rsid w:val="00E774D3"/>
    <w:rsid w:val="00E80A81"/>
    <w:rsid w:val="00E80C3B"/>
    <w:rsid w:val="00E93110"/>
    <w:rsid w:val="00E94CDD"/>
    <w:rsid w:val="00E94F76"/>
    <w:rsid w:val="00E9656A"/>
    <w:rsid w:val="00EA5F4E"/>
    <w:rsid w:val="00EB28C2"/>
    <w:rsid w:val="00EB2AF0"/>
    <w:rsid w:val="00EB4E4B"/>
    <w:rsid w:val="00EC12F9"/>
    <w:rsid w:val="00EC386A"/>
    <w:rsid w:val="00EC4C4B"/>
    <w:rsid w:val="00EC6284"/>
    <w:rsid w:val="00ED03E7"/>
    <w:rsid w:val="00ED4D26"/>
    <w:rsid w:val="00ED5CF0"/>
    <w:rsid w:val="00ED6370"/>
    <w:rsid w:val="00EE0494"/>
    <w:rsid w:val="00EE597D"/>
    <w:rsid w:val="00EE6CE5"/>
    <w:rsid w:val="00EF33CF"/>
    <w:rsid w:val="00EF38A0"/>
    <w:rsid w:val="00F03330"/>
    <w:rsid w:val="00F101BF"/>
    <w:rsid w:val="00F128DE"/>
    <w:rsid w:val="00F13CFC"/>
    <w:rsid w:val="00F1464F"/>
    <w:rsid w:val="00F156E5"/>
    <w:rsid w:val="00F16C47"/>
    <w:rsid w:val="00F17756"/>
    <w:rsid w:val="00F20715"/>
    <w:rsid w:val="00F207BD"/>
    <w:rsid w:val="00F208B1"/>
    <w:rsid w:val="00F24EAE"/>
    <w:rsid w:val="00F25891"/>
    <w:rsid w:val="00F268F3"/>
    <w:rsid w:val="00F37DE9"/>
    <w:rsid w:val="00F44BA3"/>
    <w:rsid w:val="00F50629"/>
    <w:rsid w:val="00F5599E"/>
    <w:rsid w:val="00F61ADE"/>
    <w:rsid w:val="00F70691"/>
    <w:rsid w:val="00F7250F"/>
    <w:rsid w:val="00F7384C"/>
    <w:rsid w:val="00F77FD8"/>
    <w:rsid w:val="00F82137"/>
    <w:rsid w:val="00F82730"/>
    <w:rsid w:val="00F83D83"/>
    <w:rsid w:val="00F86835"/>
    <w:rsid w:val="00F9405B"/>
    <w:rsid w:val="00F97889"/>
    <w:rsid w:val="00FA07FA"/>
    <w:rsid w:val="00FA4AB6"/>
    <w:rsid w:val="00FA4E90"/>
    <w:rsid w:val="00FB1426"/>
    <w:rsid w:val="00FB33F8"/>
    <w:rsid w:val="00FC1F70"/>
    <w:rsid w:val="00FD0033"/>
    <w:rsid w:val="00FD067E"/>
    <w:rsid w:val="00FD0A8F"/>
    <w:rsid w:val="00FE193D"/>
    <w:rsid w:val="00FE3339"/>
    <w:rsid w:val="00FE6C73"/>
    <w:rsid w:val="00FE72A8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AFCF55-A6CC-4A93-A4D6-32A773D7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0F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334B5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50F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34B5B"/>
    <w:rPr>
      <w:sz w:val="20"/>
      <w:szCs w:val="20"/>
    </w:rPr>
  </w:style>
  <w:style w:type="table" w:styleId="Grilledutableau">
    <w:name w:val="Table Grid"/>
    <w:basedOn w:val="TableauNormal"/>
    <w:uiPriority w:val="99"/>
    <w:rsid w:val="00CB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34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4B5B"/>
    <w:rPr>
      <w:sz w:val="0"/>
      <w:szCs w:val="0"/>
    </w:rPr>
  </w:style>
  <w:style w:type="character" w:styleId="Lienhypertexte">
    <w:name w:val="Hyperlink"/>
    <w:uiPriority w:val="99"/>
    <w:rsid w:val="00626076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C62AAC"/>
    <w:pPr>
      <w:spacing w:after="120"/>
    </w:pPr>
  </w:style>
  <w:style w:type="character" w:customStyle="1" w:styleId="CorpsdetexteCar">
    <w:name w:val="Corps de texte Car"/>
    <w:link w:val="Corpsdetexte"/>
    <w:uiPriority w:val="99"/>
    <w:locked/>
    <w:rsid w:val="00C62AA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62AAC"/>
    <w:pPr>
      <w:ind w:left="720"/>
      <w:contextualSpacing/>
    </w:pPr>
  </w:style>
  <w:style w:type="table" w:styleId="Colonnesdetableau3">
    <w:name w:val="Table Columns 3"/>
    <w:basedOn w:val="TableauNormal"/>
    <w:uiPriority w:val="99"/>
    <w:rsid w:val="002537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rsid w:val="006707D3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iPriority w:val="99"/>
    <w:rsid w:val="00FA4E9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A4E90"/>
  </w:style>
  <w:style w:type="character" w:customStyle="1" w:styleId="CommentaireCar">
    <w:name w:val="Commentaire Car"/>
    <w:link w:val="Commentaire"/>
    <w:uiPriority w:val="99"/>
    <w:locked/>
    <w:rsid w:val="00FA4E90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A4E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FA4E90"/>
    <w:rPr>
      <w:rFonts w:cs="Times New Roman"/>
      <w:b/>
      <w:bCs/>
    </w:rPr>
  </w:style>
  <w:style w:type="paragraph" w:customStyle="1" w:styleId="Blocadresse">
    <w:name w:val="Bloc adresse"/>
    <w:basedOn w:val="Normal"/>
    <w:rsid w:val="00C45BC5"/>
    <w:pPr>
      <w:spacing w:line="210" w:lineRule="exact"/>
      <w:ind w:right="40"/>
    </w:pPr>
    <w:rPr>
      <w:rFonts w:ascii="Arial Narrow" w:hAnsi="Arial Narrow"/>
      <w:sz w:val="16"/>
    </w:rPr>
  </w:style>
  <w:style w:type="paragraph" w:styleId="Retraitcorpsdetexte2">
    <w:name w:val="Body Text Indent 2"/>
    <w:basedOn w:val="Normal"/>
    <w:link w:val="Retraitcorpsdetexte2Car"/>
    <w:rsid w:val="00C45BC5"/>
    <w:pPr>
      <w:spacing w:after="120" w:line="480" w:lineRule="auto"/>
      <w:ind w:left="283"/>
    </w:pPr>
    <w:rPr>
      <w:rFonts w:ascii="Arial" w:hAnsi="Arial"/>
    </w:rPr>
  </w:style>
  <w:style w:type="character" w:customStyle="1" w:styleId="Retraitcorpsdetexte2Car">
    <w:name w:val="Retrait corps de texte 2 Car"/>
    <w:link w:val="Retraitcorpsdetexte2"/>
    <w:rsid w:val="00C45BC5"/>
    <w:rPr>
      <w:rFonts w:ascii="Arial" w:hAnsi="Arial"/>
    </w:rPr>
  </w:style>
  <w:style w:type="character" w:styleId="Numrodepage">
    <w:name w:val="page number"/>
    <w:rsid w:val="00C45BC5"/>
  </w:style>
  <w:style w:type="paragraph" w:customStyle="1" w:styleId="Default">
    <w:name w:val="Default"/>
    <w:rsid w:val="00A73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-versailles.fr/passc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-versailles.fr/passp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E8AA-900F-4C93-B9B6-F5EEB290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Versailles, le</vt:lpstr>
    </vt:vector>
  </TitlesOfParts>
  <Company>rectorat de versailles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Versailles, le</dc:title>
  <dc:creator>ejardot</dc:creator>
  <cp:lastModifiedBy>aimee.argalon</cp:lastModifiedBy>
  <cp:revision>2</cp:revision>
  <cp:lastPrinted>2019-01-16T11:13:00Z</cp:lastPrinted>
  <dcterms:created xsi:type="dcterms:W3CDTF">2019-01-28T14:58:00Z</dcterms:created>
  <dcterms:modified xsi:type="dcterms:W3CDTF">2019-01-28T14:58:00Z</dcterms:modified>
</cp:coreProperties>
</file>